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41E1" w:rsidRDefault="007D41E1" w:rsidP="007D41E1">
      <w:pPr>
        <w:suppressAutoHyphens w:val="0"/>
        <w:jc w:val="center"/>
        <w:rPr>
          <w:rFonts w:eastAsia="Arial" w:cs="Arial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eastAsia="Arial" w:cs="Arial"/>
          <w:b/>
          <w:spacing w:val="2"/>
          <w:sz w:val="24"/>
          <w:szCs w:val="24"/>
          <w:lang w:eastAsia="en-US"/>
        </w:rPr>
        <w:t>AN</w:t>
      </w:r>
      <w:r w:rsidRPr="00AD444E">
        <w:rPr>
          <w:rFonts w:eastAsia="Arial" w:cs="Arial"/>
          <w:b/>
          <w:sz w:val="24"/>
          <w:szCs w:val="24"/>
          <w:lang w:eastAsia="en-US"/>
        </w:rPr>
        <w:t>EXO</w:t>
      </w:r>
      <w:r>
        <w:rPr>
          <w:rFonts w:eastAsia="Arial" w:cs="Arial"/>
          <w:b/>
          <w:spacing w:val="1"/>
          <w:sz w:val="24"/>
          <w:szCs w:val="24"/>
          <w:lang w:eastAsia="en-US"/>
        </w:rPr>
        <w:t xml:space="preserve"> </w:t>
      </w:r>
      <w:r w:rsidRPr="00AD444E">
        <w:rPr>
          <w:rFonts w:eastAsia="Arial" w:cs="Arial"/>
          <w:b/>
          <w:sz w:val="24"/>
          <w:szCs w:val="24"/>
          <w:lang w:eastAsia="en-US"/>
        </w:rPr>
        <w:t>V</w:t>
      </w:r>
      <w:r w:rsidR="00704449">
        <w:rPr>
          <w:rFonts w:eastAsia="Arial" w:cs="Arial"/>
          <w:b/>
          <w:sz w:val="24"/>
          <w:szCs w:val="24"/>
          <w:lang w:eastAsia="en-US"/>
        </w:rPr>
        <w:t>I</w:t>
      </w:r>
      <w:r w:rsidR="007A2A84">
        <w:rPr>
          <w:rFonts w:eastAsia="Arial" w:cs="Arial"/>
          <w:b/>
          <w:sz w:val="24"/>
          <w:szCs w:val="24"/>
          <w:lang w:eastAsia="en-US"/>
        </w:rPr>
        <w:t>I</w:t>
      </w:r>
    </w:p>
    <w:p w:rsidR="007D41E1" w:rsidRPr="00AD444E" w:rsidRDefault="007D41E1" w:rsidP="007D41E1">
      <w:pPr>
        <w:suppressAutoHyphens w:val="0"/>
        <w:jc w:val="center"/>
        <w:rPr>
          <w:rFonts w:eastAsia="Arial" w:cs="Arial"/>
          <w:sz w:val="24"/>
          <w:szCs w:val="24"/>
          <w:lang w:eastAsia="en-US"/>
        </w:rPr>
      </w:pPr>
    </w:p>
    <w:p w:rsidR="007D41E1" w:rsidRDefault="007D41E1" w:rsidP="007D41E1">
      <w:pPr>
        <w:suppressAutoHyphens w:val="0"/>
        <w:jc w:val="center"/>
        <w:rPr>
          <w:rFonts w:eastAsia="Arial" w:cs="Arial"/>
          <w:b/>
          <w:spacing w:val="1"/>
          <w:position w:val="-1"/>
          <w:sz w:val="24"/>
          <w:szCs w:val="24"/>
          <w:lang w:eastAsia="en-US"/>
        </w:rPr>
      </w:pPr>
      <w:r w:rsidRPr="00AD444E">
        <w:rPr>
          <w:rFonts w:eastAsia="Arial" w:cs="Arial"/>
          <w:b/>
          <w:position w:val="-1"/>
          <w:sz w:val="24"/>
          <w:szCs w:val="24"/>
          <w:lang w:eastAsia="en-US"/>
        </w:rPr>
        <w:t>FOR</w:t>
      </w:r>
      <w:r w:rsidRPr="00AD444E">
        <w:rPr>
          <w:rFonts w:eastAsia="Arial" w:cs="Arial"/>
          <w:b/>
          <w:spacing w:val="-1"/>
          <w:position w:val="-1"/>
          <w:sz w:val="24"/>
          <w:szCs w:val="24"/>
          <w:lang w:eastAsia="en-US"/>
        </w:rPr>
        <w:t>M</w:t>
      </w:r>
      <w:r w:rsidRPr="00AD444E">
        <w:rPr>
          <w:rFonts w:eastAsia="Arial" w:cs="Arial"/>
          <w:b/>
          <w:position w:val="-1"/>
          <w:sz w:val="24"/>
          <w:szCs w:val="24"/>
          <w:lang w:eastAsia="en-US"/>
        </w:rPr>
        <w:t>U</w:t>
      </w:r>
      <w:r w:rsidRPr="00AD444E">
        <w:rPr>
          <w:rFonts w:eastAsia="Arial" w:cs="Arial"/>
          <w:b/>
          <w:spacing w:val="4"/>
          <w:position w:val="-1"/>
          <w:sz w:val="24"/>
          <w:szCs w:val="24"/>
          <w:lang w:eastAsia="en-US"/>
        </w:rPr>
        <w:t>L</w:t>
      </w:r>
      <w:r w:rsidRPr="00AD444E">
        <w:rPr>
          <w:rFonts w:eastAsia="Arial" w:cs="Arial"/>
          <w:b/>
          <w:spacing w:val="-5"/>
          <w:position w:val="-1"/>
          <w:sz w:val="24"/>
          <w:szCs w:val="24"/>
          <w:lang w:eastAsia="en-US"/>
        </w:rPr>
        <w:t>Á</w:t>
      </w:r>
      <w:r w:rsidRPr="00AD444E">
        <w:rPr>
          <w:rFonts w:eastAsia="Arial" w:cs="Arial"/>
          <w:b/>
          <w:position w:val="-1"/>
          <w:sz w:val="24"/>
          <w:szCs w:val="24"/>
          <w:lang w:eastAsia="en-US"/>
        </w:rPr>
        <w:t>RIO</w:t>
      </w:r>
      <w:r w:rsidRPr="00AD444E">
        <w:rPr>
          <w:rFonts w:eastAsia="Arial" w:cs="Arial"/>
          <w:b/>
          <w:spacing w:val="1"/>
          <w:position w:val="-1"/>
          <w:sz w:val="24"/>
          <w:szCs w:val="24"/>
          <w:lang w:eastAsia="en-US"/>
        </w:rPr>
        <w:t xml:space="preserve"> </w:t>
      </w:r>
      <w:r>
        <w:rPr>
          <w:rFonts w:eastAsia="Arial" w:cs="Arial"/>
          <w:b/>
          <w:spacing w:val="1"/>
          <w:position w:val="-1"/>
          <w:sz w:val="24"/>
          <w:szCs w:val="24"/>
          <w:lang w:eastAsia="en-US"/>
        </w:rPr>
        <w:t>DE VISTAS</w:t>
      </w:r>
    </w:p>
    <w:tbl>
      <w:tblPr>
        <w:tblStyle w:val="Tabelacomgrade"/>
        <w:tblW w:w="9259" w:type="dxa"/>
        <w:tblLayout w:type="fixed"/>
        <w:tblLook w:val="04A0" w:firstRow="1" w:lastRow="0" w:firstColumn="1" w:lastColumn="0" w:noHBand="0" w:noVBand="1"/>
      </w:tblPr>
      <w:tblGrid>
        <w:gridCol w:w="3807"/>
        <w:gridCol w:w="5452"/>
      </w:tblGrid>
      <w:tr w:rsidR="00081EC5" w:rsidRPr="009D19A4" w:rsidTr="00E83B5A">
        <w:trPr>
          <w:trHeight w:hRule="exact" w:val="407"/>
        </w:trPr>
        <w:tc>
          <w:tcPr>
            <w:tcW w:w="9259" w:type="dxa"/>
            <w:gridSpan w:val="2"/>
            <w:shd w:val="clear" w:color="auto" w:fill="BFBFBF" w:themeFill="background1" w:themeFillShade="BF"/>
            <w:vAlign w:val="center"/>
          </w:tcPr>
          <w:p w:rsidR="00081EC5" w:rsidRPr="00C23A6B" w:rsidRDefault="00081EC5" w:rsidP="00081EC5">
            <w:pPr>
              <w:suppressAutoHyphens w:val="0"/>
              <w:spacing w:before="56"/>
              <w:rPr>
                <w:rFonts w:eastAsia="Arial" w:cs="Arial"/>
                <w:b/>
                <w:sz w:val="20"/>
                <w:lang w:val="en-US" w:eastAsia="en-US"/>
              </w:rPr>
            </w:pPr>
            <w:r w:rsidRPr="00C23A6B">
              <w:rPr>
                <w:rFonts w:eastAsia="Arial" w:cs="Arial"/>
                <w:b/>
                <w:sz w:val="20"/>
                <w:lang w:val="en-US" w:eastAsia="en-US"/>
              </w:rPr>
              <w:t>IDENTIFICAÇÃO</w:t>
            </w:r>
          </w:p>
        </w:tc>
      </w:tr>
      <w:tr w:rsidR="00081EC5" w:rsidRPr="009D19A4" w:rsidTr="00E83B5A">
        <w:trPr>
          <w:trHeight w:hRule="exact" w:val="408"/>
        </w:trPr>
        <w:tc>
          <w:tcPr>
            <w:tcW w:w="9259" w:type="dxa"/>
            <w:gridSpan w:val="2"/>
            <w:vAlign w:val="center"/>
          </w:tcPr>
          <w:p w:rsidR="00081EC5" w:rsidRPr="009D19A4" w:rsidRDefault="00081EC5" w:rsidP="00E83B5A">
            <w:pPr>
              <w:suppressAutoHyphens w:val="0"/>
              <w:spacing w:before="54"/>
              <w:rPr>
                <w:rFonts w:eastAsia="Arial" w:cs="Arial"/>
                <w:sz w:val="20"/>
                <w:lang w:val="en-US" w:eastAsia="en-US"/>
              </w:rPr>
            </w:pPr>
            <w:r w:rsidRPr="009D19A4">
              <w:rPr>
                <w:rFonts w:eastAsia="Arial" w:cs="Arial"/>
                <w:b/>
                <w:sz w:val="20"/>
                <w:lang w:val="en-US" w:eastAsia="en-US"/>
              </w:rPr>
              <w:t>Nome:</w:t>
            </w:r>
          </w:p>
        </w:tc>
      </w:tr>
      <w:tr w:rsidR="00081EC5" w:rsidRPr="009D19A4" w:rsidTr="00E83B5A">
        <w:trPr>
          <w:trHeight w:hRule="exact" w:val="406"/>
        </w:trPr>
        <w:tc>
          <w:tcPr>
            <w:tcW w:w="9259" w:type="dxa"/>
            <w:gridSpan w:val="2"/>
            <w:vAlign w:val="center"/>
          </w:tcPr>
          <w:p w:rsidR="00081EC5" w:rsidRPr="009D19A4" w:rsidRDefault="00081EC5" w:rsidP="00E83B5A">
            <w:pPr>
              <w:suppressAutoHyphens w:val="0"/>
              <w:spacing w:before="54"/>
              <w:rPr>
                <w:rFonts w:eastAsia="Arial" w:cs="Arial"/>
                <w:sz w:val="20"/>
                <w:lang w:val="en-US" w:eastAsia="en-US"/>
              </w:rPr>
            </w:pPr>
            <w:proofErr w:type="spellStart"/>
            <w:r w:rsidRPr="00C23A6B">
              <w:rPr>
                <w:rFonts w:eastAsia="Arial" w:cs="Arial"/>
                <w:b/>
                <w:sz w:val="20"/>
                <w:lang w:val="en-US" w:eastAsia="en-US"/>
              </w:rPr>
              <w:t>Unidade</w:t>
            </w:r>
            <w:proofErr w:type="spellEnd"/>
            <w:r w:rsidRPr="00C23A6B">
              <w:rPr>
                <w:rFonts w:eastAsia="Arial" w:cs="Arial"/>
                <w:b/>
                <w:sz w:val="20"/>
                <w:lang w:val="en-US" w:eastAsia="en-US"/>
              </w:rPr>
              <w:t>/</w:t>
            </w:r>
            <w:r w:rsidRPr="009D19A4">
              <w:rPr>
                <w:rFonts w:eastAsia="Arial" w:cs="Arial"/>
                <w:b/>
                <w:i/>
                <w:sz w:val="20"/>
                <w:lang w:val="en-US" w:eastAsia="en-US"/>
              </w:rPr>
              <w:t>Campus</w:t>
            </w:r>
            <w:r w:rsidRPr="009D19A4">
              <w:rPr>
                <w:rFonts w:eastAsia="Arial" w:cs="Arial"/>
                <w:b/>
                <w:sz w:val="20"/>
                <w:lang w:val="en-US" w:eastAsia="en-US"/>
              </w:rPr>
              <w:t>:</w:t>
            </w:r>
          </w:p>
        </w:tc>
      </w:tr>
      <w:tr w:rsidR="00E83B5A" w:rsidRPr="009D19A4" w:rsidTr="00E83B5A">
        <w:trPr>
          <w:trHeight w:hRule="exact" w:val="408"/>
        </w:trPr>
        <w:tc>
          <w:tcPr>
            <w:tcW w:w="3807" w:type="dxa"/>
            <w:vAlign w:val="center"/>
          </w:tcPr>
          <w:p w:rsidR="00E83B5A" w:rsidRPr="009D19A4" w:rsidRDefault="00E83B5A" w:rsidP="00E83B5A">
            <w:pPr>
              <w:suppressAutoHyphens w:val="0"/>
              <w:spacing w:before="57"/>
              <w:rPr>
                <w:rFonts w:eastAsia="Arial" w:cs="Arial"/>
                <w:sz w:val="20"/>
                <w:lang w:val="en-US" w:eastAsia="en-US"/>
              </w:rPr>
            </w:pPr>
            <w:r w:rsidRPr="009D19A4">
              <w:rPr>
                <w:rFonts w:eastAsia="Arial" w:cs="Arial"/>
                <w:b/>
                <w:sz w:val="20"/>
                <w:lang w:val="en-US" w:eastAsia="en-US"/>
              </w:rPr>
              <w:t>S</w:t>
            </w:r>
            <w:r w:rsidRPr="009D19A4">
              <w:rPr>
                <w:rFonts w:eastAsia="Arial" w:cs="Arial"/>
                <w:b/>
                <w:spacing w:val="3"/>
                <w:sz w:val="20"/>
                <w:lang w:val="en-US" w:eastAsia="en-US"/>
              </w:rPr>
              <w:t>I</w:t>
            </w:r>
            <w:r w:rsidRPr="009D19A4">
              <w:rPr>
                <w:rFonts w:eastAsia="Arial" w:cs="Arial"/>
                <w:b/>
                <w:spacing w:val="-8"/>
                <w:sz w:val="20"/>
                <w:lang w:val="en-US" w:eastAsia="en-US"/>
              </w:rPr>
              <w:t>A</w:t>
            </w:r>
            <w:r w:rsidRPr="009D19A4">
              <w:rPr>
                <w:rFonts w:eastAsia="Arial" w:cs="Arial"/>
                <w:b/>
                <w:sz w:val="20"/>
                <w:lang w:val="en-US" w:eastAsia="en-US"/>
              </w:rPr>
              <w:t>PE:</w:t>
            </w:r>
          </w:p>
        </w:tc>
        <w:tc>
          <w:tcPr>
            <w:tcW w:w="5452" w:type="dxa"/>
            <w:vAlign w:val="center"/>
          </w:tcPr>
          <w:p w:rsidR="00E83B5A" w:rsidRPr="009D19A4" w:rsidRDefault="00E83B5A" w:rsidP="00E83B5A">
            <w:pPr>
              <w:suppressAutoHyphens w:val="0"/>
              <w:spacing w:before="57"/>
              <w:rPr>
                <w:rFonts w:eastAsia="Arial" w:cs="Arial"/>
                <w:sz w:val="20"/>
                <w:lang w:val="en-US" w:eastAsia="en-US"/>
              </w:rPr>
            </w:pPr>
            <w:r>
              <w:rPr>
                <w:rFonts w:eastAsia="Arial" w:cs="Arial"/>
                <w:b/>
                <w:spacing w:val="1"/>
                <w:sz w:val="20"/>
                <w:lang w:val="en-US" w:eastAsia="en-US"/>
              </w:rPr>
              <w:t>e</w:t>
            </w:r>
            <w:r w:rsidRPr="009D19A4">
              <w:rPr>
                <w:rFonts w:eastAsia="Arial" w:cs="Arial"/>
                <w:b/>
                <w:spacing w:val="-1"/>
                <w:sz w:val="20"/>
                <w:lang w:val="en-US" w:eastAsia="en-US"/>
              </w:rPr>
              <w:t>-</w:t>
            </w:r>
            <w:r w:rsidRPr="009D19A4">
              <w:rPr>
                <w:rFonts w:eastAsia="Arial" w:cs="Arial"/>
                <w:b/>
                <w:sz w:val="20"/>
                <w:lang w:val="en-US" w:eastAsia="en-US"/>
              </w:rPr>
              <w:t>m</w:t>
            </w:r>
            <w:r w:rsidRPr="009D19A4">
              <w:rPr>
                <w:rFonts w:eastAsia="Arial" w:cs="Arial"/>
                <w:b/>
                <w:spacing w:val="1"/>
                <w:sz w:val="20"/>
                <w:lang w:val="en-US" w:eastAsia="en-US"/>
              </w:rPr>
              <w:t>a</w:t>
            </w:r>
            <w:r w:rsidRPr="009D19A4">
              <w:rPr>
                <w:rFonts w:eastAsia="Arial" w:cs="Arial"/>
                <w:b/>
                <w:sz w:val="20"/>
                <w:lang w:val="en-US" w:eastAsia="en-US"/>
              </w:rPr>
              <w:t>i</w:t>
            </w:r>
            <w:r w:rsidRPr="009D19A4">
              <w:rPr>
                <w:rFonts w:eastAsia="Arial" w:cs="Arial"/>
                <w:b/>
                <w:spacing w:val="-1"/>
                <w:sz w:val="20"/>
                <w:lang w:val="en-US" w:eastAsia="en-US"/>
              </w:rPr>
              <w:t>l</w:t>
            </w:r>
            <w:r w:rsidRPr="009D19A4">
              <w:rPr>
                <w:rFonts w:eastAsia="Arial" w:cs="Arial"/>
                <w:b/>
                <w:sz w:val="20"/>
                <w:lang w:val="en-US" w:eastAsia="en-US"/>
              </w:rPr>
              <w:t>:</w:t>
            </w:r>
          </w:p>
        </w:tc>
      </w:tr>
      <w:tr w:rsidR="00F514B1" w:rsidRPr="00C23A6B" w:rsidTr="00E83B5A">
        <w:trPr>
          <w:trHeight w:val="470"/>
        </w:trPr>
        <w:tc>
          <w:tcPr>
            <w:tcW w:w="9259" w:type="dxa"/>
            <w:gridSpan w:val="2"/>
            <w:shd w:val="clear" w:color="auto" w:fill="BFBFBF" w:themeFill="background1" w:themeFillShade="BF"/>
            <w:vAlign w:val="center"/>
          </w:tcPr>
          <w:p w:rsidR="00F514B1" w:rsidRPr="00C23A6B" w:rsidRDefault="00F514B1" w:rsidP="00F514B1">
            <w:pPr>
              <w:suppressAutoHyphens w:val="0"/>
              <w:rPr>
                <w:rFonts w:eastAsia="Arial" w:cs="Arial"/>
                <w:b/>
                <w:spacing w:val="1"/>
                <w:position w:val="-1"/>
                <w:sz w:val="20"/>
                <w:lang w:eastAsia="en-US"/>
              </w:rPr>
            </w:pPr>
            <w:r>
              <w:rPr>
                <w:rFonts w:eastAsia="Arial" w:cs="Arial"/>
                <w:b/>
                <w:spacing w:val="1"/>
                <w:position w:val="-1"/>
                <w:sz w:val="20"/>
                <w:lang w:eastAsia="en-US"/>
              </w:rPr>
              <w:t>SOLICITAÇÃO</w:t>
            </w:r>
          </w:p>
        </w:tc>
      </w:tr>
      <w:tr w:rsidR="00CF26A3" w:rsidRPr="00C23A6B" w:rsidTr="00E83B5A">
        <w:trPr>
          <w:trHeight w:val="470"/>
        </w:trPr>
        <w:tc>
          <w:tcPr>
            <w:tcW w:w="9259" w:type="dxa"/>
            <w:gridSpan w:val="2"/>
            <w:tcBorders>
              <w:bottom w:val="nil"/>
            </w:tcBorders>
            <w:vAlign w:val="center"/>
          </w:tcPr>
          <w:p w:rsidR="00CF26A3" w:rsidRPr="00704EE7" w:rsidRDefault="00CF26A3" w:rsidP="00985D02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  <w:proofErr w:type="gramStart"/>
            <w:r w:rsidRPr="00704EE7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 xml:space="preserve">(   </w:t>
            </w:r>
            <w:proofErr w:type="gramEnd"/>
            <w:r w:rsidRPr="00704EE7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 xml:space="preserve">) Solicito vistas dos meus documentos do processo de seleção regido pelo </w:t>
            </w:r>
            <w:r w:rsidR="00EC716D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Edital</w:t>
            </w:r>
            <w:r w:rsidRPr="00704EE7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 xml:space="preserve"> </w:t>
            </w:r>
            <w:r w:rsidR="002C74A5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N°</w:t>
            </w:r>
            <w:r w:rsidRPr="00704EE7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 xml:space="preserve"> ___/20</w:t>
            </w:r>
            <w:r w:rsidR="00985D02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20</w:t>
            </w:r>
            <w:r w:rsidR="00F514B1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.</w:t>
            </w:r>
          </w:p>
        </w:tc>
      </w:tr>
      <w:tr w:rsidR="00704EE7" w:rsidRPr="00C23A6B" w:rsidTr="00E83B5A">
        <w:trPr>
          <w:trHeight w:val="460"/>
        </w:trPr>
        <w:tc>
          <w:tcPr>
            <w:tcW w:w="92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EE7" w:rsidRPr="00704EE7" w:rsidRDefault="00704EE7" w:rsidP="00704EE7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  <w:r w:rsidRPr="00704EE7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Data: _____/_____/_____</w:t>
            </w:r>
          </w:p>
        </w:tc>
      </w:tr>
      <w:tr w:rsidR="00704EE7" w:rsidRPr="00C23A6B" w:rsidTr="00E83B5A">
        <w:trPr>
          <w:trHeight w:val="460"/>
        </w:trPr>
        <w:tc>
          <w:tcPr>
            <w:tcW w:w="9259" w:type="dxa"/>
            <w:gridSpan w:val="2"/>
            <w:tcBorders>
              <w:top w:val="nil"/>
            </w:tcBorders>
            <w:vAlign w:val="center"/>
          </w:tcPr>
          <w:p w:rsidR="00704EE7" w:rsidRPr="00704EE7" w:rsidRDefault="00704EE7" w:rsidP="00704EE7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  <w:r w:rsidRPr="00704EE7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Assinatura:</w:t>
            </w:r>
          </w:p>
        </w:tc>
      </w:tr>
      <w:tr w:rsidR="00F514B1" w:rsidRPr="00C23A6B" w:rsidTr="00E83B5A">
        <w:trPr>
          <w:trHeight w:val="470"/>
        </w:trPr>
        <w:tc>
          <w:tcPr>
            <w:tcW w:w="9259" w:type="dxa"/>
            <w:gridSpan w:val="2"/>
            <w:shd w:val="clear" w:color="auto" w:fill="BFBFBF" w:themeFill="background1" w:themeFillShade="BF"/>
            <w:vAlign w:val="center"/>
          </w:tcPr>
          <w:p w:rsidR="00F514B1" w:rsidRPr="00C23A6B" w:rsidRDefault="00F514B1" w:rsidP="00F514B1">
            <w:pPr>
              <w:suppressAutoHyphens w:val="0"/>
              <w:rPr>
                <w:rFonts w:eastAsia="Arial" w:cs="Arial"/>
                <w:b/>
                <w:spacing w:val="1"/>
                <w:position w:val="-1"/>
                <w:sz w:val="20"/>
                <w:lang w:eastAsia="en-US"/>
              </w:rPr>
            </w:pPr>
            <w:r>
              <w:rPr>
                <w:rFonts w:eastAsia="Arial" w:cs="Arial"/>
                <w:b/>
                <w:spacing w:val="1"/>
                <w:position w:val="-1"/>
                <w:sz w:val="20"/>
                <w:lang w:eastAsia="en-US"/>
              </w:rPr>
              <w:t>PREENCHIMENTO APENAS NO ATO DO ATENDIMENTO</w:t>
            </w:r>
          </w:p>
        </w:tc>
      </w:tr>
      <w:tr w:rsidR="00996D96" w:rsidRPr="00C23A6B" w:rsidTr="00E83B5A">
        <w:tc>
          <w:tcPr>
            <w:tcW w:w="9259" w:type="dxa"/>
            <w:gridSpan w:val="2"/>
            <w:tcBorders>
              <w:bottom w:val="nil"/>
            </w:tcBorders>
          </w:tcPr>
          <w:p w:rsidR="00996D96" w:rsidRPr="00F514B1" w:rsidRDefault="00F514B1" w:rsidP="00F514B1">
            <w:pPr>
              <w:suppressAutoHyphens w:val="0"/>
              <w:spacing w:line="360" w:lineRule="auto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  <w:r w:rsidRPr="00F514B1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Declaro que:</w:t>
            </w:r>
          </w:p>
          <w:p w:rsidR="00F514B1" w:rsidRPr="00F514B1" w:rsidRDefault="00F514B1" w:rsidP="00F514B1">
            <w:pPr>
              <w:suppressAutoHyphens w:val="0"/>
              <w:spacing w:line="360" w:lineRule="auto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  <w:proofErr w:type="gramStart"/>
            <w:r w:rsidRPr="00F514B1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 xml:space="preserve">(   </w:t>
            </w:r>
            <w:proofErr w:type="gramEnd"/>
            <w:r w:rsidRPr="00F514B1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) Dei vistas nos documentos</w:t>
            </w:r>
          </w:p>
          <w:p w:rsidR="007A5141" w:rsidRPr="00F514B1" w:rsidRDefault="00F514B1" w:rsidP="00D66289">
            <w:pPr>
              <w:suppressAutoHyphens w:val="0"/>
              <w:spacing w:line="360" w:lineRule="auto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  <w:proofErr w:type="gramStart"/>
            <w:r w:rsidRPr="00F514B1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 xml:space="preserve">(   </w:t>
            </w:r>
            <w:proofErr w:type="gramEnd"/>
            <w:r w:rsidRPr="00F514B1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)</w:t>
            </w:r>
            <w:r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 xml:space="preserve"> Solicito cópia dos seguintes documentos – </w:t>
            </w:r>
            <w:r w:rsidR="00D351C9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 xml:space="preserve">listar, </w:t>
            </w:r>
            <w:r w:rsidR="00D66289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no espaço abaixo</w:t>
            </w:r>
            <w:r w:rsidR="00D351C9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 xml:space="preserve">, </w:t>
            </w:r>
            <w:r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relação</w:t>
            </w:r>
            <w:r w:rsidR="00D351C9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 xml:space="preserve"> d</w:t>
            </w:r>
            <w:r w:rsidR="00D66289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os documentos</w:t>
            </w:r>
          </w:p>
        </w:tc>
      </w:tr>
      <w:tr w:rsidR="00D66289" w:rsidRPr="00C23A6B" w:rsidTr="00E83B5A">
        <w:trPr>
          <w:trHeight w:val="470"/>
        </w:trPr>
        <w:tc>
          <w:tcPr>
            <w:tcW w:w="92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89" w:rsidRPr="00C23A6B" w:rsidRDefault="00D66289" w:rsidP="00D66289">
            <w:pPr>
              <w:suppressAutoHyphens w:val="0"/>
              <w:rPr>
                <w:rFonts w:eastAsia="Arial" w:cs="Arial"/>
                <w:b/>
                <w:spacing w:val="1"/>
                <w:position w:val="-1"/>
                <w:sz w:val="20"/>
                <w:lang w:eastAsia="en-US"/>
              </w:rPr>
            </w:pPr>
            <w:r w:rsidRPr="00704EE7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Data: _____/_____/_____</w:t>
            </w:r>
          </w:p>
        </w:tc>
      </w:tr>
      <w:tr w:rsidR="00D66289" w:rsidRPr="00C23A6B" w:rsidTr="00E83B5A">
        <w:trPr>
          <w:trHeight w:val="470"/>
        </w:trPr>
        <w:tc>
          <w:tcPr>
            <w:tcW w:w="92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89" w:rsidRPr="007A5141" w:rsidRDefault="00D66289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  <w:r w:rsidRPr="007A5141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Assinatura do solicitante:</w:t>
            </w:r>
          </w:p>
        </w:tc>
      </w:tr>
      <w:tr w:rsidR="00D66289" w:rsidRPr="00C23A6B" w:rsidTr="00E83B5A">
        <w:trPr>
          <w:trHeight w:val="470"/>
        </w:trPr>
        <w:tc>
          <w:tcPr>
            <w:tcW w:w="92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89" w:rsidRPr="007A5141" w:rsidRDefault="00D66289" w:rsidP="000012EB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  <w:r w:rsidRPr="007A5141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Nome</w:t>
            </w:r>
            <w:r w:rsidR="000012EB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/SIAPE</w:t>
            </w:r>
            <w:r w:rsidRPr="007A5141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 xml:space="preserve"> do </w:t>
            </w:r>
            <w:r w:rsidR="00923E01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 xml:space="preserve">servidor </w:t>
            </w:r>
            <w:r w:rsidR="000012EB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atendente, da CGP da Unidade</w:t>
            </w:r>
            <w:r w:rsidRPr="007A5141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:</w:t>
            </w:r>
          </w:p>
        </w:tc>
      </w:tr>
      <w:tr w:rsidR="00D66289" w:rsidRPr="00C23A6B" w:rsidTr="00E83B5A">
        <w:trPr>
          <w:trHeight w:val="470"/>
        </w:trPr>
        <w:tc>
          <w:tcPr>
            <w:tcW w:w="9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89" w:rsidRPr="00C23A6B" w:rsidRDefault="00D66289" w:rsidP="000012EB">
            <w:pPr>
              <w:suppressAutoHyphens w:val="0"/>
              <w:rPr>
                <w:rFonts w:eastAsia="Arial" w:cs="Arial"/>
                <w:b/>
                <w:spacing w:val="1"/>
                <w:position w:val="-1"/>
                <w:sz w:val="20"/>
                <w:lang w:eastAsia="en-US"/>
              </w:rPr>
            </w:pPr>
            <w:r w:rsidRPr="007A5141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 xml:space="preserve">Assinatura do </w:t>
            </w:r>
            <w:r w:rsidR="00923E01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servidor</w:t>
            </w:r>
            <w:r w:rsidR="000012EB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 xml:space="preserve"> atendente, da CGP da Unidade</w:t>
            </w:r>
            <w:r w:rsidRPr="007A5141"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:</w:t>
            </w:r>
          </w:p>
        </w:tc>
      </w:tr>
      <w:tr w:rsidR="00D66289" w:rsidRPr="00C23A6B" w:rsidTr="00E83B5A">
        <w:trPr>
          <w:trHeight w:val="4310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89" w:rsidRDefault="00D66289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  <w:r>
              <w:rPr>
                <w:rFonts w:eastAsia="Arial" w:cs="Arial"/>
                <w:spacing w:val="1"/>
                <w:position w:val="-1"/>
                <w:sz w:val="20"/>
                <w:lang w:eastAsia="en-US"/>
              </w:rPr>
              <w:t>Relação dos documentos copiados:</w:t>
            </w:r>
          </w:p>
          <w:p w:rsidR="00590A7C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  <w:p w:rsidR="00590A7C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  <w:p w:rsidR="00590A7C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  <w:p w:rsidR="00590A7C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  <w:p w:rsidR="00590A7C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  <w:p w:rsidR="00590A7C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  <w:p w:rsidR="00590A7C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  <w:p w:rsidR="00590A7C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  <w:p w:rsidR="00590A7C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  <w:p w:rsidR="00590A7C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  <w:p w:rsidR="00590A7C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  <w:p w:rsidR="00590A7C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  <w:p w:rsidR="00590A7C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  <w:p w:rsidR="00590A7C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  <w:p w:rsidR="00590A7C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  <w:p w:rsidR="00590A7C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  <w:p w:rsidR="00590A7C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  <w:p w:rsidR="00590A7C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  <w:p w:rsidR="00590A7C" w:rsidRPr="007A5141" w:rsidRDefault="00590A7C" w:rsidP="00D66289">
            <w:pPr>
              <w:suppressAutoHyphens w:val="0"/>
              <w:rPr>
                <w:rFonts w:eastAsia="Arial" w:cs="Arial"/>
                <w:spacing w:val="1"/>
                <w:position w:val="-1"/>
                <w:sz w:val="20"/>
                <w:lang w:eastAsia="en-US"/>
              </w:rPr>
            </w:pPr>
          </w:p>
        </w:tc>
      </w:tr>
    </w:tbl>
    <w:p w:rsidR="00C23A6B" w:rsidRDefault="00C23A6B" w:rsidP="007D41E1">
      <w:pPr>
        <w:suppressAutoHyphens w:val="0"/>
        <w:jc w:val="center"/>
        <w:rPr>
          <w:rFonts w:eastAsia="Arial" w:cs="Arial"/>
          <w:b/>
          <w:spacing w:val="1"/>
          <w:position w:val="-1"/>
          <w:sz w:val="24"/>
          <w:szCs w:val="24"/>
          <w:lang w:eastAsia="en-US"/>
        </w:rPr>
      </w:pPr>
    </w:p>
    <w:sectPr w:rsidR="00C23A6B" w:rsidSect="00FC5491">
      <w:headerReference w:type="default" r:id="rId9"/>
      <w:footerReference w:type="default" r:id="rId10"/>
      <w:pgSz w:w="11907" w:h="16839" w:code="9"/>
      <w:pgMar w:top="851" w:right="851" w:bottom="851" w:left="1701" w:header="56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7B" w:rsidRDefault="003B797B">
      <w:r>
        <w:separator/>
      </w:r>
    </w:p>
  </w:endnote>
  <w:endnote w:type="continuationSeparator" w:id="0">
    <w:p w:rsidR="003B797B" w:rsidRDefault="003B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AD" w:rsidRDefault="00C500AD" w:rsidP="00695EA3">
    <w:pPr>
      <w:pStyle w:val="Rodap"/>
      <w:rPr>
        <w:sz w:val="6"/>
        <w:szCs w:val="16"/>
      </w:rPr>
    </w:pPr>
  </w:p>
  <w:p w:rsidR="00C500AD" w:rsidRDefault="00C500AD" w:rsidP="001D5880">
    <w:pPr>
      <w:pStyle w:val="Rodap"/>
      <w:rPr>
        <w:sz w:val="6"/>
        <w:szCs w:val="16"/>
      </w:rPr>
    </w:pPr>
  </w:p>
  <w:p w:rsidR="00C500AD" w:rsidRDefault="00C500AD" w:rsidP="001D5880">
    <w:pPr>
      <w:pStyle w:val="Rodap"/>
      <w:pBdr>
        <w:top w:val="single" w:sz="4" w:space="1" w:color="auto"/>
      </w:pBdr>
      <w:rPr>
        <w:sz w:val="6"/>
        <w:szCs w:val="16"/>
      </w:rPr>
    </w:pPr>
  </w:p>
  <w:p w:rsidR="00C500AD" w:rsidRPr="00DB40BB" w:rsidRDefault="00C500AD" w:rsidP="001D5880">
    <w:pPr>
      <w:pStyle w:val="Rodap"/>
      <w:pBdr>
        <w:top w:val="single" w:sz="4" w:space="1" w:color="auto"/>
      </w:pBdr>
      <w:rPr>
        <w:sz w:val="6"/>
        <w:szCs w:val="16"/>
      </w:rPr>
    </w:pPr>
  </w:p>
  <w:p w:rsidR="00C500AD" w:rsidRDefault="00C500AD" w:rsidP="001D5880">
    <w:pPr>
      <w:pStyle w:val="Rodap"/>
      <w:jc w:val="center"/>
      <w:rPr>
        <w:b/>
        <w:sz w:val="16"/>
        <w:szCs w:val="16"/>
      </w:rPr>
    </w:pPr>
    <w:r w:rsidRPr="0082783C">
      <w:rPr>
        <w:b/>
        <w:sz w:val="16"/>
        <w:szCs w:val="16"/>
      </w:rPr>
      <w:t xml:space="preserve">INSTITUTO FEDERAL DE EDUCAÇÃO, CIÊNCIA E TECNOLOGIA </w:t>
    </w:r>
    <w:proofErr w:type="gramStart"/>
    <w:r w:rsidRPr="0082783C">
      <w:rPr>
        <w:b/>
        <w:sz w:val="16"/>
        <w:szCs w:val="16"/>
      </w:rPr>
      <w:t>FARROUPILHA</w:t>
    </w:r>
    <w:proofErr w:type="gramEnd"/>
  </w:p>
  <w:p w:rsidR="00C500AD" w:rsidRDefault="00C500AD" w:rsidP="001D5880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PRÓ-REITORIA DE DESENVOLVIMENTO INSTITUCIONAL</w:t>
    </w:r>
  </w:p>
  <w:p w:rsidR="00C500AD" w:rsidRDefault="00C500AD" w:rsidP="00900AEA">
    <w:pPr>
      <w:pStyle w:val="Rodap"/>
      <w:jc w:val="center"/>
      <w:rPr>
        <w:sz w:val="14"/>
        <w:szCs w:val="14"/>
      </w:rPr>
    </w:pPr>
    <w:r>
      <w:rPr>
        <w:sz w:val="14"/>
        <w:szCs w:val="14"/>
      </w:rPr>
      <w:t>Alameda Santiago do Chile, 195</w:t>
    </w:r>
    <w:r w:rsidRPr="001513BC">
      <w:rPr>
        <w:sz w:val="14"/>
        <w:szCs w:val="14"/>
      </w:rPr>
      <w:t xml:space="preserve"> – </w:t>
    </w:r>
    <w:r>
      <w:rPr>
        <w:sz w:val="14"/>
        <w:szCs w:val="14"/>
      </w:rPr>
      <w:t>Bairro Nossa Senhora das Dores</w:t>
    </w:r>
    <w:r w:rsidRPr="001513BC">
      <w:rPr>
        <w:sz w:val="14"/>
        <w:szCs w:val="14"/>
      </w:rPr>
      <w:t xml:space="preserve"> – CEP 97</w:t>
    </w:r>
    <w:r>
      <w:rPr>
        <w:sz w:val="14"/>
        <w:szCs w:val="14"/>
      </w:rPr>
      <w:t>050</w:t>
    </w:r>
    <w:r w:rsidRPr="001513BC">
      <w:rPr>
        <w:sz w:val="14"/>
        <w:szCs w:val="14"/>
      </w:rPr>
      <w:t>-</w:t>
    </w:r>
    <w:r>
      <w:rPr>
        <w:sz w:val="14"/>
        <w:szCs w:val="14"/>
      </w:rPr>
      <w:t>685</w:t>
    </w:r>
    <w:r w:rsidRPr="001513BC">
      <w:rPr>
        <w:sz w:val="14"/>
        <w:szCs w:val="14"/>
      </w:rPr>
      <w:t xml:space="preserve"> – Santa Maria/</w:t>
    </w:r>
    <w:proofErr w:type="gramStart"/>
    <w:r w:rsidRPr="001513BC">
      <w:rPr>
        <w:sz w:val="14"/>
        <w:szCs w:val="14"/>
      </w:rPr>
      <w:t>RS</w:t>
    </w:r>
    <w:proofErr w:type="gramEnd"/>
  </w:p>
  <w:p w:rsidR="00C500AD" w:rsidRPr="0082783C" w:rsidRDefault="00C500AD" w:rsidP="00900AEA">
    <w:pPr>
      <w:pStyle w:val="Rodap"/>
      <w:jc w:val="center"/>
      <w:rPr>
        <w:b/>
        <w:sz w:val="16"/>
        <w:szCs w:val="16"/>
      </w:rPr>
    </w:pPr>
    <w:r>
      <w:rPr>
        <w:sz w:val="14"/>
        <w:szCs w:val="14"/>
      </w:rPr>
      <w:t>Fone: (55) 3218-9838</w:t>
    </w:r>
    <w:r w:rsidRPr="001513BC">
      <w:rPr>
        <w:sz w:val="14"/>
        <w:szCs w:val="14"/>
      </w:rPr>
      <w:t xml:space="preserve"> / E-mail: </w:t>
    </w:r>
    <w:hyperlink r:id="rId1" w:history="1">
      <w:r w:rsidRPr="00635BAC">
        <w:rPr>
          <w:rStyle w:val="Hyperlink"/>
          <w:sz w:val="14"/>
          <w:szCs w:val="14"/>
        </w:rPr>
        <w:t>prdi@iffarroupilha.edu.br</w:t>
      </w:r>
    </w:hyperlink>
  </w:p>
  <w:p w:rsidR="00C500AD" w:rsidRDefault="00C500AD" w:rsidP="00C44F77">
    <w:pPr>
      <w:pStyle w:val="Rodap"/>
      <w:jc w:val="right"/>
    </w:pPr>
    <w:r w:rsidRPr="00E3123B">
      <w:rPr>
        <w:rFonts w:cs="Arial"/>
        <w:sz w:val="20"/>
      </w:rPr>
      <w:fldChar w:fldCharType="begin"/>
    </w:r>
    <w:r w:rsidRPr="00E3123B">
      <w:rPr>
        <w:rFonts w:cs="Arial"/>
        <w:sz w:val="20"/>
      </w:rPr>
      <w:instrText>PAGE   \* MERGEFORMAT</w:instrText>
    </w:r>
    <w:r w:rsidRPr="00E3123B">
      <w:rPr>
        <w:rFonts w:cs="Arial"/>
        <w:sz w:val="20"/>
      </w:rPr>
      <w:fldChar w:fldCharType="separate"/>
    </w:r>
    <w:r w:rsidR="00EA274A">
      <w:rPr>
        <w:rFonts w:cs="Arial"/>
        <w:noProof/>
        <w:sz w:val="20"/>
      </w:rPr>
      <w:t>1</w:t>
    </w:r>
    <w:r w:rsidRPr="00E3123B">
      <w:rPr>
        <w:rFonts w:cs="Arial"/>
        <w:sz w:val="20"/>
      </w:rPr>
      <w:fldChar w:fldCharType="end"/>
    </w:r>
  </w:p>
  <w:p w:rsidR="00C500AD" w:rsidRPr="00695EA3" w:rsidRDefault="00C500AD" w:rsidP="00695EA3">
    <w:pPr>
      <w:pStyle w:val="Rodap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7B" w:rsidRDefault="003B797B">
      <w:r>
        <w:separator/>
      </w:r>
    </w:p>
  </w:footnote>
  <w:footnote w:type="continuationSeparator" w:id="0">
    <w:p w:rsidR="003B797B" w:rsidRDefault="003B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AD" w:rsidRDefault="00C500AD" w:rsidP="001513BC">
    <w:pPr>
      <w:pStyle w:val="Legenda"/>
      <w:tabs>
        <w:tab w:val="left" w:pos="1340"/>
        <w:tab w:val="center" w:pos="4933"/>
      </w:tabs>
      <w:ind w:right="-1"/>
    </w:pPr>
    <w:r>
      <w:rPr>
        <w:noProof/>
      </w:rPr>
      <w:drawing>
        <wp:inline distT="0" distB="0" distL="0" distR="0" wp14:anchorId="5135F545" wp14:editId="1E0F477D">
          <wp:extent cx="675861" cy="675861"/>
          <wp:effectExtent l="0" t="0" r="0" b="0"/>
          <wp:docPr id="1" name="Imagem 1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170" cy="67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D" w:rsidRDefault="00C500AD" w:rsidP="00DB40BB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C500AD" w:rsidRDefault="00C500AD" w:rsidP="00DB40BB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C500AD" w:rsidRDefault="00C500AD" w:rsidP="001513BC">
    <w:pPr>
      <w:pStyle w:val="Rodap"/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:rsidR="00C500AD" w:rsidRPr="000430A5" w:rsidRDefault="00C500AD" w:rsidP="000430A5">
    <w:pPr>
      <w:jc w:val="center"/>
      <w:rPr>
        <w:b/>
        <w:sz w:val="16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995EF4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069C4DDB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0BB129AF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>
    <w:nsid w:val="0F4D322D"/>
    <w:multiLevelType w:val="hybridMultilevel"/>
    <w:tmpl w:val="3ECEE2FC"/>
    <w:lvl w:ilvl="0" w:tplc="67A8EF8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4F6453D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1D4772F8"/>
    <w:multiLevelType w:val="hybridMultilevel"/>
    <w:tmpl w:val="071C1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52FBB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27BB73CE"/>
    <w:multiLevelType w:val="multilevel"/>
    <w:tmpl w:val="ED64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DE319DA"/>
    <w:multiLevelType w:val="hybridMultilevel"/>
    <w:tmpl w:val="0A4EAB9A"/>
    <w:lvl w:ilvl="0" w:tplc="0416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>
    <w:nsid w:val="3FAC7D85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41CC770A"/>
    <w:multiLevelType w:val="hybridMultilevel"/>
    <w:tmpl w:val="080E6CB4"/>
    <w:lvl w:ilvl="0" w:tplc="67A8E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E2090"/>
    <w:multiLevelType w:val="hybridMultilevel"/>
    <w:tmpl w:val="EEA013D6"/>
    <w:lvl w:ilvl="0" w:tplc="0416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9">
    <w:nsid w:val="5100242D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51D63935"/>
    <w:multiLevelType w:val="hybridMultilevel"/>
    <w:tmpl w:val="BCF0C3CE"/>
    <w:lvl w:ilvl="0" w:tplc="67A8EF8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40C289A"/>
    <w:multiLevelType w:val="hybridMultilevel"/>
    <w:tmpl w:val="E8362230"/>
    <w:lvl w:ilvl="0" w:tplc="060C3A5A">
      <w:start w:val="8"/>
      <w:numFmt w:val="bullet"/>
      <w:lvlText w:val=""/>
      <w:lvlJc w:val="left"/>
      <w:pPr>
        <w:ind w:left="121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>
    <w:nsid w:val="55625AC1"/>
    <w:multiLevelType w:val="hybridMultilevel"/>
    <w:tmpl w:val="6546C568"/>
    <w:lvl w:ilvl="0" w:tplc="ECD2ECB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04D8B"/>
    <w:multiLevelType w:val="multilevel"/>
    <w:tmpl w:val="43EAEA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638A73D2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>
    <w:nsid w:val="6D3F5674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>
    <w:nsid w:val="6D9A044B"/>
    <w:multiLevelType w:val="hybridMultilevel"/>
    <w:tmpl w:val="25B4DE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F1FFF"/>
    <w:multiLevelType w:val="multilevel"/>
    <w:tmpl w:val="7AE41EB0"/>
    <w:lvl w:ilvl="0">
      <w:start w:val="1"/>
      <w:numFmt w:val="upperRoman"/>
      <w:suff w:val="space"/>
      <w:lvlText w:val="%1 -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>
    <w:nsid w:val="737C2921"/>
    <w:multiLevelType w:val="hybridMultilevel"/>
    <w:tmpl w:val="9D74132A"/>
    <w:lvl w:ilvl="0" w:tplc="77AC6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8420D"/>
    <w:multiLevelType w:val="hybridMultilevel"/>
    <w:tmpl w:val="66203382"/>
    <w:lvl w:ilvl="0" w:tplc="0416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0">
    <w:nsid w:val="7D920F98"/>
    <w:multiLevelType w:val="hybridMultilevel"/>
    <w:tmpl w:val="145C8DBA"/>
    <w:lvl w:ilvl="0" w:tplc="0416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7"/>
  </w:num>
  <w:num w:numId="5">
    <w:abstractNumId w:val="27"/>
  </w:num>
  <w:num w:numId="6">
    <w:abstractNumId w:val="8"/>
  </w:num>
  <w:num w:numId="7">
    <w:abstractNumId w:val="11"/>
  </w:num>
  <w:num w:numId="8">
    <w:abstractNumId w:val="9"/>
  </w:num>
  <w:num w:numId="9">
    <w:abstractNumId w:val="25"/>
  </w:num>
  <w:num w:numId="10">
    <w:abstractNumId w:val="13"/>
  </w:num>
  <w:num w:numId="11">
    <w:abstractNumId w:val="14"/>
  </w:num>
  <w:num w:numId="12">
    <w:abstractNumId w:val="21"/>
  </w:num>
  <w:num w:numId="13">
    <w:abstractNumId w:val="22"/>
  </w:num>
  <w:num w:numId="14">
    <w:abstractNumId w:val="28"/>
  </w:num>
  <w:num w:numId="15">
    <w:abstractNumId w:val="26"/>
  </w:num>
  <w:num w:numId="16">
    <w:abstractNumId w:val="23"/>
  </w:num>
  <w:num w:numId="17">
    <w:abstractNumId w:val="12"/>
  </w:num>
  <w:num w:numId="18">
    <w:abstractNumId w:val="29"/>
  </w:num>
  <w:num w:numId="19">
    <w:abstractNumId w:val="18"/>
  </w:num>
  <w:num w:numId="20">
    <w:abstractNumId w:val="17"/>
  </w:num>
  <w:num w:numId="21">
    <w:abstractNumId w:val="20"/>
  </w:num>
  <w:num w:numId="22">
    <w:abstractNumId w:val="10"/>
  </w:num>
  <w:num w:numId="23">
    <w:abstractNumId w:val="15"/>
  </w:num>
  <w:num w:numId="24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7"/>
    <w:rsid w:val="00000439"/>
    <w:rsid w:val="000012EB"/>
    <w:rsid w:val="00004E37"/>
    <w:rsid w:val="000059E8"/>
    <w:rsid w:val="00006C91"/>
    <w:rsid w:val="00006EA2"/>
    <w:rsid w:val="000072BB"/>
    <w:rsid w:val="0001042C"/>
    <w:rsid w:val="00010816"/>
    <w:rsid w:val="000126BC"/>
    <w:rsid w:val="000127F0"/>
    <w:rsid w:val="0001460C"/>
    <w:rsid w:val="00015370"/>
    <w:rsid w:val="0001617F"/>
    <w:rsid w:val="00016F40"/>
    <w:rsid w:val="000220A2"/>
    <w:rsid w:val="00022626"/>
    <w:rsid w:val="00022E79"/>
    <w:rsid w:val="00023588"/>
    <w:rsid w:val="00023D7F"/>
    <w:rsid w:val="0002481B"/>
    <w:rsid w:val="00026025"/>
    <w:rsid w:val="000266AC"/>
    <w:rsid w:val="00027D8B"/>
    <w:rsid w:val="00030CCB"/>
    <w:rsid w:val="0003151E"/>
    <w:rsid w:val="00032BE5"/>
    <w:rsid w:val="00033316"/>
    <w:rsid w:val="00035713"/>
    <w:rsid w:val="000359B1"/>
    <w:rsid w:val="00035ACE"/>
    <w:rsid w:val="00035AF8"/>
    <w:rsid w:val="000370D1"/>
    <w:rsid w:val="000411EF"/>
    <w:rsid w:val="0004158D"/>
    <w:rsid w:val="000430A5"/>
    <w:rsid w:val="00045548"/>
    <w:rsid w:val="00045ECC"/>
    <w:rsid w:val="000464B3"/>
    <w:rsid w:val="0005039D"/>
    <w:rsid w:val="00050B1F"/>
    <w:rsid w:val="00050B3C"/>
    <w:rsid w:val="00051B7A"/>
    <w:rsid w:val="00053AB8"/>
    <w:rsid w:val="00053E74"/>
    <w:rsid w:val="000540CE"/>
    <w:rsid w:val="0005550E"/>
    <w:rsid w:val="00056C3F"/>
    <w:rsid w:val="000601D0"/>
    <w:rsid w:val="00061600"/>
    <w:rsid w:val="000620CC"/>
    <w:rsid w:val="000623B2"/>
    <w:rsid w:val="000631A3"/>
    <w:rsid w:val="0006346D"/>
    <w:rsid w:val="000672AF"/>
    <w:rsid w:val="000703AC"/>
    <w:rsid w:val="00071153"/>
    <w:rsid w:val="00071E48"/>
    <w:rsid w:val="000722D6"/>
    <w:rsid w:val="0007294F"/>
    <w:rsid w:val="0007424E"/>
    <w:rsid w:val="00074CEA"/>
    <w:rsid w:val="00075FB5"/>
    <w:rsid w:val="00076B07"/>
    <w:rsid w:val="00076D1A"/>
    <w:rsid w:val="00081409"/>
    <w:rsid w:val="00081B33"/>
    <w:rsid w:val="00081EC5"/>
    <w:rsid w:val="000823CA"/>
    <w:rsid w:val="0008240D"/>
    <w:rsid w:val="000834AA"/>
    <w:rsid w:val="000843A4"/>
    <w:rsid w:val="00085058"/>
    <w:rsid w:val="000908D2"/>
    <w:rsid w:val="00090D7E"/>
    <w:rsid w:val="00091AB0"/>
    <w:rsid w:val="00091CC5"/>
    <w:rsid w:val="000931D4"/>
    <w:rsid w:val="000949F7"/>
    <w:rsid w:val="00095174"/>
    <w:rsid w:val="000A0822"/>
    <w:rsid w:val="000A1163"/>
    <w:rsid w:val="000A145C"/>
    <w:rsid w:val="000A635A"/>
    <w:rsid w:val="000B14BF"/>
    <w:rsid w:val="000B1559"/>
    <w:rsid w:val="000B1F95"/>
    <w:rsid w:val="000B2AF0"/>
    <w:rsid w:val="000B3A4F"/>
    <w:rsid w:val="000B3C71"/>
    <w:rsid w:val="000B4CA6"/>
    <w:rsid w:val="000B5BF7"/>
    <w:rsid w:val="000C0A4F"/>
    <w:rsid w:val="000C322C"/>
    <w:rsid w:val="000C333A"/>
    <w:rsid w:val="000C3F9F"/>
    <w:rsid w:val="000C431F"/>
    <w:rsid w:val="000C44BA"/>
    <w:rsid w:val="000C4862"/>
    <w:rsid w:val="000C5398"/>
    <w:rsid w:val="000C77CC"/>
    <w:rsid w:val="000D034A"/>
    <w:rsid w:val="000D08DF"/>
    <w:rsid w:val="000D123A"/>
    <w:rsid w:val="000D2678"/>
    <w:rsid w:val="000D315B"/>
    <w:rsid w:val="000D4422"/>
    <w:rsid w:val="000D523F"/>
    <w:rsid w:val="000D612E"/>
    <w:rsid w:val="000D64B6"/>
    <w:rsid w:val="000E2326"/>
    <w:rsid w:val="000E2456"/>
    <w:rsid w:val="000E2E3E"/>
    <w:rsid w:val="000E356A"/>
    <w:rsid w:val="000E4365"/>
    <w:rsid w:val="000E5664"/>
    <w:rsid w:val="000E670C"/>
    <w:rsid w:val="000F1DB5"/>
    <w:rsid w:val="000F2E68"/>
    <w:rsid w:val="000F3686"/>
    <w:rsid w:val="000F7B0A"/>
    <w:rsid w:val="00100643"/>
    <w:rsid w:val="00100985"/>
    <w:rsid w:val="00100F0C"/>
    <w:rsid w:val="00101C27"/>
    <w:rsid w:val="0010255A"/>
    <w:rsid w:val="00105899"/>
    <w:rsid w:val="0010589C"/>
    <w:rsid w:val="001059DA"/>
    <w:rsid w:val="00105DFD"/>
    <w:rsid w:val="0011352E"/>
    <w:rsid w:val="00113FB6"/>
    <w:rsid w:val="00114E10"/>
    <w:rsid w:val="00115EED"/>
    <w:rsid w:val="00116F68"/>
    <w:rsid w:val="00117CD0"/>
    <w:rsid w:val="0012030A"/>
    <w:rsid w:val="00122C96"/>
    <w:rsid w:val="00123B1C"/>
    <w:rsid w:val="0012476E"/>
    <w:rsid w:val="001260A5"/>
    <w:rsid w:val="001275B0"/>
    <w:rsid w:val="00130B3F"/>
    <w:rsid w:val="001320C7"/>
    <w:rsid w:val="001327B2"/>
    <w:rsid w:val="0013350B"/>
    <w:rsid w:val="0013521D"/>
    <w:rsid w:val="00136AC5"/>
    <w:rsid w:val="00136CF9"/>
    <w:rsid w:val="00140CDB"/>
    <w:rsid w:val="001419D8"/>
    <w:rsid w:val="0014226E"/>
    <w:rsid w:val="00142563"/>
    <w:rsid w:val="00143C29"/>
    <w:rsid w:val="00143EE9"/>
    <w:rsid w:val="0014480E"/>
    <w:rsid w:val="00144BEF"/>
    <w:rsid w:val="001450C8"/>
    <w:rsid w:val="001455D8"/>
    <w:rsid w:val="0014621D"/>
    <w:rsid w:val="00147636"/>
    <w:rsid w:val="0015108F"/>
    <w:rsid w:val="001513BC"/>
    <w:rsid w:val="00151AEF"/>
    <w:rsid w:val="00151CC5"/>
    <w:rsid w:val="00153CCD"/>
    <w:rsid w:val="0015412C"/>
    <w:rsid w:val="00155542"/>
    <w:rsid w:val="00156C3A"/>
    <w:rsid w:val="0015728D"/>
    <w:rsid w:val="00157FB4"/>
    <w:rsid w:val="00160C93"/>
    <w:rsid w:val="0016289D"/>
    <w:rsid w:val="001642A7"/>
    <w:rsid w:val="001659E0"/>
    <w:rsid w:val="00165EAF"/>
    <w:rsid w:val="0016667B"/>
    <w:rsid w:val="00166A05"/>
    <w:rsid w:val="00166A22"/>
    <w:rsid w:val="00166D60"/>
    <w:rsid w:val="00167D78"/>
    <w:rsid w:val="00167F59"/>
    <w:rsid w:val="00175296"/>
    <w:rsid w:val="00177277"/>
    <w:rsid w:val="0018242B"/>
    <w:rsid w:val="001825EB"/>
    <w:rsid w:val="001828C7"/>
    <w:rsid w:val="00183946"/>
    <w:rsid w:val="001848B8"/>
    <w:rsid w:val="00185D9A"/>
    <w:rsid w:val="00186E16"/>
    <w:rsid w:val="00187499"/>
    <w:rsid w:val="0018792B"/>
    <w:rsid w:val="00187D25"/>
    <w:rsid w:val="001907D9"/>
    <w:rsid w:val="0019126E"/>
    <w:rsid w:val="001926CA"/>
    <w:rsid w:val="00194C3B"/>
    <w:rsid w:val="00196455"/>
    <w:rsid w:val="00197156"/>
    <w:rsid w:val="00197B34"/>
    <w:rsid w:val="001A12EE"/>
    <w:rsid w:val="001A4411"/>
    <w:rsid w:val="001A444D"/>
    <w:rsid w:val="001A447D"/>
    <w:rsid w:val="001A5A69"/>
    <w:rsid w:val="001A664A"/>
    <w:rsid w:val="001A713E"/>
    <w:rsid w:val="001A725F"/>
    <w:rsid w:val="001A79BF"/>
    <w:rsid w:val="001B030F"/>
    <w:rsid w:val="001B0757"/>
    <w:rsid w:val="001B12B8"/>
    <w:rsid w:val="001B1E42"/>
    <w:rsid w:val="001B32E2"/>
    <w:rsid w:val="001B370E"/>
    <w:rsid w:val="001B4313"/>
    <w:rsid w:val="001B603E"/>
    <w:rsid w:val="001B75FD"/>
    <w:rsid w:val="001B7806"/>
    <w:rsid w:val="001C0DC0"/>
    <w:rsid w:val="001C0EA9"/>
    <w:rsid w:val="001C2091"/>
    <w:rsid w:val="001C220A"/>
    <w:rsid w:val="001C6507"/>
    <w:rsid w:val="001C6724"/>
    <w:rsid w:val="001D030E"/>
    <w:rsid w:val="001D04D8"/>
    <w:rsid w:val="001D06D8"/>
    <w:rsid w:val="001D18F2"/>
    <w:rsid w:val="001D38BB"/>
    <w:rsid w:val="001D4309"/>
    <w:rsid w:val="001D46B1"/>
    <w:rsid w:val="001D4870"/>
    <w:rsid w:val="001D5178"/>
    <w:rsid w:val="001D5880"/>
    <w:rsid w:val="001D6008"/>
    <w:rsid w:val="001D6632"/>
    <w:rsid w:val="001D7E08"/>
    <w:rsid w:val="001E0747"/>
    <w:rsid w:val="001E2138"/>
    <w:rsid w:val="001E27B2"/>
    <w:rsid w:val="001E2B8D"/>
    <w:rsid w:val="001E34E8"/>
    <w:rsid w:val="001E5035"/>
    <w:rsid w:val="001E617D"/>
    <w:rsid w:val="001E66B8"/>
    <w:rsid w:val="001E7320"/>
    <w:rsid w:val="001F08C1"/>
    <w:rsid w:val="001F121D"/>
    <w:rsid w:val="001F54B7"/>
    <w:rsid w:val="001F6F70"/>
    <w:rsid w:val="001F7061"/>
    <w:rsid w:val="001F7689"/>
    <w:rsid w:val="001F7975"/>
    <w:rsid w:val="0020037B"/>
    <w:rsid w:val="0020230F"/>
    <w:rsid w:val="00202762"/>
    <w:rsid w:val="00202C20"/>
    <w:rsid w:val="0020424F"/>
    <w:rsid w:val="00204429"/>
    <w:rsid w:val="002044B3"/>
    <w:rsid w:val="00204A64"/>
    <w:rsid w:val="00204B1B"/>
    <w:rsid w:val="00205047"/>
    <w:rsid w:val="00207E0F"/>
    <w:rsid w:val="00210D99"/>
    <w:rsid w:val="0021139D"/>
    <w:rsid w:val="0021198D"/>
    <w:rsid w:val="00214089"/>
    <w:rsid w:val="00214E91"/>
    <w:rsid w:val="002153A2"/>
    <w:rsid w:val="0021563A"/>
    <w:rsid w:val="00217930"/>
    <w:rsid w:val="00220E82"/>
    <w:rsid w:val="00222B87"/>
    <w:rsid w:val="00223BD0"/>
    <w:rsid w:val="00224E34"/>
    <w:rsid w:val="00225644"/>
    <w:rsid w:val="0022695E"/>
    <w:rsid w:val="00227256"/>
    <w:rsid w:val="00227AC7"/>
    <w:rsid w:val="00227FD8"/>
    <w:rsid w:val="0023703A"/>
    <w:rsid w:val="00237927"/>
    <w:rsid w:val="00240C38"/>
    <w:rsid w:val="00241742"/>
    <w:rsid w:val="00241777"/>
    <w:rsid w:val="00243FEE"/>
    <w:rsid w:val="0024414A"/>
    <w:rsid w:val="002449C6"/>
    <w:rsid w:val="002458D4"/>
    <w:rsid w:val="002460DA"/>
    <w:rsid w:val="0024798B"/>
    <w:rsid w:val="00251625"/>
    <w:rsid w:val="00251846"/>
    <w:rsid w:val="002533D1"/>
    <w:rsid w:val="002544AB"/>
    <w:rsid w:val="00260A37"/>
    <w:rsid w:val="0026141C"/>
    <w:rsid w:val="00261A67"/>
    <w:rsid w:val="00261AC1"/>
    <w:rsid w:val="00262527"/>
    <w:rsid w:val="00262DC4"/>
    <w:rsid w:val="00262DE2"/>
    <w:rsid w:val="00263E8B"/>
    <w:rsid w:val="002640D5"/>
    <w:rsid w:val="00264B9C"/>
    <w:rsid w:val="0026508B"/>
    <w:rsid w:val="002650CD"/>
    <w:rsid w:val="00265443"/>
    <w:rsid w:val="00266CB0"/>
    <w:rsid w:val="0026752F"/>
    <w:rsid w:val="00270101"/>
    <w:rsid w:val="00271346"/>
    <w:rsid w:val="0027350D"/>
    <w:rsid w:val="00273BD9"/>
    <w:rsid w:val="00274A22"/>
    <w:rsid w:val="00274B97"/>
    <w:rsid w:val="002756D1"/>
    <w:rsid w:val="002758BC"/>
    <w:rsid w:val="00276295"/>
    <w:rsid w:val="00276EF3"/>
    <w:rsid w:val="002804CB"/>
    <w:rsid w:val="00281CAA"/>
    <w:rsid w:val="00282BF8"/>
    <w:rsid w:val="002833E8"/>
    <w:rsid w:val="00283847"/>
    <w:rsid w:val="0028424A"/>
    <w:rsid w:val="002855C7"/>
    <w:rsid w:val="002871AA"/>
    <w:rsid w:val="00287F16"/>
    <w:rsid w:val="002916FF"/>
    <w:rsid w:val="00292C3B"/>
    <w:rsid w:val="002937DA"/>
    <w:rsid w:val="002944DF"/>
    <w:rsid w:val="00294B38"/>
    <w:rsid w:val="00297022"/>
    <w:rsid w:val="0029740F"/>
    <w:rsid w:val="00297446"/>
    <w:rsid w:val="002A2455"/>
    <w:rsid w:val="002A5AEA"/>
    <w:rsid w:val="002A5B84"/>
    <w:rsid w:val="002A6086"/>
    <w:rsid w:val="002A65D8"/>
    <w:rsid w:val="002A7DDB"/>
    <w:rsid w:val="002B0DB9"/>
    <w:rsid w:val="002B30A7"/>
    <w:rsid w:val="002B30F3"/>
    <w:rsid w:val="002B5D0A"/>
    <w:rsid w:val="002B612D"/>
    <w:rsid w:val="002B6DD5"/>
    <w:rsid w:val="002B7BB7"/>
    <w:rsid w:val="002C102F"/>
    <w:rsid w:val="002C13FE"/>
    <w:rsid w:val="002C2215"/>
    <w:rsid w:val="002C2CB9"/>
    <w:rsid w:val="002C359D"/>
    <w:rsid w:val="002C3ADC"/>
    <w:rsid w:val="002C3FF5"/>
    <w:rsid w:val="002C575D"/>
    <w:rsid w:val="002C5D83"/>
    <w:rsid w:val="002C6DDF"/>
    <w:rsid w:val="002C71B2"/>
    <w:rsid w:val="002C749D"/>
    <w:rsid w:val="002C74A5"/>
    <w:rsid w:val="002D4F74"/>
    <w:rsid w:val="002D7CCD"/>
    <w:rsid w:val="002E14DD"/>
    <w:rsid w:val="002E1D1C"/>
    <w:rsid w:val="002E29AF"/>
    <w:rsid w:val="002E2E9C"/>
    <w:rsid w:val="002E3638"/>
    <w:rsid w:val="002E3E39"/>
    <w:rsid w:val="002E5098"/>
    <w:rsid w:val="002F3349"/>
    <w:rsid w:val="002F3A08"/>
    <w:rsid w:val="002F3A61"/>
    <w:rsid w:val="002F3CEF"/>
    <w:rsid w:val="002F4555"/>
    <w:rsid w:val="002F4CCE"/>
    <w:rsid w:val="002F655E"/>
    <w:rsid w:val="002F725C"/>
    <w:rsid w:val="003008D0"/>
    <w:rsid w:val="00301622"/>
    <w:rsid w:val="00302189"/>
    <w:rsid w:val="00304A7F"/>
    <w:rsid w:val="00305AC8"/>
    <w:rsid w:val="00305DEC"/>
    <w:rsid w:val="00310D15"/>
    <w:rsid w:val="0031101F"/>
    <w:rsid w:val="00311414"/>
    <w:rsid w:val="00311DE8"/>
    <w:rsid w:val="003132DE"/>
    <w:rsid w:val="00314760"/>
    <w:rsid w:val="00315002"/>
    <w:rsid w:val="00315627"/>
    <w:rsid w:val="00316104"/>
    <w:rsid w:val="003177E9"/>
    <w:rsid w:val="00317C74"/>
    <w:rsid w:val="00322976"/>
    <w:rsid w:val="003245A8"/>
    <w:rsid w:val="00324C32"/>
    <w:rsid w:val="00324E26"/>
    <w:rsid w:val="003254B2"/>
    <w:rsid w:val="003259AD"/>
    <w:rsid w:val="00325BEA"/>
    <w:rsid w:val="00325BF9"/>
    <w:rsid w:val="00325D01"/>
    <w:rsid w:val="00326DA1"/>
    <w:rsid w:val="003302F0"/>
    <w:rsid w:val="00331EE5"/>
    <w:rsid w:val="00332C4C"/>
    <w:rsid w:val="00335325"/>
    <w:rsid w:val="00335964"/>
    <w:rsid w:val="003361EE"/>
    <w:rsid w:val="0034109B"/>
    <w:rsid w:val="00341204"/>
    <w:rsid w:val="00341513"/>
    <w:rsid w:val="0034170E"/>
    <w:rsid w:val="0034189B"/>
    <w:rsid w:val="00346E6F"/>
    <w:rsid w:val="00347B8B"/>
    <w:rsid w:val="00350EC3"/>
    <w:rsid w:val="003528A6"/>
    <w:rsid w:val="00353B95"/>
    <w:rsid w:val="0035443F"/>
    <w:rsid w:val="00354CE2"/>
    <w:rsid w:val="003553A7"/>
    <w:rsid w:val="003563F5"/>
    <w:rsid w:val="0035683F"/>
    <w:rsid w:val="003604FF"/>
    <w:rsid w:val="00360971"/>
    <w:rsid w:val="00361221"/>
    <w:rsid w:val="00362FE2"/>
    <w:rsid w:val="003639C2"/>
    <w:rsid w:val="00364DCC"/>
    <w:rsid w:val="0036556B"/>
    <w:rsid w:val="0036559A"/>
    <w:rsid w:val="0036650D"/>
    <w:rsid w:val="003702EA"/>
    <w:rsid w:val="0037091B"/>
    <w:rsid w:val="00371ADE"/>
    <w:rsid w:val="00371FAB"/>
    <w:rsid w:val="00372802"/>
    <w:rsid w:val="00372AAC"/>
    <w:rsid w:val="00372E04"/>
    <w:rsid w:val="00373A2B"/>
    <w:rsid w:val="00374C85"/>
    <w:rsid w:val="00375C26"/>
    <w:rsid w:val="00377B03"/>
    <w:rsid w:val="0038161B"/>
    <w:rsid w:val="0038207E"/>
    <w:rsid w:val="003841C1"/>
    <w:rsid w:val="003848F4"/>
    <w:rsid w:val="003857AE"/>
    <w:rsid w:val="003857D5"/>
    <w:rsid w:val="00385A69"/>
    <w:rsid w:val="003864E8"/>
    <w:rsid w:val="003929B9"/>
    <w:rsid w:val="00392C68"/>
    <w:rsid w:val="00393DF8"/>
    <w:rsid w:val="0039477A"/>
    <w:rsid w:val="00394ED1"/>
    <w:rsid w:val="0039742B"/>
    <w:rsid w:val="0039745B"/>
    <w:rsid w:val="00397909"/>
    <w:rsid w:val="003A04A6"/>
    <w:rsid w:val="003A079D"/>
    <w:rsid w:val="003A0C6A"/>
    <w:rsid w:val="003A1E48"/>
    <w:rsid w:val="003A682D"/>
    <w:rsid w:val="003A68A2"/>
    <w:rsid w:val="003B2B66"/>
    <w:rsid w:val="003B379D"/>
    <w:rsid w:val="003B3A7E"/>
    <w:rsid w:val="003B4170"/>
    <w:rsid w:val="003B5113"/>
    <w:rsid w:val="003B5809"/>
    <w:rsid w:val="003B6F04"/>
    <w:rsid w:val="003B797B"/>
    <w:rsid w:val="003C16C5"/>
    <w:rsid w:val="003C1A4B"/>
    <w:rsid w:val="003C1BEC"/>
    <w:rsid w:val="003C270B"/>
    <w:rsid w:val="003C2B1C"/>
    <w:rsid w:val="003C3242"/>
    <w:rsid w:val="003C389C"/>
    <w:rsid w:val="003C3F64"/>
    <w:rsid w:val="003C420C"/>
    <w:rsid w:val="003C522A"/>
    <w:rsid w:val="003C54B3"/>
    <w:rsid w:val="003C729E"/>
    <w:rsid w:val="003C753E"/>
    <w:rsid w:val="003D04F1"/>
    <w:rsid w:val="003D091B"/>
    <w:rsid w:val="003D3200"/>
    <w:rsid w:val="003D5A56"/>
    <w:rsid w:val="003D6135"/>
    <w:rsid w:val="003D6705"/>
    <w:rsid w:val="003E3F12"/>
    <w:rsid w:val="003E425C"/>
    <w:rsid w:val="003E4356"/>
    <w:rsid w:val="003E5731"/>
    <w:rsid w:val="003F00D0"/>
    <w:rsid w:val="003F3127"/>
    <w:rsid w:val="003F3CC5"/>
    <w:rsid w:val="003F40FE"/>
    <w:rsid w:val="003F48A3"/>
    <w:rsid w:val="003F4FE7"/>
    <w:rsid w:val="003F55B7"/>
    <w:rsid w:val="003F609A"/>
    <w:rsid w:val="003F7338"/>
    <w:rsid w:val="0040039D"/>
    <w:rsid w:val="004017B0"/>
    <w:rsid w:val="004028EA"/>
    <w:rsid w:val="00404B16"/>
    <w:rsid w:val="00405A8C"/>
    <w:rsid w:val="00406772"/>
    <w:rsid w:val="004117F2"/>
    <w:rsid w:val="00412A97"/>
    <w:rsid w:val="00414AB2"/>
    <w:rsid w:val="00414B6A"/>
    <w:rsid w:val="00415A3C"/>
    <w:rsid w:val="00417499"/>
    <w:rsid w:val="0041753D"/>
    <w:rsid w:val="00417A6E"/>
    <w:rsid w:val="00420B04"/>
    <w:rsid w:val="004213CA"/>
    <w:rsid w:val="0042365D"/>
    <w:rsid w:val="004247EF"/>
    <w:rsid w:val="004250D7"/>
    <w:rsid w:val="00425111"/>
    <w:rsid w:val="004255B1"/>
    <w:rsid w:val="0042566C"/>
    <w:rsid w:val="00425E1B"/>
    <w:rsid w:val="004262E8"/>
    <w:rsid w:val="00426B7C"/>
    <w:rsid w:val="004273E6"/>
    <w:rsid w:val="00430712"/>
    <w:rsid w:val="00430FE5"/>
    <w:rsid w:val="00431279"/>
    <w:rsid w:val="0043166A"/>
    <w:rsid w:val="00431BB8"/>
    <w:rsid w:val="00432A38"/>
    <w:rsid w:val="00432B76"/>
    <w:rsid w:val="00432B7F"/>
    <w:rsid w:val="00433ED4"/>
    <w:rsid w:val="00434423"/>
    <w:rsid w:val="00434F67"/>
    <w:rsid w:val="004362C7"/>
    <w:rsid w:val="00436D44"/>
    <w:rsid w:val="0044032D"/>
    <w:rsid w:val="00440EA7"/>
    <w:rsid w:val="0044319C"/>
    <w:rsid w:val="004431E1"/>
    <w:rsid w:val="00444D49"/>
    <w:rsid w:val="004451D1"/>
    <w:rsid w:val="00445F93"/>
    <w:rsid w:val="00446314"/>
    <w:rsid w:val="00446D96"/>
    <w:rsid w:val="004479F9"/>
    <w:rsid w:val="004518AB"/>
    <w:rsid w:val="004524E4"/>
    <w:rsid w:val="00452E9E"/>
    <w:rsid w:val="004538F2"/>
    <w:rsid w:val="0045493C"/>
    <w:rsid w:val="0045680B"/>
    <w:rsid w:val="00461566"/>
    <w:rsid w:val="00461612"/>
    <w:rsid w:val="0046197D"/>
    <w:rsid w:val="00461B7B"/>
    <w:rsid w:val="00461C70"/>
    <w:rsid w:val="00463264"/>
    <w:rsid w:val="004632C0"/>
    <w:rsid w:val="00463B48"/>
    <w:rsid w:val="00463CF7"/>
    <w:rsid w:val="00463CFA"/>
    <w:rsid w:val="004669E8"/>
    <w:rsid w:val="00467F33"/>
    <w:rsid w:val="00470BBC"/>
    <w:rsid w:val="004715D8"/>
    <w:rsid w:val="00472802"/>
    <w:rsid w:val="00473E58"/>
    <w:rsid w:val="00474C93"/>
    <w:rsid w:val="00476942"/>
    <w:rsid w:val="00480E82"/>
    <w:rsid w:val="00481580"/>
    <w:rsid w:val="004821D4"/>
    <w:rsid w:val="0048285C"/>
    <w:rsid w:val="00483CFC"/>
    <w:rsid w:val="004842CE"/>
    <w:rsid w:val="00484442"/>
    <w:rsid w:val="00484A48"/>
    <w:rsid w:val="0048539A"/>
    <w:rsid w:val="00485FDF"/>
    <w:rsid w:val="004879DD"/>
    <w:rsid w:val="00490226"/>
    <w:rsid w:val="00490B51"/>
    <w:rsid w:val="00490B73"/>
    <w:rsid w:val="00491150"/>
    <w:rsid w:val="00492360"/>
    <w:rsid w:val="004925E3"/>
    <w:rsid w:val="004928F0"/>
    <w:rsid w:val="004929C6"/>
    <w:rsid w:val="00493B35"/>
    <w:rsid w:val="00493D55"/>
    <w:rsid w:val="0049567C"/>
    <w:rsid w:val="00495CBA"/>
    <w:rsid w:val="00497934"/>
    <w:rsid w:val="0049793B"/>
    <w:rsid w:val="00497980"/>
    <w:rsid w:val="00497A49"/>
    <w:rsid w:val="004A330E"/>
    <w:rsid w:val="004A3D47"/>
    <w:rsid w:val="004A446B"/>
    <w:rsid w:val="004A4B66"/>
    <w:rsid w:val="004A5C0B"/>
    <w:rsid w:val="004A698D"/>
    <w:rsid w:val="004B05D9"/>
    <w:rsid w:val="004B10D6"/>
    <w:rsid w:val="004B121E"/>
    <w:rsid w:val="004B1771"/>
    <w:rsid w:val="004B1A2F"/>
    <w:rsid w:val="004B27C7"/>
    <w:rsid w:val="004B2924"/>
    <w:rsid w:val="004B32B5"/>
    <w:rsid w:val="004B381A"/>
    <w:rsid w:val="004C012E"/>
    <w:rsid w:val="004C0B44"/>
    <w:rsid w:val="004C1548"/>
    <w:rsid w:val="004C360A"/>
    <w:rsid w:val="004C475A"/>
    <w:rsid w:val="004C4C3B"/>
    <w:rsid w:val="004C4F93"/>
    <w:rsid w:val="004C5329"/>
    <w:rsid w:val="004C555E"/>
    <w:rsid w:val="004C7891"/>
    <w:rsid w:val="004C7C92"/>
    <w:rsid w:val="004D0B46"/>
    <w:rsid w:val="004D27A4"/>
    <w:rsid w:val="004D31B6"/>
    <w:rsid w:val="004D67A6"/>
    <w:rsid w:val="004D76D5"/>
    <w:rsid w:val="004D7FE8"/>
    <w:rsid w:val="004E2F1F"/>
    <w:rsid w:val="004E2F54"/>
    <w:rsid w:val="004E4296"/>
    <w:rsid w:val="004E46AD"/>
    <w:rsid w:val="004E55E1"/>
    <w:rsid w:val="004E57AE"/>
    <w:rsid w:val="004F0495"/>
    <w:rsid w:val="004F2664"/>
    <w:rsid w:val="004F3C19"/>
    <w:rsid w:val="004F3D05"/>
    <w:rsid w:val="004F6EC8"/>
    <w:rsid w:val="00500CDB"/>
    <w:rsid w:val="00500D33"/>
    <w:rsid w:val="0050177A"/>
    <w:rsid w:val="00503293"/>
    <w:rsid w:val="00504FC7"/>
    <w:rsid w:val="00507006"/>
    <w:rsid w:val="0051086F"/>
    <w:rsid w:val="0051287C"/>
    <w:rsid w:val="00514D8E"/>
    <w:rsid w:val="00515354"/>
    <w:rsid w:val="005156B6"/>
    <w:rsid w:val="00515DE6"/>
    <w:rsid w:val="005164C8"/>
    <w:rsid w:val="0052186F"/>
    <w:rsid w:val="005219D3"/>
    <w:rsid w:val="0052238D"/>
    <w:rsid w:val="00522E9D"/>
    <w:rsid w:val="0052436D"/>
    <w:rsid w:val="00524DD1"/>
    <w:rsid w:val="005250B1"/>
    <w:rsid w:val="0052683A"/>
    <w:rsid w:val="005278F9"/>
    <w:rsid w:val="00527CCA"/>
    <w:rsid w:val="0053155F"/>
    <w:rsid w:val="00532332"/>
    <w:rsid w:val="0053301A"/>
    <w:rsid w:val="005345D3"/>
    <w:rsid w:val="005348B8"/>
    <w:rsid w:val="00535B05"/>
    <w:rsid w:val="005360A9"/>
    <w:rsid w:val="005361C0"/>
    <w:rsid w:val="00537C77"/>
    <w:rsid w:val="00537FA7"/>
    <w:rsid w:val="005407B2"/>
    <w:rsid w:val="00542208"/>
    <w:rsid w:val="00542363"/>
    <w:rsid w:val="00542DB3"/>
    <w:rsid w:val="00543AA3"/>
    <w:rsid w:val="0054551A"/>
    <w:rsid w:val="00545A84"/>
    <w:rsid w:val="00545AEA"/>
    <w:rsid w:val="005505B1"/>
    <w:rsid w:val="00550747"/>
    <w:rsid w:val="0055090C"/>
    <w:rsid w:val="00552ACF"/>
    <w:rsid w:val="005532A3"/>
    <w:rsid w:val="00553A30"/>
    <w:rsid w:val="00553E0D"/>
    <w:rsid w:val="00554CB6"/>
    <w:rsid w:val="005634B0"/>
    <w:rsid w:val="00564D04"/>
    <w:rsid w:val="0056595E"/>
    <w:rsid w:val="00565E6E"/>
    <w:rsid w:val="00566A56"/>
    <w:rsid w:val="00570D47"/>
    <w:rsid w:val="005711B7"/>
    <w:rsid w:val="005723FC"/>
    <w:rsid w:val="00572D07"/>
    <w:rsid w:val="00573DEB"/>
    <w:rsid w:val="00573F84"/>
    <w:rsid w:val="005742C9"/>
    <w:rsid w:val="00574862"/>
    <w:rsid w:val="005749D6"/>
    <w:rsid w:val="005758DC"/>
    <w:rsid w:val="00575A8C"/>
    <w:rsid w:val="005765A2"/>
    <w:rsid w:val="005770CD"/>
    <w:rsid w:val="00582264"/>
    <w:rsid w:val="00583650"/>
    <w:rsid w:val="00585020"/>
    <w:rsid w:val="005851AD"/>
    <w:rsid w:val="00586A49"/>
    <w:rsid w:val="0058737B"/>
    <w:rsid w:val="00587703"/>
    <w:rsid w:val="00590013"/>
    <w:rsid w:val="00590485"/>
    <w:rsid w:val="00590A7C"/>
    <w:rsid w:val="00592273"/>
    <w:rsid w:val="0059463A"/>
    <w:rsid w:val="00595A93"/>
    <w:rsid w:val="00596CC9"/>
    <w:rsid w:val="005A0C02"/>
    <w:rsid w:val="005A0C78"/>
    <w:rsid w:val="005A1DE3"/>
    <w:rsid w:val="005A236D"/>
    <w:rsid w:val="005A2A29"/>
    <w:rsid w:val="005A2ED0"/>
    <w:rsid w:val="005A3166"/>
    <w:rsid w:val="005A361C"/>
    <w:rsid w:val="005A4CC0"/>
    <w:rsid w:val="005A5EF3"/>
    <w:rsid w:val="005A61D3"/>
    <w:rsid w:val="005A6555"/>
    <w:rsid w:val="005A6DBB"/>
    <w:rsid w:val="005A7379"/>
    <w:rsid w:val="005B04A3"/>
    <w:rsid w:val="005B0BC8"/>
    <w:rsid w:val="005B19C6"/>
    <w:rsid w:val="005B3470"/>
    <w:rsid w:val="005B4925"/>
    <w:rsid w:val="005B5077"/>
    <w:rsid w:val="005B5646"/>
    <w:rsid w:val="005B746C"/>
    <w:rsid w:val="005B775B"/>
    <w:rsid w:val="005C03B0"/>
    <w:rsid w:val="005C06C2"/>
    <w:rsid w:val="005C0FA9"/>
    <w:rsid w:val="005C1207"/>
    <w:rsid w:val="005C1F02"/>
    <w:rsid w:val="005C332B"/>
    <w:rsid w:val="005D0B66"/>
    <w:rsid w:val="005D1F7F"/>
    <w:rsid w:val="005D203D"/>
    <w:rsid w:val="005D2E2C"/>
    <w:rsid w:val="005D41FB"/>
    <w:rsid w:val="005D7321"/>
    <w:rsid w:val="005D7492"/>
    <w:rsid w:val="005D7716"/>
    <w:rsid w:val="005D7B68"/>
    <w:rsid w:val="005D7E7A"/>
    <w:rsid w:val="005E03F9"/>
    <w:rsid w:val="005E0406"/>
    <w:rsid w:val="005E1C1A"/>
    <w:rsid w:val="005E210B"/>
    <w:rsid w:val="005E4A43"/>
    <w:rsid w:val="005E515C"/>
    <w:rsid w:val="005E5580"/>
    <w:rsid w:val="005E62C1"/>
    <w:rsid w:val="005E7F97"/>
    <w:rsid w:val="005F0C85"/>
    <w:rsid w:val="005F3AD6"/>
    <w:rsid w:val="005F47DC"/>
    <w:rsid w:val="005F5057"/>
    <w:rsid w:val="005F7B43"/>
    <w:rsid w:val="00600CAD"/>
    <w:rsid w:val="0060248B"/>
    <w:rsid w:val="006035CC"/>
    <w:rsid w:val="00604258"/>
    <w:rsid w:val="006042A3"/>
    <w:rsid w:val="00606986"/>
    <w:rsid w:val="00606DD2"/>
    <w:rsid w:val="00607EDD"/>
    <w:rsid w:val="00610211"/>
    <w:rsid w:val="00611B43"/>
    <w:rsid w:val="00612BD2"/>
    <w:rsid w:val="00612D41"/>
    <w:rsid w:val="00613165"/>
    <w:rsid w:val="00617647"/>
    <w:rsid w:val="00620716"/>
    <w:rsid w:val="006213AC"/>
    <w:rsid w:val="006216EB"/>
    <w:rsid w:val="00621A4D"/>
    <w:rsid w:val="006238D4"/>
    <w:rsid w:val="00623FF1"/>
    <w:rsid w:val="00626BF8"/>
    <w:rsid w:val="006274B9"/>
    <w:rsid w:val="00630D5B"/>
    <w:rsid w:val="00631899"/>
    <w:rsid w:val="00631F49"/>
    <w:rsid w:val="006337CE"/>
    <w:rsid w:val="006378A6"/>
    <w:rsid w:val="0064094E"/>
    <w:rsid w:val="00641321"/>
    <w:rsid w:val="00641EE3"/>
    <w:rsid w:val="00642010"/>
    <w:rsid w:val="006436E8"/>
    <w:rsid w:val="006443CE"/>
    <w:rsid w:val="00644CB4"/>
    <w:rsid w:val="00647302"/>
    <w:rsid w:val="006504A9"/>
    <w:rsid w:val="00650960"/>
    <w:rsid w:val="00650DC5"/>
    <w:rsid w:val="00651140"/>
    <w:rsid w:val="0065246F"/>
    <w:rsid w:val="00652861"/>
    <w:rsid w:val="006529DD"/>
    <w:rsid w:val="00654E98"/>
    <w:rsid w:val="00656385"/>
    <w:rsid w:val="0065683E"/>
    <w:rsid w:val="006602AC"/>
    <w:rsid w:val="006602D1"/>
    <w:rsid w:val="006614E6"/>
    <w:rsid w:val="00662425"/>
    <w:rsid w:val="00662C84"/>
    <w:rsid w:val="00663CB3"/>
    <w:rsid w:val="00664ACA"/>
    <w:rsid w:val="006650E0"/>
    <w:rsid w:val="00665C9E"/>
    <w:rsid w:val="00665EB8"/>
    <w:rsid w:val="006666DA"/>
    <w:rsid w:val="00666974"/>
    <w:rsid w:val="00666EEF"/>
    <w:rsid w:val="006708DF"/>
    <w:rsid w:val="00670939"/>
    <w:rsid w:val="00671006"/>
    <w:rsid w:val="006727B6"/>
    <w:rsid w:val="00672DCC"/>
    <w:rsid w:val="00675057"/>
    <w:rsid w:val="0067622D"/>
    <w:rsid w:val="00680CA7"/>
    <w:rsid w:val="00680F14"/>
    <w:rsid w:val="006815D7"/>
    <w:rsid w:val="006819C9"/>
    <w:rsid w:val="00683306"/>
    <w:rsid w:val="00684F44"/>
    <w:rsid w:val="00684FF1"/>
    <w:rsid w:val="0068614F"/>
    <w:rsid w:val="00686B02"/>
    <w:rsid w:val="00687B3C"/>
    <w:rsid w:val="00690551"/>
    <w:rsid w:val="00691D11"/>
    <w:rsid w:val="00693518"/>
    <w:rsid w:val="00695EA3"/>
    <w:rsid w:val="00696811"/>
    <w:rsid w:val="0069701E"/>
    <w:rsid w:val="006977C7"/>
    <w:rsid w:val="006A06BD"/>
    <w:rsid w:val="006A31EF"/>
    <w:rsid w:val="006A374F"/>
    <w:rsid w:val="006A392B"/>
    <w:rsid w:val="006A43C8"/>
    <w:rsid w:val="006A4DAB"/>
    <w:rsid w:val="006A54EF"/>
    <w:rsid w:val="006A576D"/>
    <w:rsid w:val="006A615E"/>
    <w:rsid w:val="006A640C"/>
    <w:rsid w:val="006B1855"/>
    <w:rsid w:val="006B1F10"/>
    <w:rsid w:val="006B2F7E"/>
    <w:rsid w:val="006B2FF4"/>
    <w:rsid w:val="006B331C"/>
    <w:rsid w:val="006B45E9"/>
    <w:rsid w:val="006B56D4"/>
    <w:rsid w:val="006B7C6C"/>
    <w:rsid w:val="006C2B65"/>
    <w:rsid w:val="006C33CC"/>
    <w:rsid w:val="006C52F2"/>
    <w:rsid w:val="006C59B1"/>
    <w:rsid w:val="006C5C70"/>
    <w:rsid w:val="006C76B0"/>
    <w:rsid w:val="006D07A3"/>
    <w:rsid w:val="006D0EFA"/>
    <w:rsid w:val="006D0F7A"/>
    <w:rsid w:val="006D212B"/>
    <w:rsid w:val="006D2FB8"/>
    <w:rsid w:val="006D3870"/>
    <w:rsid w:val="006D4373"/>
    <w:rsid w:val="006D5345"/>
    <w:rsid w:val="006D5B4B"/>
    <w:rsid w:val="006D650C"/>
    <w:rsid w:val="006D66F3"/>
    <w:rsid w:val="006D6E34"/>
    <w:rsid w:val="006D71BD"/>
    <w:rsid w:val="006E1181"/>
    <w:rsid w:val="006E14AF"/>
    <w:rsid w:val="006E1F22"/>
    <w:rsid w:val="006E3884"/>
    <w:rsid w:val="006E3952"/>
    <w:rsid w:val="006E3FA0"/>
    <w:rsid w:val="006E4E47"/>
    <w:rsid w:val="006E65FA"/>
    <w:rsid w:val="006F0158"/>
    <w:rsid w:val="006F12E2"/>
    <w:rsid w:val="006F15A9"/>
    <w:rsid w:val="006F345C"/>
    <w:rsid w:val="006F4DEE"/>
    <w:rsid w:val="006F5450"/>
    <w:rsid w:val="006F589F"/>
    <w:rsid w:val="006F5FFC"/>
    <w:rsid w:val="00700878"/>
    <w:rsid w:val="00701515"/>
    <w:rsid w:val="00701E43"/>
    <w:rsid w:val="00704449"/>
    <w:rsid w:val="0070493F"/>
    <w:rsid w:val="00704EE7"/>
    <w:rsid w:val="007060D8"/>
    <w:rsid w:val="007071D8"/>
    <w:rsid w:val="0071098D"/>
    <w:rsid w:val="00710B28"/>
    <w:rsid w:val="007140E0"/>
    <w:rsid w:val="00714422"/>
    <w:rsid w:val="007157D7"/>
    <w:rsid w:val="007163F3"/>
    <w:rsid w:val="00716CBC"/>
    <w:rsid w:val="00717F9B"/>
    <w:rsid w:val="00720BC1"/>
    <w:rsid w:val="00721A0D"/>
    <w:rsid w:val="007221B2"/>
    <w:rsid w:val="00722C42"/>
    <w:rsid w:val="00722F16"/>
    <w:rsid w:val="00723D23"/>
    <w:rsid w:val="00724753"/>
    <w:rsid w:val="00725496"/>
    <w:rsid w:val="00725C20"/>
    <w:rsid w:val="007279B4"/>
    <w:rsid w:val="0073109D"/>
    <w:rsid w:val="00731546"/>
    <w:rsid w:val="00732EDF"/>
    <w:rsid w:val="007335BE"/>
    <w:rsid w:val="0073409C"/>
    <w:rsid w:val="00734109"/>
    <w:rsid w:val="007345FE"/>
    <w:rsid w:val="00734868"/>
    <w:rsid w:val="0073551C"/>
    <w:rsid w:val="00735A49"/>
    <w:rsid w:val="007361D9"/>
    <w:rsid w:val="00736FE0"/>
    <w:rsid w:val="00737559"/>
    <w:rsid w:val="007412CF"/>
    <w:rsid w:val="00741BAF"/>
    <w:rsid w:val="00742796"/>
    <w:rsid w:val="00744A04"/>
    <w:rsid w:val="00747C4B"/>
    <w:rsid w:val="0075105E"/>
    <w:rsid w:val="007510A7"/>
    <w:rsid w:val="00753072"/>
    <w:rsid w:val="0075371E"/>
    <w:rsid w:val="00753875"/>
    <w:rsid w:val="00753F4B"/>
    <w:rsid w:val="0075451B"/>
    <w:rsid w:val="00755962"/>
    <w:rsid w:val="007565F0"/>
    <w:rsid w:val="00757243"/>
    <w:rsid w:val="00757F17"/>
    <w:rsid w:val="00760F8E"/>
    <w:rsid w:val="00761B90"/>
    <w:rsid w:val="00764D45"/>
    <w:rsid w:val="00764F85"/>
    <w:rsid w:val="00765292"/>
    <w:rsid w:val="00765C3B"/>
    <w:rsid w:val="00770DF2"/>
    <w:rsid w:val="007719FB"/>
    <w:rsid w:val="00773030"/>
    <w:rsid w:val="00774B0F"/>
    <w:rsid w:val="00776350"/>
    <w:rsid w:val="00776FC0"/>
    <w:rsid w:val="00777724"/>
    <w:rsid w:val="00777B8A"/>
    <w:rsid w:val="00780D59"/>
    <w:rsid w:val="0078129A"/>
    <w:rsid w:val="00781A2B"/>
    <w:rsid w:val="00784091"/>
    <w:rsid w:val="007845D2"/>
    <w:rsid w:val="00784B74"/>
    <w:rsid w:val="0078576F"/>
    <w:rsid w:val="00786EE2"/>
    <w:rsid w:val="00791F66"/>
    <w:rsid w:val="00793083"/>
    <w:rsid w:val="007937E2"/>
    <w:rsid w:val="0079706E"/>
    <w:rsid w:val="007970D4"/>
    <w:rsid w:val="007A01C9"/>
    <w:rsid w:val="007A0DD6"/>
    <w:rsid w:val="007A1CA1"/>
    <w:rsid w:val="007A2849"/>
    <w:rsid w:val="007A2A84"/>
    <w:rsid w:val="007A2F0D"/>
    <w:rsid w:val="007A3575"/>
    <w:rsid w:val="007A44F5"/>
    <w:rsid w:val="007A4EC3"/>
    <w:rsid w:val="007A5141"/>
    <w:rsid w:val="007A5407"/>
    <w:rsid w:val="007B012A"/>
    <w:rsid w:val="007B1B67"/>
    <w:rsid w:val="007B1E24"/>
    <w:rsid w:val="007B3654"/>
    <w:rsid w:val="007B366B"/>
    <w:rsid w:val="007B3F92"/>
    <w:rsid w:val="007B4561"/>
    <w:rsid w:val="007B5B4E"/>
    <w:rsid w:val="007B5B7E"/>
    <w:rsid w:val="007B6529"/>
    <w:rsid w:val="007B6974"/>
    <w:rsid w:val="007B6FBA"/>
    <w:rsid w:val="007B76AC"/>
    <w:rsid w:val="007B7B12"/>
    <w:rsid w:val="007C0A49"/>
    <w:rsid w:val="007C0EBE"/>
    <w:rsid w:val="007C12D7"/>
    <w:rsid w:val="007C191C"/>
    <w:rsid w:val="007C1B08"/>
    <w:rsid w:val="007C1BA3"/>
    <w:rsid w:val="007C210C"/>
    <w:rsid w:val="007C259F"/>
    <w:rsid w:val="007C4836"/>
    <w:rsid w:val="007C5F8B"/>
    <w:rsid w:val="007C6B34"/>
    <w:rsid w:val="007C6E8D"/>
    <w:rsid w:val="007C7895"/>
    <w:rsid w:val="007D3B71"/>
    <w:rsid w:val="007D41BD"/>
    <w:rsid w:val="007D41E1"/>
    <w:rsid w:val="007D451B"/>
    <w:rsid w:val="007D4C22"/>
    <w:rsid w:val="007D57D3"/>
    <w:rsid w:val="007D718D"/>
    <w:rsid w:val="007E0DF4"/>
    <w:rsid w:val="007E1DE3"/>
    <w:rsid w:val="007E4EDD"/>
    <w:rsid w:val="007E4F19"/>
    <w:rsid w:val="007E56E8"/>
    <w:rsid w:val="007E56F8"/>
    <w:rsid w:val="007F08F3"/>
    <w:rsid w:val="007F0F37"/>
    <w:rsid w:val="007F12DC"/>
    <w:rsid w:val="007F25CF"/>
    <w:rsid w:val="007F2D94"/>
    <w:rsid w:val="007F3A31"/>
    <w:rsid w:val="007F4292"/>
    <w:rsid w:val="007F516B"/>
    <w:rsid w:val="007F7403"/>
    <w:rsid w:val="008019AB"/>
    <w:rsid w:val="008023D1"/>
    <w:rsid w:val="008031E8"/>
    <w:rsid w:val="00810170"/>
    <w:rsid w:val="00810384"/>
    <w:rsid w:val="00810B34"/>
    <w:rsid w:val="00811206"/>
    <w:rsid w:val="00814157"/>
    <w:rsid w:val="00816921"/>
    <w:rsid w:val="008169B3"/>
    <w:rsid w:val="008170BC"/>
    <w:rsid w:val="00821834"/>
    <w:rsid w:val="0082211B"/>
    <w:rsid w:val="00822E95"/>
    <w:rsid w:val="00823D9D"/>
    <w:rsid w:val="00826BB6"/>
    <w:rsid w:val="0082783C"/>
    <w:rsid w:val="00827894"/>
    <w:rsid w:val="00833738"/>
    <w:rsid w:val="00833E4D"/>
    <w:rsid w:val="008343FD"/>
    <w:rsid w:val="0083685A"/>
    <w:rsid w:val="00837526"/>
    <w:rsid w:val="00840023"/>
    <w:rsid w:val="00841146"/>
    <w:rsid w:val="00841487"/>
    <w:rsid w:val="00845982"/>
    <w:rsid w:val="0084608F"/>
    <w:rsid w:val="008469B0"/>
    <w:rsid w:val="00850391"/>
    <w:rsid w:val="0085086C"/>
    <w:rsid w:val="008538BC"/>
    <w:rsid w:val="008557B5"/>
    <w:rsid w:val="00856CFD"/>
    <w:rsid w:val="0085747D"/>
    <w:rsid w:val="008579EE"/>
    <w:rsid w:val="00860B44"/>
    <w:rsid w:val="00861D5D"/>
    <w:rsid w:val="00862162"/>
    <w:rsid w:val="00862BD4"/>
    <w:rsid w:val="00865D95"/>
    <w:rsid w:val="008668FC"/>
    <w:rsid w:val="00867730"/>
    <w:rsid w:val="00867E0D"/>
    <w:rsid w:val="008708E8"/>
    <w:rsid w:val="00870EE7"/>
    <w:rsid w:val="00872289"/>
    <w:rsid w:val="0087261E"/>
    <w:rsid w:val="0087368C"/>
    <w:rsid w:val="00874F93"/>
    <w:rsid w:val="00875162"/>
    <w:rsid w:val="0087517E"/>
    <w:rsid w:val="00876BE1"/>
    <w:rsid w:val="00880F58"/>
    <w:rsid w:val="00881654"/>
    <w:rsid w:val="008833A9"/>
    <w:rsid w:val="00884724"/>
    <w:rsid w:val="00884A73"/>
    <w:rsid w:val="00886722"/>
    <w:rsid w:val="008875DA"/>
    <w:rsid w:val="008875FA"/>
    <w:rsid w:val="0089277D"/>
    <w:rsid w:val="00892988"/>
    <w:rsid w:val="00893B6C"/>
    <w:rsid w:val="00894E91"/>
    <w:rsid w:val="00895145"/>
    <w:rsid w:val="00895F30"/>
    <w:rsid w:val="00896FCA"/>
    <w:rsid w:val="00897C3B"/>
    <w:rsid w:val="008A153B"/>
    <w:rsid w:val="008A1C39"/>
    <w:rsid w:val="008A2707"/>
    <w:rsid w:val="008A2DFA"/>
    <w:rsid w:val="008A39ED"/>
    <w:rsid w:val="008A54E0"/>
    <w:rsid w:val="008A696F"/>
    <w:rsid w:val="008B0BB8"/>
    <w:rsid w:val="008B2116"/>
    <w:rsid w:val="008B3899"/>
    <w:rsid w:val="008B5D9E"/>
    <w:rsid w:val="008B5FD3"/>
    <w:rsid w:val="008B7F5E"/>
    <w:rsid w:val="008C04D6"/>
    <w:rsid w:val="008C0AC6"/>
    <w:rsid w:val="008C1185"/>
    <w:rsid w:val="008C26C9"/>
    <w:rsid w:val="008C334C"/>
    <w:rsid w:val="008C35D8"/>
    <w:rsid w:val="008C7948"/>
    <w:rsid w:val="008D028D"/>
    <w:rsid w:val="008D1C2D"/>
    <w:rsid w:val="008D2BFC"/>
    <w:rsid w:val="008D4FE1"/>
    <w:rsid w:val="008D5243"/>
    <w:rsid w:val="008D6DA4"/>
    <w:rsid w:val="008D71FE"/>
    <w:rsid w:val="008E0520"/>
    <w:rsid w:val="008E1020"/>
    <w:rsid w:val="008E1140"/>
    <w:rsid w:val="008E28AE"/>
    <w:rsid w:val="008E5EC8"/>
    <w:rsid w:val="008E7428"/>
    <w:rsid w:val="008F1061"/>
    <w:rsid w:val="008F3AA2"/>
    <w:rsid w:val="008F4874"/>
    <w:rsid w:val="008F4F77"/>
    <w:rsid w:val="008F6BFD"/>
    <w:rsid w:val="00900AEA"/>
    <w:rsid w:val="00901181"/>
    <w:rsid w:val="009024B8"/>
    <w:rsid w:val="00902A24"/>
    <w:rsid w:val="009031A9"/>
    <w:rsid w:val="00903899"/>
    <w:rsid w:val="00904727"/>
    <w:rsid w:val="00904D68"/>
    <w:rsid w:val="00907C54"/>
    <w:rsid w:val="00911A08"/>
    <w:rsid w:val="009120EC"/>
    <w:rsid w:val="0091313A"/>
    <w:rsid w:val="009148FE"/>
    <w:rsid w:val="00914BCB"/>
    <w:rsid w:val="00914D79"/>
    <w:rsid w:val="009171F0"/>
    <w:rsid w:val="00920607"/>
    <w:rsid w:val="00920EB9"/>
    <w:rsid w:val="009213D4"/>
    <w:rsid w:val="009225CC"/>
    <w:rsid w:val="00923E01"/>
    <w:rsid w:val="009244D4"/>
    <w:rsid w:val="009252A5"/>
    <w:rsid w:val="0092599E"/>
    <w:rsid w:val="00926CB7"/>
    <w:rsid w:val="00930860"/>
    <w:rsid w:val="0093273B"/>
    <w:rsid w:val="009334C8"/>
    <w:rsid w:val="009353F5"/>
    <w:rsid w:val="0093578E"/>
    <w:rsid w:val="00937554"/>
    <w:rsid w:val="009407B6"/>
    <w:rsid w:val="00940CC3"/>
    <w:rsid w:val="0094123F"/>
    <w:rsid w:val="00941D38"/>
    <w:rsid w:val="00941E4F"/>
    <w:rsid w:val="00942305"/>
    <w:rsid w:val="00943EBB"/>
    <w:rsid w:val="009449D9"/>
    <w:rsid w:val="009458F6"/>
    <w:rsid w:val="00947909"/>
    <w:rsid w:val="009479EC"/>
    <w:rsid w:val="00947F67"/>
    <w:rsid w:val="00950AE8"/>
    <w:rsid w:val="00951C55"/>
    <w:rsid w:val="00951E36"/>
    <w:rsid w:val="00952928"/>
    <w:rsid w:val="00952D1E"/>
    <w:rsid w:val="00953E15"/>
    <w:rsid w:val="00954B78"/>
    <w:rsid w:val="00954B9A"/>
    <w:rsid w:val="00955A89"/>
    <w:rsid w:val="0095740A"/>
    <w:rsid w:val="0095756B"/>
    <w:rsid w:val="00957C37"/>
    <w:rsid w:val="009603BC"/>
    <w:rsid w:val="009609EB"/>
    <w:rsid w:val="00962A24"/>
    <w:rsid w:val="00965C76"/>
    <w:rsid w:val="00966EE3"/>
    <w:rsid w:val="009672F3"/>
    <w:rsid w:val="00967B81"/>
    <w:rsid w:val="00967C99"/>
    <w:rsid w:val="00970B37"/>
    <w:rsid w:val="009719CF"/>
    <w:rsid w:val="009729DB"/>
    <w:rsid w:val="0097311A"/>
    <w:rsid w:val="00973A6D"/>
    <w:rsid w:val="00974FD2"/>
    <w:rsid w:val="009756E8"/>
    <w:rsid w:val="00980274"/>
    <w:rsid w:val="009820C1"/>
    <w:rsid w:val="009826BA"/>
    <w:rsid w:val="00982AF9"/>
    <w:rsid w:val="00983819"/>
    <w:rsid w:val="00984B7C"/>
    <w:rsid w:val="009852E1"/>
    <w:rsid w:val="00985D02"/>
    <w:rsid w:val="00986FB3"/>
    <w:rsid w:val="00987D6B"/>
    <w:rsid w:val="009900EB"/>
    <w:rsid w:val="00990791"/>
    <w:rsid w:val="00990807"/>
    <w:rsid w:val="009908DE"/>
    <w:rsid w:val="009959AB"/>
    <w:rsid w:val="009965DD"/>
    <w:rsid w:val="00996D96"/>
    <w:rsid w:val="00997BAD"/>
    <w:rsid w:val="009A171E"/>
    <w:rsid w:val="009A263B"/>
    <w:rsid w:val="009A4011"/>
    <w:rsid w:val="009A5A92"/>
    <w:rsid w:val="009A5E75"/>
    <w:rsid w:val="009B0519"/>
    <w:rsid w:val="009B12BD"/>
    <w:rsid w:val="009B4B9C"/>
    <w:rsid w:val="009B587F"/>
    <w:rsid w:val="009B5C25"/>
    <w:rsid w:val="009B7036"/>
    <w:rsid w:val="009C00CC"/>
    <w:rsid w:val="009C0C6E"/>
    <w:rsid w:val="009C0C70"/>
    <w:rsid w:val="009C120E"/>
    <w:rsid w:val="009C15A7"/>
    <w:rsid w:val="009C220A"/>
    <w:rsid w:val="009C3032"/>
    <w:rsid w:val="009C4FA1"/>
    <w:rsid w:val="009C527C"/>
    <w:rsid w:val="009C5C6C"/>
    <w:rsid w:val="009C616D"/>
    <w:rsid w:val="009C62A5"/>
    <w:rsid w:val="009D1302"/>
    <w:rsid w:val="009D14AA"/>
    <w:rsid w:val="009D19A4"/>
    <w:rsid w:val="009D26D6"/>
    <w:rsid w:val="009D4073"/>
    <w:rsid w:val="009D533D"/>
    <w:rsid w:val="009D62BE"/>
    <w:rsid w:val="009D65A3"/>
    <w:rsid w:val="009E39BF"/>
    <w:rsid w:val="009F1776"/>
    <w:rsid w:val="009F5152"/>
    <w:rsid w:val="009F708D"/>
    <w:rsid w:val="009F756C"/>
    <w:rsid w:val="00A00F96"/>
    <w:rsid w:val="00A031BA"/>
    <w:rsid w:val="00A03B17"/>
    <w:rsid w:val="00A03CEE"/>
    <w:rsid w:val="00A04702"/>
    <w:rsid w:val="00A04922"/>
    <w:rsid w:val="00A051C5"/>
    <w:rsid w:val="00A0549A"/>
    <w:rsid w:val="00A05FAB"/>
    <w:rsid w:val="00A06242"/>
    <w:rsid w:val="00A102B0"/>
    <w:rsid w:val="00A10417"/>
    <w:rsid w:val="00A105BF"/>
    <w:rsid w:val="00A12A2B"/>
    <w:rsid w:val="00A12A78"/>
    <w:rsid w:val="00A1372D"/>
    <w:rsid w:val="00A15326"/>
    <w:rsid w:val="00A161A1"/>
    <w:rsid w:val="00A178CF"/>
    <w:rsid w:val="00A217BD"/>
    <w:rsid w:val="00A22455"/>
    <w:rsid w:val="00A22DD9"/>
    <w:rsid w:val="00A24B11"/>
    <w:rsid w:val="00A2794C"/>
    <w:rsid w:val="00A31271"/>
    <w:rsid w:val="00A315FF"/>
    <w:rsid w:val="00A3178A"/>
    <w:rsid w:val="00A35825"/>
    <w:rsid w:val="00A35E64"/>
    <w:rsid w:val="00A36291"/>
    <w:rsid w:val="00A36A24"/>
    <w:rsid w:val="00A36C0C"/>
    <w:rsid w:val="00A378BA"/>
    <w:rsid w:val="00A37BFA"/>
    <w:rsid w:val="00A41353"/>
    <w:rsid w:val="00A4162A"/>
    <w:rsid w:val="00A4172B"/>
    <w:rsid w:val="00A41D30"/>
    <w:rsid w:val="00A426FC"/>
    <w:rsid w:val="00A42958"/>
    <w:rsid w:val="00A4456B"/>
    <w:rsid w:val="00A44FD7"/>
    <w:rsid w:val="00A45613"/>
    <w:rsid w:val="00A464C4"/>
    <w:rsid w:val="00A465F4"/>
    <w:rsid w:val="00A47213"/>
    <w:rsid w:val="00A477D6"/>
    <w:rsid w:val="00A514C7"/>
    <w:rsid w:val="00A52D62"/>
    <w:rsid w:val="00A55201"/>
    <w:rsid w:val="00A5713B"/>
    <w:rsid w:val="00A6002F"/>
    <w:rsid w:val="00A6010F"/>
    <w:rsid w:val="00A604B1"/>
    <w:rsid w:val="00A6318E"/>
    <w:rsid w:val="00A651D8"/>
    <w:rsid w:val="00A654FE"/>
    <w:rsid w:val="00A657C3"/>
    <w:rsid w:val="00A707F2"/>
    <w:rsid w:val="00A71598"/>
    <w:rsid w:val="00A71734"/>
    <w:rsid w:val="00A71955"/>
    <w:rsid w:val="00A72EC0"/>
    <w:rsid w:val="00A7393D"/>
    <w:rsid w:val="00A74CEF"/>
    <w:rsid w:val="00A75C8D"/>
    <w:rsid w:val="00A76372"/>
    <w:rsid w:val="00A765DF"/>
    <w:rsid w:val="00A7737E"/>
    <w:rsid w:val="00A7792B"/>
    <w:rsid w:val="00A80276"/>
    <w:rsid w:val="00A819FC"/>
    <w:rsid w:val="00A81BBE"/>
    <w:rsid w:val="00A82A8D"/>
    <w:rsid w:val="00A84DD6"/>
    <w:rsid w:val="00A853DF"/>
    <w:rsid w:val="00A854CD"/>
    <w:rsid w:val="00A863D2"/>
    <w:rsid w:val="00A86A38"/>
    <w:rsid w:val="00A8775D"/>
    <w:rsid w:val="00A90127"/>
    <w:rsid w:val="00A91795"/>
    <w:rsid w:val="00A92152"/>
    <w:rsid w:val="00A9301B"/>
    <w:rsid w:val="00A9341D"/>
    <w:rsid w:val="00A941CD"/>
    <w:rsid w:val="00A95831"/>
    <w:rsid w:val="00A95D71"/>
    <w:rsid w:val="00A9663F"/>
    <w:rsid w:val="00A9670B"/>
    <w:rsid w:val="00A9676D"/>
    <w:rsid w:val="00A96B05"/>
    <w:rsid w:val="00A975B5"/>
    <w:rsid w:val="00AA1234"/>
    <w:rsid w:val="00AA2ADC"/>
    <w:rsid w:val="00AA2E14"/>
    <w:rsid w:val="00AA3351"/>
    <w:rsid w:val="00AA5D16"/>
    <w:rsid w:val="00AA6EC0"/>
    <w:rsid w:val="00AB0E36"/>
    <w:rsid w:val="00AB1AE4"/>
    <w:rsid w:val="00AB3414"/>
    <w:rsid w:val="00AB36A8"/>
    <w:rsid w:val="00AB44E7"/>
    <w:rsid w:val="00AB4752"/>
    <w:rsid w:val="00AB4E71"/>
    <w:rsid w:val="00AB5285"/>
    <w:rsid w:val="00AB6AF1"/>
    <w:rsid w:val="00AB7294"/>
    <w:rsid w:val="00AC0060"/>
    <w:rsid w:val="00AC0084"/>
    <w:rsid w:val="00AC131C"/>
    <w:rsid w:val="00AC14A5"/>
    <w:rsid w:val="00AC2445"/>
    <w:rsid w:val="00AC30EE"/>
    <w:rsid w:val="00AC30FE"/>
    <w:rsid w:val="00AC3465"/>
    <w:rsid w:val="00AC38B6"/>
    <w:rsid w:val="00AC50FB"/>
    <w:rsid w:val="00AC7CCB"/>
    <w:rsid w:val="00AD0A14"/>
    <w:rsid w:val="00AD1A5C"/>
    <w:rsid w:val="00AD2110"/>
    <w:rsid w:val="00AD2430"/>
    <w:rsid w:val="00AD2554"/>
    <w:rsid w:val="00AD2C16"/>
    <w:rsid w:val="00AD2E9B"/>
    <w:rsid w:val="00AD36D6"/>
    <w:rsid w:val="00AD38C2"/>
    <w:rsid w:val="00AD39A2"/>
    <w:rsid w:val="00AD444E"/>
    <w:rsid w:val="00AD462A"/>
    <w:rsid w:val="00AD6911"/>
    <w:rsid w:val="00AE0464"/>
    <w:rsid w:val="00AE1D2A"/>
    <w:rsid w:val="00AE212C"/>
    <w:rsid w:val="00AE3651"/>
    <w:rsid w:val="00AE444C"/>
    <w:rsid w:val="00AE48D6"/>
    <w:rsid w:val="00AE53E8"/>
    <w:rsid w:val="00AE5B3B"/>
    <w:rsid w:val="00AF0CEA"/>
    <w:rsid w:val="00AF2C52"/>
    <w:rsid w:val="00AF414C"/>
    <w:rsid w:val="00AF5F71"/>
    <w:rsid w:val="00AF6DC9"/>
    <w:rsid w:val="00AF7094"/>
    <w:rsid w:val="00AF7EAC"/>
    <w:rsid w:val="00AF7FDA"/>
    <w:rsid w:val="00B00D4C"/>
    <w:rsid w:val="00B02431"/>
    <w:rsid w:val="00B02BD4"/>
    <w:rsid w:val="00B045C7"/>
    <w:rsid w:val="00B04DFD"/>
    <w:rsid w:val="00B0580B"/>
    <w:rsid w:val="00B05921"/>
    <w:rsid w:val="00B0610B"/>
    <w:rsid w:val="00B0642A"/>
    <w:rsid w:val="00B06488"/>
    <w:rsid w:val="00B10732"/>
    <w:rsid w:val="00B115B6"/>
    <w:rsid w:val="00B11C1E"/>
    <w:rsid w:val="00B135E4"/>
    <w:rsid w:val="00B13E4D"/>
    <w:rsid w:val="00B14C23"/>
    <w:rsid w:val="00B150CA"/>
    <w:rsid w:val="00B16137"/>
    <w:rsid w:val="00B16906"/>
    <w:rsid w:val="00B20080"/>
    <w:rsid w:val="00B203BD"/>
    <w:rsid w:val="00B203CB"/>
    <w:rsid w:val="00B20B22"/>
    <w:rsid w:val="00B21E2D"/>
    <w:rsid w:val="00B22592"/>
    <w:rsid w:val="00B27D3C"/>
    <w:rsid w:val="00B32849"/>
    <w:rsid w:val="00B32C1B"/>
    <w:rsid w:val="00B33361"/>
    <w:rsid w:val="00B3342C"/>
    <w:rsid w:val="00B3392F"/>
    <w:rsid w:val="00B33DDE"/>
    <w:rsid w:val="00B3434E"/>
    <w:rsid w:val="00B40B73"/>
    <w:rsid w:val="00B415BC"/>
    <w:rsid w:val="00B41C0F"/>
    <w:rsid w:val="00B41DF5"/>
    <w:rsid w:val="00B41E2A"/>
    <w:rsid w:val="00B42399"/>
    <w:rsid w:val="00B42641"/>
    <w:rsid w:val="00B43D34"/>
    <w:rsid w:val="00B43F5C"/>
    <w:rsid w:val="00B4431B"/>
    <w:rsid w:val="00B45D13"/>
    <w:rsid w:val="00B4689E"/>
    <w:rsid w:val="00B4707D"/>
    <w:rsid w:val="00B4793F"/>
    <w:rsid w:val="00B52C07"/>
    <w:rsid w:val="00B559E0"/>
    <w:rsid w:val="00B55DE7"/>
    <w:rsid w:val="00B5613F"/>
    <w:rsid w:val="00B56430"/>
    <w:rsid w:val="00B56DE5"/>
    <w:rsid w:val="00B60BCF"/>
    <w:rsid w:val="00B615F4"/>
    <w:rsid w:val="00B701BF"/>
    <w:rsid w:val="00B70512"/>
    <w:rsid w:val="00B70F96"/>
    <w:rsid w:val="00B71675"/>
    <w:rsid w:val="00B716B8"/>
    <w:rsid w:val="00B73DB1"/>
    <w:rsid w:val="00B749C7"/>
    <w:rsid w:val="00B76AE9"/>
    <w:rsid w:val="00B76F70"/>
    <w:rsid w:val="00B80428"/>
    <w:rsid w:val="00B80461"/>
    <w:rsid w:val="00B804E5"/>
    <w:rsid w:val="00B80D91"/>
    <w:rsid w:val="00B81892"/>
    <w:rsid w:val="00B81BA4"/>
    <w:rsid w:val="00B83003"/>
    <w:rsid w:val="00B84C43"/>
    <w:rsid w:val="00B84FCF"/>
    <w:rsid w:val="00B86BF4"/>
    <w:rsid w:val="00B90F57"/>
    <w:rsid w:val="00B91F1C"/>
    <w:rsid w:val="00B9327D"/>
    <w:rsid w:val="00B93A59"/>
    <w:rsid w:val="00B93D2D"/>
    <w:rsid w:val="00B957E4"/>
    <w:rsid w:val="00BA236A"/>
    <w:rsid w:val="00BA32D1"/>
    <w:rsid w:val="00BA383F"/>
    <w:rsid w:val="00BA4B24"/>
    <w:rsid w:val="00BA4D0D"/>
    <w:rsid w:val="00BA53DE"/>
    <w:rsid w:val="00BA7989"/>
    <w:rsid w:val="00BB1158"/>
    <w:rsid w:val="00BB22A1"/>
    <w:rsid w:val="00BB235B"/>
    <w:rsid w:val="00BB5B9E"/>
    <w:rsid w:val="00BB64DC"/>
    <w:rsid w:val="00BB7548"/>
    <w:rsid w:val="00BC03DA"/>
    <w:rsid w:val="00BC10BF"/>
    <w:rsid w:val="00BC190C"/>
    <w:rsid w:val="00BC2124"/>
    <w:rsid w:val="00BC581E"/>
    <w:rsid w:val="00BC59F5"/>
    <w:rsid w:val="00BD04D3"/>
    <w:rsid w:val="00BD2730"/>
    <w:rsid w:val="00BD298A"/>
    <w:rsid w:val="00BD2EDA"/>
    <w:rsid w:val="00BD36DB"/>
    <w:rsid w:val="00BD3D1F"/>
    <w:rsid w:val="00BD4348"/>
    <w:rsid w:val="00BD47F8"/>
    <w:rsid w:val="00BD4BC0"/>
    <w:rsid w:val="00BD4E23"/>
    <w:rsid w:val="00BD4F42"/>
    <w:rsid w:val="00BD6900"/>
    <w:rsid w:val="00BD6C89"/>
    <w:rsid w:val="00BD7D2C"/>
    <w:rsid w:val="00BE10FE"/>
    <w:rsid w:val="00BE1613"/>
    <w:rsid w:val="00BE1BD6"/>
    <w:rsid w:val="00BE2C5F"/>
    <w:rsid w:val="00BE2D58"/>
    <w:rsid w:val="00BE3616"/>
    <w:rsid w:val="00BE3D27"/>
    <w:rsid w:val="00BE3D61"/>
    <w:rsid w:val="00BE4C90"/>
    <w:rsid w:val="00BE5718"/>
    <w:rsid w:val="00BE61B6"/>
    <w:rsid w:val="00BE6DEF"/>
    <w:rsid w:val="00BE7DB9"/>
    <w:rsid w:val="00BF0AAC"/>
    <w:rsid w:val="00BF12E6"/>
    <w:rsid w:val="00BF3203"/>
    <w:rsid w:val="00BF3BDC"/>
    <w:rsid w:val="00BF41AE"/>
    <w:rsid w:val="00BF5694"/>
    <w:rsid w:val="00BF58BD"/>
    <w:rsid w:val="00BF6895"/>
    <w:rsid w:val="00BF734D"/>
    <w:rsid w:val="00BF744A"/>
    <w:rsid w:val="00C01D00"/>
    <w:rsid w:val="00C01F67"/>
    <w:rsid w:val="00C02323"/>
    <w:rsid w:val="00C0292B"/>
    <w:rsid w:val="00C04B01"/>
    <w:rsid w:val="00C05294"/>
    <w:rsid w:val="00C0652A"/>
    <w:rsid w:val="00C07FED"/>
    <w:rsid w:val="00C11D63"/>
    <w:rsid w:val="00C122D2"/>
    <w:rsid w:val="00C12E57"/>
    <w:rsid w:val="00C12FC8"/>
    <w:rsid w:val="00C142CB"/>
    <w:rsid w:val="00C149F1"/>
    <w:rsid w:val="00C14B99"/>
    <w:rsid w:val="00C1569E"/>
    <w:rsid w:val="00C16DD6"/>
    <w:rsid w:val="00C173CF"/>
    <w:rsid w:val="00C20AB6"/>
    <w:rsid w:val="00C20DBE"/>
    <w:rsid w:val="00C23A6B"/>
    <w:rsid w:val="00C26203"/>
    <w:rsid w:val="00C26B15"/>
    <w:rsid w:val="00C278CA"/>
    <w:rsid w:val="00C27B20"/>
    <w:rsid w:val="00C3085A"/>
    <w:rsid w:val="00C3359A"/>
    <w:rsid w:val="00C34596"/>
    <w:rsid w:val="00C34770"/>
    <w:rsid w:val="00C34917"/>
    <w:rsid w:val="00C34DD7"/>
    <w:rsid w:val="00C35D93"/>
    <w:rsid w:val="00C368FE"/>
    <w:rsid w:val="00C3702C"/>
    <w:rsid w:val="00C37B31"/>
    <w:rsid w:val="00C37CCC"/>
    <w:rsid w:val="00C37CDD"/>
    <w:rsid w:val="00C41485"/>
    <w:rsid w:val="00C4161D"/>
    <w:rsid w:val="00C435F4"/>
    <w:rsid w:val="00C43E1F"/>
    <w:rsid w:val="00C44C5D"/>
    <w:rsid w:val="00C44E88"/>
    <w:rsid w:val="00C44F77"/>
    <w:rsid w:val="00C45366"/>
    <w:rsid w:val="00C45875"/>
    <w:rsid w:val="00C4595E"/>
    <w:rsid w:val="00C47A0E"/>
    <w:rsid w:val="00C47BAD"/>
    <w:rsid w:val="00C47FDB"/>
    <w:rsid w:val="00C500AD"/>
    <w:rsid w:val="00C50E1D"/>
    <w:rsid w:val="00C51C27"/>
    <w:rsid w:val="00C52BD0"/>
    <w:rsid w:val="00C53AB7"/>
    <w:rsid w:val="00C54F83"/>
    <w:rsid w:val="00C55FA7"/>
    <w:rsid w:val="00C568D3"/>
    <w:rsid w:val="00C5734B"/>
    <w:rsid w:val="00C57EBD"/>
    <w:rsid w:val="00C57F5C"/>
    <w:rsid w:val="00C60C13"/>
    <w:rsid w:val="00C617F1"/>
    <w:rsid w:val="00C61B12"/>
    <w:rsid w:val="00C64375"/>
    <w:rsid w:val="00C64659"/>
    <w:rsid w:val="00C66685"/>
    <w:rsid w:val="00C67C5E"/>
    <w:rsid w:val="00C726B4"/>
    <w:rsid w:val="00C728E7"/>
    <w:rsid w:val="00C72E35"/>
    <w:rsid w:val="00C731C5"/>
    <w:rsid w:val="00C733E9"/>
    <w:rsid w:val="00C752E7"/>
    <w:rsid w:val="00C75365"/>
    <w:rsid w:val="00C753D0"/>
    <w:rsid w:val="00C75AA2"/>
    <w:rsid w:val="00C75C86"/>
    <w:rsid w:val="00C76AB3"/>
    <w:rsid w:val="00C76B0C"/>
    <w:rsid w:val="00C779B4"/>
    <w:rsid w:val="00C8023B"/>
    <w:rsid w:val="00C80396"/>
    <w:rsid w:val="00C8043B"/>
    <w:rsid w:val="00C805B7"/>
    <w:rsid w:val="00C80613"/>
    <w:rsid w:val="00C806E7"/>
    <w:rsid w:val="00C80A9C"/>
    <w:rsid w:val="00C81688"/>
    <w:rsid w:val="00C816DF"/>
    <w:rsid w:val="00C9009D"/>
    <w:rsid w:val="00C91A27"/>
    <w:rsid w:val="00C92AB4"/>
    <w:rsid w:val="00C92ADD"/>
    <w:rsid w:val="00C92C00"/>
    <w:rsid w:val="00C946FB"/>
    <w:rsid w:val="00C9491C"/>
    <w:rsid w:val="00C96E84"/>
    <w:rsid w:val="00C97230"/>
    <w:rsid w:val="00CA17BC"/>
    <w:rsid w:val="00CA18EB"/>
    <w:rsid w:val="00CA31B4"/>
    <w:rsid w:val="00CA386E"/>
    <w:rsid w:val="00CA491E"/>
    <w:rsid w:val="00CA5ADD"/>
    <w:rsid w:val="00CA704E"/>
    <w:rsid w:val="00CA7193"/>
    <w:rsid w:val="00CB1F5C"/>
    <w:rsid w:val="00CB2301"/>
    <w:rsid w:val="00CB2D67"/>
    <w:rsid w:val="00CB4D1C"/>
    <w:rsid w:val="00CB51C6"/>
    <w:rsid w:val="00CB64AB"/>
    <w:rsid w:val="00CB673E"/>
    <w:rsid w:val="00CB6AC7"/>
    <w:rsid w:val="00CB7BAD"/>
    <w:rsid w:val="00CC1C75"/>
    <w:rsid w:val="00CC26A7"/>
    <w:rsid w:val="00CC285C"/>
    <w:rsid w:val="00CC2B11"/>
    <w:rsid w:val="00CC4889"/>
    <w:rsid w:val="00CC4DC6"/>
    <w:rsid w:val="00CC6AC9"/>
    <w:rsid w:val="00CC7BE2"/>
    <w:rsid w:val="00CC7ED1"/>
    <w:rsid w:val="00CD1816"/>
    <w:rsid w:val="00CD1E85"/>
    <w:rsid w:val="00CD2A14"/>
    <w:rsid w:val="00CD36D6"/>
    <w:rsid w:val="00CD3C1D"/>
    <w:rsid w:val="00CD3C6B"/>
    <w:rsid w:val="00CD4253"/>
    <w:rsid w:val="00CD610B"/>
    <w:rsid w:val="00CD6DAF"/>
    <w:rsid w:val="00CD7D76"/>
    <w:rsid w:val="00CE00AA"/>
    <w:rsid w:val="00CE055D"/>
    <w:rsid w:val="00CE0E88"/>
    <w:rsid w:val="00CE2D2A"/>
    <w:rsid w:val="00CE3255"/>
    <w:rsid w:val="00CE3C57"/>
    <w:rsid w:val="00CE3D8F"/>
    <w:rsid w:val="00CE6029"/>
    <w:rsid w:val="00CE751D"/>
    <w:rsid w:val="00CF028A"/>
    <w:rsid w:val="00CF2047"/>
    <w:rsid w:val="00CF2136"/>
    <w:rsid w:val="00CF2145"/>
    <w:rsid w:val="00CF22D0"/>
    <w:rsid w:val="00CF26A3"/>
    <w:rsid w:val="00CF3444"/>
    <w:rsid w:val="00CF4E44"/>
    <w:rsid w:val="00CF623B"/>
    <w:rsid w:val="00CF649E"/>
    <w:rsid w:val="00D00295"/>
    <w:rsid w:val="00D00ED3"/>
    <w:rsid w:val="00D00FE4"/>
    <w:rsid w:val="00D01D09"/>
    <w:rsid w:val="00D01DF8"/>
    <w:rsid w:val="00D01E59"/>
    <w:rsid w:val="00D01F65"/>
    <w:rsid w:val="00D02001"/>
    <w:rsid w:val="00D02673"/>
    <w:rsid w:val="00D03FD5"/>
    <w:rsid w:val="00D07366"/>
    <w:rsid w:val="00D1027D"/>
    <w:rsid w:val="00D10A7C"/>
    <w:rsid w:val="00D10AD0"/>
    <w:rsid w:val="00D10DA6"/>
    <w:rsid w:val="00D11142"/>
    <w:rsid w:val="00D11D86"/>
    <w:rsid w:val="00D11E39"/>
    <w:rsid w:val="00D13638"/>
    <w:rsid w:val="00D13B02"/>
    <w:rsid w:val="00D156E5"/>
    <w:rsid w:val="00D168D0"/>
    <w:rsid w:val="00D209EE"/>
    <w:rsid w:val="00D21376"/>
    <w:rsid w:val="00D2239E"/>
    <w:rsid w:val="00D22D96"/>
    <w:rsid w:val="00D247E1"/>
    <w:rsid w:val="00D25A6D"/>
    <w:rsid w:val="00D267DC"/>
    <w:rsid w:val="00D26BC0"/>
    <w:rsid w:val="00D26D0F"/>
    <w:rsid w:val="00D26D67"/>
    <w:rsid w:val="00D26DB9"/>
    <w:rsid w:val="00D27BCA"/>
    <w:rsid w:val="00D27C4A"/>
    <w:rsid w:val="00D307E6"/>
    <w:rsid w:val="00D32562"/>
    <w:rsid w:val="00D329B7"/>
    <w:rsid w:val="00D351C9"/>
    <w:rsid w:val="00D356D4"/>
    <w:rsid w:val="00D357C1"/>
    <w:rsid w:val="00D3647A"/>
    <w:rsid w:val="00D4096A"/>
    <w:rsid w:val="00D45A81"/>
    <w:rsid w:val="00D45BFA"/>
    <w:rsid w:val="00D46130"/>
    <w:rsid w:val="00D46C9D"/>
    <w:rsid w:val="00D46DB2"/>
    <w:rsid w:val="00D46F8E"/>
    <w:rsid w:val="00D5068D"/>
    <w:rsid w:val="00D5185C"/>
    <w:rsid w:val="00D522FF"/>
    <w:rsid w:val="00D5292A"/>
    <w:rsid w:val="00D5346F"/>
    <w:rsid w:val="00D53488"/>
    <w:rsid w:val="00D54B13"/>
    <w:rsid w:val="00D5617A"/>
    <w:rsid w:val="00D57A85"/>
    <w:rsid w:val="00D606CF"/>
    <w:rsid w:val="00D61667"/>
    <w:rsid w:val="00D627C5"/>
    <w:rsid w:val="00D62AE9"/>
    <w:rsid w:val="00D64864"/>
    <w:rsid w:val="00D656EA"/>
    <w:rsid w:val="00D66289"/>
    <w:rsid w:val="00D67141"/>
    <w:rsid w:val="00D70435"/>
    <w:rsid w:val="00D706DB"/>
    <w:rsid w:val="00D71B49"/>
    <w:rsid w:val="00D71DC3"/>
    <w:rsid w:val="00D73ADC"/>
    <w:rsid w:val="00D74BD2"/>
    <w:rsid w:val="00D7500A"/>
    <w:rsid w:val="00D777E0"/>
    <w:rsid w:val="00D80EA5"/>
    <w:rsid w:val="00D8145E"/>
    <w:rsid w:val="00D84A95"/>
    <w:rsid w:val="00D8592C"/>
    <w:rsid w:val="00D85D02"/>
    <w:rsid w:val="00D86815"/>
    <w:rsid w:val="00D870E7"/>
    <w:rsid w:val="00D902F3"/>
    <w:rsid w:val="00D9037B"/>
    <w:rsid w:val="00D90459"/>
    <w:rsid w:val="00D917E1"/>
    <w:rsid w:val="00D91D64"/>
    <w:rsid w:val="00D91DF2"/>
    <w:rsid w:val="00D92077"/>
    <w:rsid w:val="00D93995"/>
    <w:rsid w:val="00D93ECD"/>
    <w:rsid w:val="00D9617C"/>
    <w:rsid w:val="00D97881"/>
    <w:rsid w:val="00D978A1"/>
    <w:rsid w:val="00DA037D"/>
    <w:rsid w:val="00DA05E6"/>
    <w:rsid w:val="00DA079C"/>
    <w:rsid w:val="00DA0C79"/>
    <w:rsid w:val="00DA1333"/>
    <w:rsid w:val="00DA1930"/>
    <w:rsid w:val="00DA605D"/>
    <w:rsid w:val="00DA684F"/>
    <w:rsid w:val="00DA7D94"/>
    <w:rsid w:val="00DB194B"/>
    <w:rsid w:val="00DB280B"/>
    <w:rsid w:val="00DB40BB"/>
    <w:rsid w:val="00DB5058"/>
    <w:rsid w:val="00DB5242"/>
    <w:rsid w:val="00DB5B43"/>
    <w:rsid w:val="00DB6817"/>
    <w:rsid w:val="00DC0365"/>
    <w:rsid w:val="00DC09CE"/>
    <w:rsid w:val="00DC1946"/>
    <w:rsid w:val="00DC243C"/>
    <w:rsid w:val="00DC288A"/>
    <w:rsid w:val="00DC31D1"/>
    <w:rsid w:val="00DC3792"/>
    <w:rsid w:val="00DC5922"/>
    <w:rsid w:val="00DC5EF2"/>
    <w:rsid w:val="00DD0930"/>
    <w:rsid w:val="00DD38A1"/>
    <w:rsid w:val="00DD4F4F"/>
    <w:rsid w:val="00DD70B4"/>
    <w:rsid w:val="00DD7471"/>
    <w:rsid w:val="00DD7761"/>
    <w:rsid w:val="00DE0100"/>
    <w:rsid w:val="00DE0151"/>
    <w:rsid w:val="00DE10AF"/>
    <w:rsid w:val="00DE3DFB"/>
    <w:rsid w:val="00DE4669"/>
    <w:rsid w:val="00DE5ECA"/>
    <w:rsid w:val="00DF146A"/>
    <w:rsid w:val="00DF1A5B"/>
    <w:rsid w:val="00DF1ED1"/>
    <w:rsid w:val="00DF3887"/>
    <w:rsid w:val="00DF3A75"/>
    <w:rsid w:val="00DF4249"/>
    <w:rsid w:val="00DF58CD"/>
    <w:rsid w:val="00DF5D68"/>
    <w:rsid w:val="00DF655E"/>
    <w:rsid w:val="00DF684B"/>
    <w:rsid w:val="00DF6CD0"/>
    <w:rsid w:val="00E0157F"/>
    <w:rsid w:val="00E0200D"/>
    <w:rsid w:val="00E02464"/>
    <w:rsid w:val="00E02AD3"/>
    <w:rsid w:val="00E02D4F"/>
    <w:rsid w:val="00E02E35"/>
    <w:rsid w:val="00E065E2"/>
    <w:rsid w:val="00E06C3B"/>
    <w:rsid w:val="00E1036A"/>
    <w:rsid w:val="00E10B0A"/>
    <w:rsid w:val="00E10F4D"/>
    <w:rsid w:val="00E11599"/>
    <w:rsid w:val="00E11DF6"/>
    <w:rsid w:val="00E120F4"/>
    <w:rsid w:val="00E125FE"/>
    <w:rsid w:val="00E13430"/>
    <w:rsid w:val="00E14657"/>
    <w:rsid w:val="00E16686"/>
    <w:rsid w:val="00E1674B"/>
    <w:rsid w:val="00E177A3"/>
    <w:rsid w:val="00E20818"/>
    <w:rsid w:val="00E210CA"/>
    <w:rsid w:val="00E22250"/>
    <w:rsid w:val="00E234D4"/>
    <w:rsid w:val="00E24466"/>
    <w:rsid w:val="00E25156"/>
    <w:rsid w:val="00E332B4"/>
    <w:rsid w:val="00E34D89"/>
    <w:rsid w:val="00E365A0"/>
    <w:rsid w:val="00E3774A"/>
    <w:rsid w:val="00E379CE"/>
    <w:rsid w:val="00E40197"/>
    <w:rsid w:val="00E41455"/>
    <w:rsid w:val="00E41C54"/>
    <w:rsid w:val="00E42BF2"/>
    <w:rsid w:val="00E42C25"/>
    <w:rsid w:val="00E43046"/>
    <w:rsid w:val="00E46CC9"/>
    <w:rsid w:val="00E501E1"/>
    <w:rsid w:val="00E513C4"/>
    <w:rsid w:val="00E51F76"/>
    <w:rsid w:val="00E52A82"/>
    <w:rsid w:val="00E52BB3"/>
    <w:rsid w:val="00E5342E"/>
    <w:rsid w:val="00E538DF"/>
    <w:rsid w:val="00E5430F"/>
    <w:rsid w:val="00E5449D"/>
    <w:rsid w:val="00E55FA3"/>
    <w:rsid w:val="00E56273"/>
    <w:rsid w:val="00E56D91"/>
    <w:rsid w:val="00E60698"/>
    <w:rsid w:val="00E61271"/>
    <w:rsid w:val="00E61343"/>
    <w:rsid w:val="00E61FA3"/>
    <w:rsid w:val="00E6435B"/>
    <w:rsid w:val="00E65496"/>
    <w:rsid w:val="00E6592F"/>
    <w:rsid w:val="00E721D4"/>
    <w:rsid w:val="00E72638"/>
    <w:rsid w:val="00E72ABD"/>
    <w:rsid w:val="00E7313E"/>
    <w:rsid w:val="00E743E5"/>
    <w:rsid w:val="00E776A5"/>
    <w:rsid w:val="00E80775"/>
    <w:rsid w:val="00E80AA9"/>
    <w:rsid w:val="00E8308F"/>
    <w:rsid w:val="00E83335"/>
    <w:rsid w:val="00E83B5A"/>
    <w:rsid w:val="00E84E0E"/>
    <w:rsid w:val="00E85672"/>
    <w:rsid w:val="00E85E40"/>
    <w:rsid w:val="00E9326A"/>
    <w:rsid w:val="00E94E09"/>
    <w:rsid w:val="00E95132"/>
    <w:rsid w:val="00E95C8B"/>
    <w:rsid w:val="00E95CA7"/>
    <w:rsid w:val="00E97EAA"/>
    <w:rsid w:val="00EA07E9"/>
    <w:rsid w:val="00EA1FC5"/>
    <w:rsid w:val="00EA274A"/>
    <w:rsid w:val="00EA2C6D"/>
    <w:rsid w:val="00EA343D"/>
    <w:rsid w:val="00EA39B5"/>
    <w:rsid w:val="00EA6647"/>
    <w:rsid w:val="00EA7786"/>
    <w:rsid w:val="00EA7796"/>
    <w:rsid w:val="00EB1681"/>
    <w:rsid w:val="00EB2C50"/>
    <w:rsid w:val="00EB3564"/>
    <w:rsid w:val="00EB3B8B"/>
    <w:rsid w:val="00EB3E56"/>
    <w:rsid w:val="00EB3E91"/>
    <w:rsid w:val="00EB5931"/>
    <w:rsid w:val="00EB7CF4"/>
    <w:rsid w:val="00EB7E61"/>
    <w:rsid w:val="00EB7FB2"/>
    <w:rsid w:val="00EC019C"/>
    <w:rsid w:val="00EC0FFC"/>
    <w:rsid w:val="00EC16DC"/>
    <w:rsid w:val="00EC2CA4"/>
    <w:rsid w:val="00EC39D3"/>
    <w:rsid w:val="00EC59EA"/>
    <w:rsid w:val="00EC716D"/>
    <w:rsid w:val="00EC72CA"/>
    <w:rsid w:val="00EC7A9F"/>
    <w:rsid w:val="00ED137C"/>
    <w:rsid w:val="00ED32DF"/>
    <w:rsid w:val="00ED49C3"/>
    <w:rsid w:val="00ED5AC4"/>
    <w:rsid w:val="00ED5E87"/>
    <w:rsid w:val="00ED68C9"/>
    <w:rsid w:val="00ED70F2"/>
    <w:rsid w:val="00ED7101"/>
    <w:rsid w:val="00ED7622"/>
    <w:rsid w:val="00EE0E74"/>
    <w:rsid w:val="00EE1F55"/>
    <w:rsid w:val="00EE2969"/>
    <w:rsid w:val="00EE2A02"/>
    <w:rsid w:val="00EE2DEF"/>
    <w:rsid w:val="00EE3644"/>
    <w:rsid w:val="00EE7240"/>
    <w:rsid w:val="00EE7C55"/>
    <w:rsid w:val="00EF09A3"/>
    <w:rsid w:val="00EF0B84"/>
    <w:rsid w:val="00EF1822"/>
    <w:rsid w:val="00EF20DF"/>
    <w:rsid w:val="00EF5611"/>
    <w:rsid w:val="00EF6427"/>
    <w:rsid w:val="00F007A6"/>
    <w:rsid w:val="00F01AEE"/>
    <w:rsid w:val="00F02EF8"/>
    <w:rsid w:val="00F03615"/>
    <w:rsid w:val="00F041EB"/>
    <w:rsid w:val="00F05E67"/>
    <w:rsid w:val="00F05E8F"/>
    <w:rsid w:val="00F06724"/>
    <w:rsid w:val="00F06C11"/>
    <w:rsid w:val="00F1011C"/>
    <w:rsid w:val="00F12839"/>
    <w:rsid w:val="00F12961"/>
    <w:rsid w:val="00F12D12"/>
    <w:rsid w:val="00F13F75"/>
    <w:rsid w:val="00F153C2"/>
    <w:rsid w:val="00F15B42"/>
    <w:rsid w:val="00F162D4"/>
    <w:rsid w:val="00F203F4"/>
    <w:rsid w:val="00F207E2"/>
    <w:rsid w:val="00F22DB4"/>
    <w:rsid w:val="00F24A40"/>
    <w:rsid w:val="00F25183"/>
    <w:rsid w:val="00F25E13"/>
    <w:rsid w:val="00F26FBE"/>
    <w:rsid w:val="00F30A06"/>
    <w:rsid w:val="00F32DA0"/>
    <w:rsid w:val="00F32ECB"/>
    <w:rsid w:val="00F3402A"/>
    <w:rsid w:val="00F3490C"/>
    <w:rsid w:val="00F35958"/>
    <w:rsid w:val="00F3619F"/>
    <w:rsid w:val="00F36283"/>
    <w:rsid w:val="00F370AD"/>
    <w:rsid w:val="00F37FBB"/>
    <w:rsid w:val="00F40999"/>
    <w:rsid w:val="00F42D78"/>
    <w:rsid w:val="00F42F2F"/>
    <w:rsid w:val="00F43588"/>
    <w:rsid w:val="00F43825"/>
    <w:rsid w:val="00F438B3"/>
    <w:rsid w:val="00F439F9"/>
    <w:rsid w:val="00F44190"/>
    <w:rsid w:val="00F442DB"/>
    <w:rsid w:val="00F46862"/>
    <w:rsid w:val="00F47A97"/>
    <w:rsid w:val="00F503DE"/>
    <w:rsid w:val="00F514B1"/>
    <w:rsid w:val="00F51A9A"/>
    <w:rsid w:val="00F51D7D"/>
    <w:rsid w:val="00F52396"/>
    <w:rsid w:val="00F53476"/>
    <w:rsid w:val="00F53E0C"/>
    <w:rsid w:val="00F53F89"/>
    <w:rsid w:val="00F565C4"/>
    <w:rsid w:val="00F574D4"/>
    <w:rsid w:val="00F578BE"/>
    <w:rsid w:val="00F60274"/>
    <w:rsid w:val="00F6092E"/>
    <w:rsid w:val="00F61E4A"/>
    <w:rsid w:val="00F63793"/>
    <w:rsid w:val="00F63CF5"/>
    <w:rsid w:val="00F63E10"/>
    <w:rsid w:val="00F66297"/>
    <w:rsid w:val="00F663B9"/>
    <w:rsid w:val="00F67169"/>
    <w:rsid w:val="00F674E9"/>
    <w:rsid w:val="00F67BD3"/>
    <w:rsid w:val="00F7023F"/>
    <w:rsid w:val="00F71D95"/>
    <w:rsid w:val="00F7206D"/>
    <w:rsid w:val="00F72C29"/>
    <w:rsid w:val="00F73382"/>
    <w:rsid w:val="00F73764"/>
    <w:rsid w:val="00F74DB6"/>
    <w:rsid w:val="00F75074"/>
    <w:rsid w:val="00F75C01"/>
    <w:rsid w:val="00F75E86"/>
    <w:rsid w:val="00F77421"/>
    <w:rsid w:val="00F779D4"/>
    <w:rsid w:val="00F80DFE"/>
    <w:rsid w:val="00F822E7"/>
    <w:rsid w:val="00F822ED"/>
    <w:rsid w:val="00F83049"/>
    <w:rsid w:val="00F8307E"/>
    <w:rsid w:val="00F8341F"/>
    <w:rsid w:val="00F83AC9"/>
    <w:rsid w:val="00F84502"/>
    <w:rsid w:val="00F84DE1"/>
    <w:rsid w:val="00F85BEF"/>
    <w:rsid w:val="00F8630F"/>
    <w:rsid w:val="00F870C5"/>
    <w:rsid w:val="00F87EB9"/>
    <w:rsid w:val="00F9084B"/>
    <w:rsid w:val="00F90EAD"/>
    <w:rsid w:val="00F912A7"/>
    <w:rsid w:val="00F924B0"/>
    <w:rsid w:val="00F932E8"/>
    <w:rsid w:val="00F95875"/>
    <w:rsid w:val="00F95A2B"/>
    <w:rsid w:val="00F9606D"/>
    <w:rsid w:val="00F96475"/>
    <w:rsid w:val="00F967CC"/>
    <w:rsid w:val="00F96DE7"/>
    <w:rsid w:val="00F97923"/>
    <w:rsid w:val="00F97D9C"/>
    <w:rsid w:val="00FA0E93"/>
    <w:rsid w:val="00FA4F2A"/>
    <w:rsid w:val="00FA7EC2"/>
    <w:rsid w:val="00FB0ECA"/>
    <w:rsid w:val="00FB11BA"/>
    <w:rsid w:val="00FB1A1F"/>
    <w:rsid w:val="00FB1A8E"/>
    <w:rsid w:val="00FB1D68"/>
    <w:rsid w:val="00FB2E03"/>
    <w:rsid w:val="00FB2F61"/>
    <w:rsid w:val="00FB4B99"/>
    <w:rsid w:val="00FB52D7"/>
    <w:rsid w:val="00FB6080"/>
    <w:rsid w:val="00FB6424"/>
    <w:rsid w:val="00FB6A69"/>
    <w:rsid w:val="00FB7926"/>
    <w:rsid w:val="00FC0323"/>
    <w:rsid w:val="00FC0CA9"/>
    <w:rsid w:val="00FC1763"/>
    <w:rsid w:val="00FC5491"/>
    <w:rsid w:val="00FC5CE3"/>
    <w:rsid w:val="00FC609B"/>
    <w:rsid w:val="00FC7662"/>
    <w:rsid w:val="00FD16D9"/>
    <w:rsid w:val="00FD29FD"/>
    <w:rsid w:val="00FD4A02"/>
    <w:rsid w:val="00FD4D73"/>
    <w:rsid w:val="00FD6342"/>
    <w:rsid w:val="00FD7BFE"/>
    <w:rsid w:val="00FE0572"/>
    <w:rsid w:val="00FE12E3"/>
    <w:rsid w:val="00FE445D"/>
    <w:rsid w:val="00FE5D44"/>
    <w:rsid w:val="00FE75F1"/>
    <w:rsid w:val="00FF05FA"/>
    <w:rsid w:val="00FF089F"/>
    <w:rsid w:val="00FF1B79"/>
    <w:rsid w:val="00FF2C01"/>
    <w:rsid w:val="00FF3A38"/>
    <w:rsid w:val="00FF4830"/>
    <w:rsid w:val="00FF57FD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B7"/>
    <w:pPr>
      <w:suppressAutoHyphens/>
    </w:pPr>
    <w:rPr>
      <w:rFonts w:ascii="Arial" w:hAnsi="Arial" w:cs="Calibri"/>
      <w:sz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D444E"/>
    <w:pPr>
      <w:keepNext/>
      <w:keepLines/>
      <w:spacing w:before="480"/>
      <w:outlineLvl w:val="0"/>
    </w:pPr>
    <w:rPr>
      <w:rFonts w:ascii="Cambria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444E"/>
    <w:pPr>
      <w:keepNext/>
      <w:keepLines/>
      <w:spacing w:before="200"/>
      <w:outlineLvl w:val="1"/>
    </w:pPr>
    <w:rPr>
      <w:rFonts w:ascii="Cambria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36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444E"/>
    <w:pPr>
      <w:keepNext/>
      <w:keepLines/>
      <w:spacing w:before="200"/>
      <w:outlineLvl w:val="3"/>
    </w:pPr>
    <w:rPr>
      <w:rFonts w:ascii="Calibri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444E"/>
    <w:pPr>
      <w:keepNext/>
      <w:keepLines/>
      <w:spacing w:before="200"/>
      <w:outlineLvl w:val="4"/>
    </w:pPr>
    <w:rPr>
      <w:rFonts w:ascii="Calibri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444E"/>
    <w:pPr>
      <w:keepNext/>
      <w:keepLines/>
      <w:spacing w:before="200"/>
      <w:outlineLvl w:val="6"/>
    </w:pPr>
    <w:rPr>
      <w:rFonts w:ascii="Calibri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444E"/>
    <w:pPr>
      <w:keepNext/>
      <w:keepLines/>
      <w:spacing w:before="200"/>
      <w:outlineLvl w:val="7"/>
    </w:pPr>
    <w:rPr>
      <w:rFonts w:ascii="Calibri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444E"/>
    <w:pPr>
      <w:keepNext/>
      <w:keepLines/>
      <w:spacing w:before="200"/>
      <w:outlineLvl w:val="8"/>
    </w:pPr>
    <w:rPr>
      <w:rFonts w:ascii="Cambria" w:hAnsi="Cambria" w:cs="Times New Roman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uiPriority w:val="99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paragraph" w:customStyle="1" w:styleId="Standard">
    <w:name w:val="Standard"/>
    <w:rsid w:val="006B185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6B1855"/>
    <w:pPr>
      <w:suppressLineNumbers/>
    </w:pPr>
  </w:style>
  <w:style w:type="character" w:customStyle="1" w:styleId="RodapChar">
    <w:name w:val="Rodapé Char"/>
    <w:link w:val="Rodap"/>
    <w:uiPriority w:val="99"/>
    <w:rsid w:val="00DB40BB"/>
    <w:rPr>
      <w:rFonts w:ascii="Arial" w:hAnsi="Arial" w:cs="Calibri"/>
      <w:sz w:val="22"/>
      <w:lang w:eastAsia="ar-SA"/>
    </w:rPr>
  </w:style>
  <w:style w:type="paragraph" w:customStyle="1" w:styleId="Legenda4">
    <w:name w:val="Legenda4"/>
    <w:basedOn w:val="Normal"/>
    <w:rsid w:val="009D26D6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character" w:customStyle="1" w:styleId="TextodebaloChar">
    <w:name w:val="Texto de balão Char"/>
    <w:link w:val="Textodebalo"/>
    <w:uiPriority w:val="99"/>
    <w:rsid w:val="00D870E7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D870E7"/>
  </w:style>
  <w:style w:type="paragraph" w:customStyle="1" w:styleId="western">
    <w:name w:val="western"/>
    <w:basedOn w:val="Normal"/>
    <w:rsid w:val="00D870E7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D870E7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D870E7"/>
    <w:rPr>
      <w:rFonts w:ascii="Arial" w:hAnsi="Arial" w:cs="Calibri"/>
      <w:b/>
      <w:bCs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04702"/>
    <w:rPr>
      <w:rFonts w:ascii="Arial" w:hAnsi="Arial" w:cs="Arial"/>
      <w:sz w:val="24"/>
      <w:lang w:eastAsia="ar-SA"/>
    </w:rPr>
  </w:style>
  <w:style w:type="character" w:customStyle="1" w:styleId="m-label-text">
    <w:name w:val="m-label-text"/>
    <w:basedOn w:val="Fontepargpadro"/>
    <w:rsid w:val="00A854CD"/>
  </w:style>
  <w:style w:type="character" w:customStyle="1" w:styleId="Ttulo3Char">
    <w:name w:val="Título 3 Char"/>
    <w:basedOn w:val="Fontepargpadro"/>
    <w:link w:val="Ttulo3"/>
    <w:uiPriority w:val="9"/>
    <w:rsid w:val="000F3686"/>
    <w:rPr>
      <w:rFonts w:asciiTheme="majorHAnsi" w:eastAsiaTheme="majorEastAsia" w:hAnsiTheme="majorHAnsi" w:cstheme="majorBidi"/>
      <w:b/>
      <w:bCs/>
      <w:color w:val="4F81BD" w:themeColor="accent1"/>
      <w:sz w:val="22"/>
      <w:lang w:eastAsia="ar-SA"/>
    </w:rPr>
  </w:style>
  <w:style w:type="character" w:customStyle="1" w:styleId="il">
    <w:name w:val="il"/>
    <w:basedOn w:val="Fontepargpadro"/>
    <w:rsid w:val="00BD7D2C"/>
  </w:style>
  <w:style w:type="paragraph" w:customStyle="1" w:styleId="PargrafodaLista1">
    <w:name w:val="Parágrafo da Lista1"/>
    <w:basedOn w:val="Normal"/>
    <w:rsid w:val="00B33361"/>
    <w:pPr>
      <w:widowControl w:val="0"/>
      <w:spacing w:line="100" w:lineRule="atLeast"/>
      <w:ind w:left="7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tulo11">
    <w:name w:val="Título 11"/>
    <w:basedOn w:val="Normal"/>
    <w:next w:val="Normal"/>
    <w:uiPriority w:val="9"/>
    <w:qFormat/>
    <w:rsid w:val="00AD444E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D444E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D444E"/>
    <w:pPr>
      <w:keepNext/>
      <w:suppressAutoHyphens w:val="0"/>
      <w:spacing w:before="240" w:after="60"/>
      <w:ind w:left="1800" w:hanging="360"/>
      <w:outlineLvl w:val="3"/>
    </w:pPr>
    <w:rPr>
      <w:rFonts w:ascii="Calibri" w:hAnsi="Calibri" w:cs="Times New Roman"/>
      <w:b/>
      <w:bCs/>
      <w:sz w:val="28"/>
      <w:szCs w:val="28"/>
      <w:lang w:val="en-US" w:eastAsia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D444E"/>
    <w:pPr>
      <w:suppressAutoHyphens w:val="0"/>
      <w:spacing w:before="240" w:after="60"/>
      <w:ind w:left="2160" w:hanging="3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D444E"/>
    <w:pPr>
      <w:suppressAutoHyphens w:val="0"/>
      <w:spacing w:before="240" w:after="60"/>
      <w:ind w:left="2880" w:hanging="360"/>
      <w:outlineLvl w:val="6"/>
    </w:pPr>
    <w:rPr>
      <w:rFonts w:ascii="Calibri" w:hAnsi="Calibri" w:cs="Times New Roman"/>
      <w:sz w:val="24"/>
      <w:szCs w:val="24"/>
      <w:lang w:val="en-US" w:eastAsia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D444E"/>
    <w:pPr>
      <w:suppressAutoHyphens w:val="0"/>
      <w:spacing w:before="240" w:after="60"/>
      <w:ind w:left="3240" w:hanging="360"/>
      <w:outlineLvl w:val="7"/>
    </w:pPr>
    <w:rPr>
      <w:rFonts w:ascii="Calibri" w:hAnsi="Calibri" w:cs="Times New Roman"/>
      <w:i/>
      <w:iCs/>
      <w:sz w:val="24"/>
      <w:szCs w:val="24"/>
      <w:lang w:val="en-US" w:eastAsia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D444E"/>
    <w:pPr>
      <w:suppressAutoHyphens w:val="0"/>
      <w:spacing w:before="240" w:after="60"/>
      <w:ind w:left="3600" w:hanging="360"/>
      <w:outlineLvl w:val="8"/>
    </w:pPr>
    <w:rPr>
      <w:rFonts w:ascii="Cambria" w:hAnsi="Cambria" w:cs="Times New Roman"/>
      <w:szCs w:val="22"/>
      <w:lang w:val="en-US" w:eastAsia="en-US"/>
    </w:rPr>
  </w:style>
  <w:style w:type="numbering" w:customStyle="1" w:styleId="Semlista1">
    <w:name w:val="Sem lista1"/>
    <w:next w:val="Semlista"/>
    <w:uiPriority w:val="99"/>
    <w:semiHidden/>
    <w:unhideWhenUsed/>
    <w:rsid w:val="00AD444E"/>
  </w:style>
  <w:style w:type="character" w:customStyle="1" w:styleId="Ttulo1Char">
    <w:name w:val="Título 1 Char"/>
    <w:basedOn w:val="Fontepargpadro"/>
    <w:link w:val="Ttulo1"/>
    <w:uiPriority w:val="9"/>
    <w:rsid w:val="00AD4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44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44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D4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D444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D444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D444E"/>
    <w:rPr>
      <w:rFonts w:ascii="Cambria" w:eastAsia="Times New Roman" w:hAnsi="Cambria" w:cs="Times New Roman"/>
      <w:sz w:val="22"/>
      <w:szCs w:val="22"/>
    </w:rPr>
  </w:style>
  <w:style w:type="numbering" w:customStyle="1" w:styleId="Semlista11">
    <w:name w:val="Sem lista11"/>
    <w:next w:val="Semlista"/>
    <w:uiPriority w:val="99"/>
    <w:semiHidden/>
    <w:unhideWhenUsed/>
    <w:rsid w:val="00AD444E"/>
  </w:style>
  <w:style w:type="paragraph" w:customStyle="1" w:styleId="font5">
    <w:name w:val="font5"/>
    <w:basedOn w:val="Normal"/>
    <w:rsid w:val="00AD444E"/>
    <w:pPr>
      <w:suppressAutoHyphens w:val="0"/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AD444E"/>
    <w:pPr>
      <w:suppressAutoHyphens w:val="0"/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rsid w:val="00AD444E"/>
    <w:pPr>
      <w:suppressAutoHyphens w:val="0"/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pt-BR"/>
    </w:rPr>
  </w:style>
  <w:style w:type="paragraph" w:customStyle="1" w:styleId="font8">
    <w:name w:val="font8"/>
    <w:basedOn w:val="Normal"/>
    <w:rsid w:val="00AD444E"/>
    <w:pPr>
      <w:suppressAutoHyphens w:val="0"/>
      <w:spacing w:before="100" w:beforeAutospacing="1" w:after="100" w:afterAutospacing="1"/>
    </w:pPr>
    <w:rPr>
      <w:rFonts w:ascii="Calibri" w:hAnsi="Calibri" w:cs="Times New Roman"/>
      <w:szCs w:val="22"/>
      <w:lang w:eastAsia="pt-BR"/>
    </w:rPr>
  </w:style>
  <w:style w:type="paragraph" w:customStyle="1" w:styleId="font9">
    <w:name w:val="font9"/>
    <w:basedOn w:val="Normal"/>
    <w:rsid w:val="00AD444E"/>
    <w:pPr>
      <w:suppressAutoHyphens w:val="0"/>
      <w:spacing w:before="100" w:beforeAutospacing="1" w:after="100" w:afterAutospacing="1"/>
    </w:pPr>
    <w:rPr>
      <w:rFonts w:ascii="Calibri" w:hAnsi="Calibri" w:cs="Times New Roman"/>
      <w:b/>
      <w:bCs/>
      <w:szCs w:val="22"/>
      <w:lang w:eastAsia="pt-BR"/>
    </w:rPr>
  </w:style>
  <w:style w:type="paragraph" w:customStyle="1" w:styleId="font10">
    <w:name w:val="font10"/>
    <w:basedOn w:val="Normal"/>
    <w:rsid w:val="00AD444E"/>
    <w:pPr>
      <w:suppressAutoHyphens w:val="0"/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  <w:lang w:eastAsia="pt-BR"/>
    </w:r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unhideWhenUsed/>
    <w:rsid w:val="00AD444E"/>
    <w:pPr>
      <w:suppressAutoHyphens w:val="0"/>
    </w:pPr>
    <w:rPr>
      <w:rFonts w:ascii="Calibri" w:eastAsia="Calibri" w:hAnsi="Calibri" w:cs="Times New Roman"/>
      <w:sz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rsid w:val="00AD444E"/>
    <w:rPr>
      <w:rFonts w:ascii="Calibri" w:eastAsia="Calibri" w:hAnsi="Calibri" w:cs="Times New Roman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AD444E"/>
    <w:rPr>
      <w:vertAlign w:val="superscript"/>
    </w:rPr>
  </w:style>
  <w:style w:type="character" w:customStyle="1" w:styleId="Ttulo1Char1">
    <w:name w:val="Título 1 Char1"/>
    <w:basedOn w:val="Fontepargpadro"/>
    <w:rsid w:val="00AD4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2Char1">
    <w:name w:val="Título 2 Char1"/>
    <w:basedOn w:val="Fontepargpadro"/>
    <w:semiHidden/>
    <w:rsid w:val="00AD4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4Char1">
    <w:name w:val="Título 4 Char1"/>
    <w:basedOn w:val="Fontepargpadro"/>
    <w:semiHidden/>
    <w:rsid w:val="00AD44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ar-SA"/>
    </w:rPr>
  </w:style>
  <w:style w:type="character" w:customStyle="1" w:styleId="Ttulo5Char1">
    <w:name w:val="Título 5 Char1"/>
    <w:basedOn w:val="Fontepargpadro"/>
    <w:semiHidden/>
    <w:rsid w:val="00AD444E"/>
    <w:rPr>
      <w:rFonts w:asciiTheme="majorHAnsi" w:eastAsiaTheme="majorEastAsia" w:hAnsiTheme="majorHAnsi" w:cstheme="majorBidi"/>
      <w:color w:val="243F60" w:themeColor="accent1" w:themeShade="7F"/>
      <w:sz w:val="22"/>
      <w:lang w:eastAsia="ar-SA"/>
    </w:rPr>
  </w:style>
  <w:style w:type="character" w:customStyle="1" w:styleId="Ttulo7Char1">
    <w:name w:val="Título 7 Char1"/>
    <w:basedOn w:val="Fontepargpadro"/>
    <w:semiHidden/>
    <w:rsid w:val="00AD444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ar-SA"/>
    </w:rPr>
  </w:style>
  <w:style w:type="character" w:customStyle="1" w:styleId="Ttulo8Char1">
    <w:name w:val="Título 8 Char1"/>
    <w:basedOn w:val="Fontepargpadro"/>
    <w:semiHidden/>
    <w:rsid w:val="00AD444E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9Char1">
    <w:name w:val="Título 9 Char1"/>
    <w:basedOn w:val="Fontepargpadro"/>
    <w:semiHidden/>
    <w:rsid w:val="00AD444E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extodenotaderodap">
    <w:name w:val="footnote text"/>
    <w:basedOn w:val="Normal"/>
    <w:link w:val="TextodenotaderodapChar1"/>
    <w:semiHidden/>
    <w:unhideWhenUsed/>
    <w:rsid w:val="00AD444E"/>
    <w:rPr>
      <w:sz w:val="20"/>
    </w:rPr>
  </w:style>
  <w:style w:type="character" w:customStyle="1" w:styleId="TextodenotaderodapChar1">
    <w:name w:val="Texto de nota de rodapé Char1"/>
    <w:basedOn w:val="Fontepargpadro"/>
    <w:link w:val="Textodenotaderodap"/>
    <w:semiHidden/>
    <w:rsid w:val="00AD444E"/>
    <w:rPr>
      <w:rFonts w:ascii="Arial" w:hAnsi="Arial" w:cs="Calibri"/>
      <w:lang w:eastAsia="ar-SA"/>
    </w:rPr>
  </w:style>
  <w:style w:type="character" w:customStyle="1" w:styleId="LinkdaInternet">
    <w:name w:val="Link da Internet"/>
    <w:uiPriority w:val="99"/>
    <w:unhideWhenUsed/>
    <w:rsid w:val="00D62AE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022E79"/>
    <w:pPr>
      <w:widowControl w:val="0"/>
      <w:suppressAutoHyphens w:val="0"/>
      <w:autoSpaceDE w:val="0"/>
      <w:autoSpaceDN w:val="0"/>
      <w:jc w:val="center"/>
    </w:pPr>
    <w:rPr>
      <w:rFonts w:eastAsia="Arial" w:cs="Arial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B7"/>
    <w:pPr>
      <w:suppressAutoHyphens/>
    </w:pPr>
    <w:rPr>
      <w:rFonts w:ascii="Arial" w:hAnsi="Arial" w:cs="Calibri"/>
      <w:sz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D444E"/>
    <w:pPr>
      <w:keepNext/>
      <w:keepLines/>
      <w:spacing w:before="480"/>
      <w:outlineLvl w:val="0"/>
    </w:pPr>
    <w:rPr>
      <w:rFonts w:ascii="Cambria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444E"/>
    <w:pPr>
      <w:keepNext/>
      <w:keepLines/>
      <w:spacing w:before="200"/>
      <w:outlineLvl w:val="1"/>
    </w:pPr>
    <w:rPr>
      <w:rFonts w:ascii="Cambria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36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444E"/>
    <w:pPr>
      <w:keepNext/>
      <w:keepLines/>
      <w:spacing w:before="200"/>
      <w:outlineLvl w:val="3"/>
    </w:pPr>
    <w:rPr>
      <w:rFonts w:ascii="Calibri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444E"/>
    <w:pPr>
      <w:keepNext/>
      <w:keepLines/>
      <w:spacing w:before="200"/>
      <w:outlineLvl w:val="4"/>
    </w:pPr>
    <w:rPr>
      <w:rFonts w:ascii="Calibri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444E"/>
    <w:pPr>
      <w:keepNext/>
      <w:keepLines/>
      <w:spacing w:before="200"/>
      <w:outlineLvl w:val="6"/>
    </w:pPr>
    <w:rPr>
      <w:rFonts w:ascii="Calibri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444E"/>
    <w:pPr>
      <w:keepNext/>
      <w:keepLines/>
      <w:spacing w:before="200"/>
      <w:outlineLvl w:val="7"/>
    </w:pPr>
    <w:rPr>
      <w:rFonts w:ascii="Calibri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444E"/>
    <w:pPr>
      <w:keepNext/>
      <w:keepLines/>
      <w:spacing w:before="200"/>
      <w:outlineLvl w:val="8"/>
    </w:pPr>
    <w:rPr>
      <w:rFonts w:ascii="Cambria" w:hAnsi="Cambria" w:cs="Times New Roman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uiPriority w:val="99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paragraph" w:customStyle="1" w:styleId="Standard">
    <w:name w:val="Standard"/>
    <w:rsid w:val="006B185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6B1855"/>
    <w:pPr>
      <w:suppressLineNumbers/>
    </w:pPr>
  </w:style>
  <w:style w:type="character" w:customStyle="1" w:styleId="RodapChar">
    <w:name w:val="Rodapé Char"/>
    <w:link w:val="Rodap"/>
    <w:uiPriority w:val="99"/>
    <w:rsid w:val="00DB40BB"/>
    <w:rPr>
      <w:rFonts w:ascii="Arial" w:hAnsi="Arial" w:cs="Calibri"/>
      <w:sz w:val="22"/>
      <w:lang w:eastAsia="ar-SA"/>
    </w:rPr>
  </w:style>
  <w:style w:type="paragraph" w:customStyle="1" w:styleId="Legenda4">
    <w:name w:val="Legenda4"/>
    <w:basedOn w:val="Normal"/>
    <w:rsid w:val="009D26D6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character" w:customStyle="1" w:styleId="TextodebaloChar">
    <w:name w:val="Texto de balão Char"/>
    <w:link w:val="Textodebalo"/>
    <w:uiPriority w:val="99"/>
    <w:rsid w:val="00D870E7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D870E7"/>
  </w:style>
  <w:style w:type="paragraph" w:customStyle="1" w:styleId="western">
    <w:name w:val="western"/>
    <w:basedOn w:val="Normal"/>
    <w:rsid w:val="00D870E7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D870E7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D870E7"/>
    <w:rPr>
      <w:rFonts w:ascii="Arial" w:hAnsi="Arial" w:cs="Calibri"/>
      <w:b/>
      <w:bCs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04702"/>
    <w:rPr>
      <w:rFonts w:ascii="Arial" w:hAnsi="Arial" w:cs="Arial"/>
      <w:sz w:val="24"/>
      <w:lang w:eastAsia="ar-SA"/>
    </w:rPr>
  </w:style>
  <w:style w:type="character" w:customStyle="1" w:styleId="m-label-text">
    <w:name w:val="m-label-text"/>
    <w:basedOn w:val="Fontepargpadro"/>
    <w:rsid w:val="00A854CD"/>
  </w:style>
  <w:style w:type="character" w:customStyle="1" w:styleId="Ttulo3Char">
    <w:name w:val="Título 3 Char"/>
    <w:basedOn w:val="Fontepargpadro"/>
    <w:link w:val="Ttulo3"/>
    <w:uiPriority w:val="9"/>
    <w:rsid w:val="000F3686"/>
    <w:rPr>
      <w:rFonts w:asciiTheme="majorHAnsi" w:eastAsiaTheme="majorEastAsia" w:hAnsiTheme="majorHAnsi" w:cstheme="majorBidi"/>
      <w:b/>
      <w:bCs/>
      <w:color w:val="4F81BD" w:themeColor="accent1"/>
      <w:sz w:val="22"/>
      <w:lang w:eastAsia="ar-SA"/>
    </w:rPr>
  </w:style>
  <w:style w:type="character" w:customStyle="1" w:styleId="il">
    <w:name w:val="il"/>
    <w:basedOn w:val="Fontepargpadro"/>
    <w:rsid w:val="00BD7D2C"/>
  </w:style>
  <w:style w:type="paragraph" w:customStyle="1" w:styleId="PargrafodaLista1">
    <w:name w:val="Parágrafo da Lista1"/>
    <w:basedOn w:val="Normal"/>
    <w:rsid w:val="00B33361"/>
    <w:pPr>
      <w:widowControl w:val="0"/>
      <w:spacing w:line="100" w:lineRule="atLeast"/>
      <w:ind w:left="7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tulo11">
    <w:name w:val="Título 11"/>
    <w:basedOn w:val="Normal"/>
    <w:next w:val="Normal"/>
    <w:uiPriority w:val="9"/>
    <w:qFormat/>
    <w:rsid w:val="00AD444E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D444E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D444E"/>
    <w:pPr>
      <w:keepNext/>
      <w:suppressAutoHyphens w:val="0"/>
      <w:spacing w:before="240" w:after="60"/>
      <w:ind w:left="1800" w:hanging="360"/>
      <w:outlineLvl w:val="3"/>
    </w:pPr>
    <w:rPr>
      <w:rFonts w:ascii="Calibri" w:hAnsi="Calibri" w:cs="Times New Roman"/>
      <w:b/>
      <w:bCs/>
      <w:sz w:val="28"/>
      <w:szCs w:val="28"/>
      <w:lang w:val="en-US" w:eastAsia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D444E"/>
    <w:pPr>
      <w:suppressAutoHyphens w:val="0"/>
      <w:spacing w:before="240" w:after="60"/>
      <w:ind w:left="2160" w:hanging="3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D444E"/>
    <w:pPr>
      <w:suppressAutoHyphens w:val="0"/>
      <w:spacing w:before="240" w:after="60"/>
      <w:ind w:left="2880" w:hanging="360"/>
      <w:outlineLvl w:val="6"/>
    </w:pPr>
    <w:rPr>
      <w:rFonts w:ascii="Calibri" w:hAnsi="Calibri" w:cs="Times New Roman"/>
      <w:sz w:val="24"/>
      <w:szCs w:val="24"/>
      <w:lang w:val="en-US" w:eastAsia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D444E"/>
    <w:pPr>
      <w:suppressAutoHyphens w:val="0"/>
      <w:spacing w:before="240" w:after="60"/>
      <w:ind w:left="3240" w:hanging="360"/>
      <w:outlineLvl w:val="7"/>
    </w:pPr>
    <w:rPr>
      <w:rFonts w:ascii="Calibri" w:hAnsi="Calibri" w:cs="Times New Roman"/>
      <w:i/>
      <w:iCs/>
      <w:sz w:val="24"/>
      <w:szCs w:val="24"/>
      <w:lang w:val="en-US" w:eastAsia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D444E"/>
    <w:pPr>
      <w:suppressAutoHyphens w:val="0"/>
      <w:spacing w:before="240" w:after="60"/>
      <w:ind w:left="3600" w:hanging="360"/>
      <w:outlineLvl w:val="8"/>
    </w:pPr>
    <w:rPr>
      <w:rFonts w:ascii="Cambria" w:hAnsi="Cambria" w:cs="Times New Roman"/>
      <w:szCs w:val="22"/>
      <w:lang w:val="en-US" w:eastAsia="en-US"/>
    </w:rPr>
  </w:style>
  <w:style w:type="numbering" w:customStyle="1" w:styleId="Semlista1">
    <w:name w:val="Sem lista1"/>
    <w:next w:val="Semlista"/>
    <w:uiPriority w:val="99"/>
    <w:semiHidden/>
    <w:unhideWhenUsed/>
    <w:rsid w:val="00AD444E"/>
  </w:style>
  <w:style w:type="character" w:customStyle="1" w:styleId="Ttulo1Char">
    <w:name w:val="Título 1 Char"/>
    <w:basedOn w:val="Fontepargpadro"/>
    <w:link w:val="Ttulo1"/>
    <w:uiPriority w:val="9"/>
    <w:rsid w:val="00AD4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44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44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D4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D444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D444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D444E"/>
    <w:rPr>
      <w:rFonts w:ascii="Cambria" w:eastAsia="Times New Roman" w:hAnsi="Cambria" w:cs="Times New Roman"/>
      <w:sz w:val="22"/>
      <w:szCs w:val="22"/>
    </w:rPr>
  </w:style>
  <w:style w:type="numbering" w:customStyle="1" w:styleId="Semlista11">
    <w:name w:val="Sem lista11"/>
    <w:next w:val="Semlista"/>
    <w:uiPriority w:val="99"/>
    <w:semiHidden/>
    <w:unhideWhenUsed/>
    <w:rsid w:val="00AD444E"/>
  </w:style>
  <w:style w:type="paragraph" w:customStyle="1" w:styleId="font5">
    <w:name w:val="font5"/>
    <w:basedOn w:val="Normal"/>
    <w:rsid w:val="00AD444E"/>
    <w:pPr>
      <w:suppressAutoHyphens w:val="0"/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AD444E"/>
    <w:pPr>
      <w:suppressAutoHyphens w:val="0"/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rsid w:val="00AD444E"/>
    <w:pPr>
      <w:suppressAutoHyphens w:val="0"/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pt-BR"/>
    </w:rPr>
  </w:style>
  <w:style w:type="paragraph" w:customStyle="1" w:styleId="font8">
    <w:name w:val="font8"/>
    <w:basedOn w:val="Normal"/>
    <w:rsid w:val="00AD444E"/>
    <w:pPr>
      <w:suppressAutoHyphens w:val="0"/>
      <w:spacing w:before="100" w:beforeAutospacing="1" w:after="100" w:afterAutospacing="1"/>
    </w:pPr>
    <w:rPr>
      <w:rFonts w:ascii="Calibri" w:hAnsi="Calibri" w:cs="Times New Roman"/>
      <w:szCs w:val="22"/>
      <w:lang w:eastAsia="pt-BR"/>
    </w:rPr>
  </w:style>
  <w:style w:type="paragraph" w:customStyle="1" w:styleId="font9">
    <w:name w:val="font9"/>
    <w:basedOn w:val="Normal"/>
    <w:rsid w:val="00AD444E"/>
    <w:pPr>
      <w:suppressAutoHyphens w:val="0"/>
      <w:spacing w:before="100" w:beforeAutospacing="1" w:after="100" w:afterAutospacing="1"/>
    </w:pPr>
    <w:rPr>
      <w:rFonts w:ascii="Calibri" w:hAnsi="Calibri" w:cs="Times New Roman"/>
      <w:b/>
      <w:bCs/>
      <w:szCs w:val="22"/>
      <w:lang w:eastAsia="pt-BR"/>
    </w:rPr>
  </w:style>
  <w:style w:type="paragraph" w:customStyle="1" w:styleId="font10">
    <w:name w:val="font10"/>
    <w:basedOn w:val="Normal"/>
    <w:rsid w:val="00AD444E"/>
    <w:pPr>
      <w:suppressAutoHyphens w:val="0"/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  <w:lang w:eastAsia="pt-BR"/>
    </w:r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unhideWhenUsed/>
    <w:rsid w:val="00AD444E"/>
    <w:pPr>
      <w:suppressAutoHyphens w:val="0"/>
    </w:pPr>
    <w:rPr>
      <w:rFonts w:ascii="Calibri" w:eastAsia="Calibri" w:hAnsi="Calibri" w:cs="Times New Roman"/>
      <w:sz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rsid w:val="00AD444E"/>
    <w:rPr>
      <w:rFonts w:ascii="Calibri" w:eastAsia="Calibri" w:hAnsi="Calibri" w:cs="Times New Roman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AD444E"/>
    <w:rPr>
      <w:vertAlign w:val="superscript"/>
    </w:rPr>
  </w:style>
  <w:style w:type="character" w:customStyle="1" w:styleId="Ttulo1Char1">
    <w:name w:val="Título 1 Char1"/>
    <w:basedOn w:val="Fontepargpadro"/>
    <w:rsid w:val="00AD4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2Char1">
    <w:name w:val="Título 2 Char1"/>
    <w:basedOn w:val="Fontepargpadro"/>
    <w:semiHidden/>
    <w:rsid w:val="00AD4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4Char1">
    <w:name w:val="Título 4 Char1"/>
    <w:basedOn w:val="Fontepargpadro"/>
    <w:semiHidden/>
    <w:rsid w:val="00AD44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ar-SA"/>
    </w:rPr>
  </w:style>
  <w:style w:type="character" w:customStyle="1" w:styleId="Ttulo5Char1">
    <w:name w:val="Título 5 Char1"/>
    <w:basedOn w:val="Fontepargpadro"/>
    <w:semiHidden/>
    <w:rsid w:val="00AD444E"/>
    <w:rPr>
      <w:rFonts w:asciiTheme="majorHAnsi" w:eastAsiaTheme="majorEastAsia" w:hAnsiTheme="majorHAnsi" w:cstheme="majorBidi"/>
      <w:color w:val="243F60" w:themeColor="accent1" w:themeShade="7F"/>
      <w:sz w:val="22"/>
      <w:lang w:eastAsia="ar-SA"/>
    </w:rPr>
  </w:style>
  <w:style w:type="character" w:customStyle="1" w:styleId="Ttulo7Char1">
    <w:name w:val="Título 7 Char1"/>
    <w:basedOn w:val="Fontepargpadro"/>
    <w:semiHidden/>
    <w:rsid w:val="00AD444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ar-SA"/>
    </w:rPr>
  </w:style>
  <w:style w:type="character" w:customStyle="1" w:styleId="Ttulo8Char1">
    <w:name w:val="Título 8 Char1"/>
    <w:basedOn w:val="Fontepargpadro"/>
    <w:semiHidden/>
    <w:rsid w:val="00AD444E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9Char1">
    <w:name w:val="Título 9 Char1"/>
    <w:basedOn w:val="Fontepargpadro"/>
    <w:semiHidden/>
    <w:rsid w:val="00AD444E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extodenotaderodap">
    <w:name w:val="footnote text"/>
    <w:basedOn w:val="Normal"/>
    <w:link w:val="TextodenotaderodapChar1"/>
    <w:semiHidden/>
    <w:unhideWhenUsed/>
    <w:rsid w:val="00AD444E"/>
    <w:rPr>
      <w:sz w:val="20"/>
    </w:rPr>
  </w:style>
  <w:style w:type="character" w:customStyle="1" w:styleId="TextodenotaderodapChar1">
    <w:name w:val="Texto de nota de rodapé Char1"/>
    <w:basedOn w:val="Fontepargpadro"/>
    <w:link w:val="Textodenotaderodap"/>
    <w:semiHidden/>
    <w:rsid w:val="00AD444E"/>
    <w:rPr>
      <w:rFonts w:ascii="Arial" w:hAnsi="Arial" w:cs="Calibri"/>
      <w:lang w:eastAsia="ar-SA"/>
    </w:rPr>
  </w:style>
  <w:style w:type="character" w:customStyle="1" w:styleId="LinkdaInternet">
    <w:name w:val="Link da Internet"/>
    <w:uiPriority w:val="99"/>
    <w:unhideWhenUsed/>
    <w:rsid w:val="00D62AE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022E79"/>
    <w:pPr>
      <w:widowControl w:val="0"/>
      <w:suppressAutoHyphens w:val="0"/>
      <w:autoSpaceDE w:val="0"/>
      <w:autoSpaceDN w:val="0"/>
      <w:jc w:val="center"/>
    </w:pPr>
    <w:rPr>
      <w:rFonts w:eastAsia="Arial" w:cs="Arial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5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di@iffarroupilh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A983-6606-47B6-AAED-3455A99A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mailto:gabreitoria@iffarroupilha.edu.br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Usuário do Windows</cp:lastModifiedBy>
  <cp:revision>2</cp:revision>
  <cp:lastPrinted>2020-10-06T19:36:00Z</cp:lastPrinted>
  <dcterms:created xsi:type="dcterms:W3CDTF">2020-10-06T19:56:00Z</dcterms:created>
  <dcterms:modified xsi:type="dcterms:W3CDTF">2020-10-06T19:56:00Z</dcterms:modified>
</cp:coreProperties>
</file>