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3A6B30" w14:textId="77777777" w:rsidR="00E66A8C" w:rsidRPr="00BF438E" w:rsidRDefault="00E66A8C" w:rsidP="00E66A8C">
      <w:pPr>
        <w:spacing w:after="120"/>
        <w:jc w:val="center"/>
        <w:rPr>
          <w:rFonts w:eastAsia="Arial" w:cs="Arial"/>
          <w:b/>
          <w:spacing w:val="1"/>
          <w:sz w:val="24"/>
          <w:szCs w:val="24"/>
        </w:rPr>
      </w:pPr>
      <w:r w:rsidRPr="00BF438E">
        <w:rPr>
          <w:rFonts w:eastAsia="Arial" w:cs="Arial"/>
          <w:b/>
          <w:spacing w:val="-5"/>
          <w:sz w:val="24"/>
          <w:szCs w:val="24"/>
        </w:rPr>
        <w:t>A</w:t>
      </w:r>
      <w:r w:rsidRPr="00BF438E">
        <w:rPr>
          <w:rFonts w:eastAsia="Arial" w:cs="Arial"/>
          <w:b/>
          <w:spacing w:val="2"/>
          <w:sz w:val="24"/>
          <w:szCs w:val="24"/>
        </w:rPr>
        <w:t>N</w:t>
      </w:r>
      <w:r w:rsidRPr="00BF438E">
        <w:rPr>
          <w:rFonts w:eastAsia="Arial" w:cs="Arial"/>
          <w:b/>
          <w:sz w:val="24"/>
          <w:szCs w:val="24"/>
        </w:rPr>
        <w:t>EXO</w:t>
      </w:r>
      <w:r w:rsidR="000E085A" w:rsidRPr="00BF438E">
        <w:rPr>
          <w:rFonts w:eastAsia="Arial" w:cs="Arial"/>
          <w:b/>
          <w:spacing w:val="1"/>
          <w:sz w:val="24"/>
          <w:szCs w:val="24"/>
        </w:rPr>
        <w:t xml:space="preserve"> III</w:t>
      </w:r>
    </w:p>
    <w:p w14:paraId="492EE75B" w14:textId="77777777" w:rsidR="00E66A8C" w:rsidRPr="00BF438E" w:rsidRDefault="00E66A8C" w:rsidP="00E66A8C">
      <w:pPr>
        <w:spacing w:after="120"/>
        <w:jc w:val="center"/>
        <w:rPr>
          <w:rFonts w:eastAsia="Arial" w:cs="Arial"/>
          <w:b/>
          <w:spacing w:val="1"/>
          <w:sz w:val="24"/>
          <w:szCs w:val="24"/>
          <w:highlight w:val="lightGray"/>
        </w:rPr>
      </w:pPr>
      <w:r w:rsidRPr="00BF438E">
        <w:rPr>
          <w:rFonts w:eastAsia="Arial" w:cs="Arial"/>
          <w:b/>
          <w:spacing w:val="1"/>
          <w:sz w:val="24"/>
          <w:szCs w:val="24"/>
          <w:highlight w:val="lightGray"/>
        </w:rPr>
        <w:t>FORMULÁRIO PARA REQUERIMENTO PARA PERCEPÇÃO DO AUXÍLIO FINANCEIRO</w:t>
      </w:r>
    </w:p>
    <w:p w14:paraId="276E5C83" w14:textId="77777777" w:rsidR="00E66A8C" w:rsidRPr="00BF438E" w:rsidRDefault="00E66A8C" w:rsidP="00E66A8C">
      <w:pPr>
        <w:suppressAutoHyphens w:val="0"/>
        <w:rPr>
          <w:sz w:val="24"/>
          <w:szCs w:val="24"/>
          <w:lang w:eastAsia="pt-BR"/>
        </w:rPr>
      </w:pPr>
    </w:p>
    <w:p w14:paraId="4FDFC7E2" w14:textId="77777777" w:rsidR="00E66A8C" w:rsidRPr="00BF438E" w:rsidRDefault="00E66A8C" w:rsidP="00E66A8C">
      <w:pPr>
        <w:shd w:val="clear" w:color="auto" w:fill="FFFFFF"/>
        <w:autoSpaceDE w:val="0"/>
        <w:spacing w:after="120"/>
        <w:contextualSpacing/>
        <w:jc w:val="right"/>
        <w:rPr>
          <w:rFonts w:cs="Arial"/>
          <w:sz w:val="24"/>
          <w:szCs w:val="24"/>
        </w:rPr>
      </w:pPr>
      <w:r w:rsidRPr="00BF438E">
        <w:rPr>
          <w:rFonts w:cs="Arial"/>
          <w:sz w:val="24"/>
          <w:szCs w:val="24"/>
        </w:rPr>
        <w:t>___________________, ____ de _____________________</w:t>
      </w:r>
      <w:r w:rsidRPr="00BF438E">
        <w:rPr>
          <w:rFonts w:cs="Arial"/>
          <w:sz w:val="24"/>
          <w:szCs w:val="24"/>
        </w:rPr>
        <w:softHyphen/>
      </w:r>
      <w:r w:rsidRPr="00BF438E">
        <w:rPr>
          <w:rFonts w:cs="Arial"/>
          <w:sz w:val="24"/>
          <w:szCs w:val="24"/>
        </w:rPr>
        <w:softHyphen/>
      </w:r>
      <w:r w:rsidRPr="00BF438E">
        <w:rPr>
          <w:rFonts w:cs="Arial"/>
          <w:sz w:val="24"/>
          <w:szCs w:val="24"/>
        </w:rPr>
        <w:softHyphen/>
      </w:r>
      <w:r w:rsidRPr="00BF438E">
        <w:rPr>
          <w:rFonts w:cs="Arial"/>
          <w:sz w:val="24"/>
          <w:szCs w:val="24"/>
        </w:rPr>
        <w:softHyphen/>
        <w:t>_____ de _______.</w:t>
      </w:r>
    </w:p>
    <w:p w14:paraId="57040F14" w14:textId="77777777" w:rsidR="00E66A8C" w:rsidRPr="00BF438E" w:rsidRDefault="00E66A8C" w:rsidP="00E66A8C">
      <w:pPr>
        <w:shd w:val="clear" w:color="auto" w:fill="FFFFFF"/>
        <w:tabs>
          <w:tab w:val="left" w:pos="7797"/>
        </w:tabs>
        <w:autoSpaceDE w:val="0"/>
        <w:spacing w:after="120"/>
        <w:ind w:right="1558"/>
        <w:contextualSpacing/>
        <w:jc w:val="right"/>
        <w:rPr>
          <w:rFonts w:cs="Arial"/>
          <w:sz w:val="24"/>
          <w:szCs w:val="24"/>
        </w:rPr>
      </w:pPr>
      <w:r w:rsidRPr="00BF438E">
        <w:rPr>
          <w:rFonts w:cs="Arial"/>
          <w:sz w:val="24"/>
          <w:szCs w:val="24"/>
        </w:rPr>
        <w:t>Cidade, dia, mês e ano.</w:t>
      </w:r>
    </w:p>
    <w:p w14:paraId="51C35445" w14:textId="77777777" w:rsidR="00E66A8C" w:rsidRPr="00BF438E" w:rsidRDefault="00E66A8C" w:rsidP="00E66A8C">
      <w:pPr>
        <w:suppressAutoHyphens w:val="0"/>
        <w:rPr>
          <w:sz w:val="24"/>
          <w:szCs w:val="24"/>
          <w:lang w:eastAsia="pt-BR"/>
        </w:rPr>
      </w:pPr>
    </w:p>
    <w:p w14:paraId="4D84CB62" w14:textId="77777777" w:rsidR="00E66A8C" w:rsidRPr="00BF438E" w:rsidRDefault="00E66A8C" w:rsidP="00844109">
      <w:pPr>
        <w:suppressAutoHyphens w:val="0"/>
        <w:jc w:val="both"/>
        <w:rPr>
          <w:sz w:val="24"/>
          <w:szCs w:val="24"/>
          <w:lang w:eastAsia="pt-BR"/>
        </w:rPr>
      </w:pPr>
      <w:r w:rsidRPr="00BF438E">
        <w:rPr>
          <w:sz w:val="24"/>
          <w:szCs w:val="24"/>
          <w:lang w:eastAsia="pt-BR"/>
        </w:rPr>
        <w:t xml:space="preserve">Senhor (a) </w:t>
      </w:r>
      <w:r w:rsidR="00844109" w:rsidRPr="00BF438E">
        <w:rPr>
          <w:sz w:val="24"/>
          <w:szCs w:val="24"/>
          <w:lang w:eastAsia="pt-BR"/>
        </w:rPr>
        <w:t>__</w:t>
      </w:r>
      <w:r w:rsidRPr="00BF438E">
        <w:rPr>
          <w:sz w:val="24"/>
          <w:szCs w:val="24"/>
          <w:lang w:eastAsia="pt-BR"/>
        </w:rPr>
        <w:t>______________________________________</w:t>
      </w:r>
      <w:r w:rsidR="00844109" w:rsidRPr="00BF438E">
        <w:rPr>
          <w:sz w:val="24"/>
          <w:szCs w:val="24"/>
          <w:lang w:eastAsia="pt-BR"/>
        </w:rPr>
        <w:t>, Diretor(a)/</w:t>
      </w:r>
      <w:r w:rsidRPr="00BF438E">
        <w:rPr>
          <w:sz w:val="24"/>
          <w:szCs w:val="24"/>
          <w:lang w:eastAsia="pt-BR"/>
        </w:rPr>
        <w:t>Coordena</w:t>
      </w:r>
      <w:r w:rsidR="00844109" w:rsidRPr="00BF438E">
        <w:rPr>
          <w:sz w:val="24"/>
          <w:szCs w:val="24"/>
          <w:lang w:eastAsia="pt-BR"/>
        </w:rPr>
        <w:t>dora(a)</w:t>
      </w:r>
      <w:r w:rsidRPr="00BF438E">
        <w:rPr>
          <w:sz w:val="24"/>
          <w:szCs w:val="24"/>
          <w:lang w:eastAsia="pt-BR"/>
        </w:rPr>
        <w:t xml:space="preserve"> DPDI/CGP (quando em exercício no </w:t>
      </w:r>
      <w:r w:rsidRPr="00BF438E">
        <w:rPr>
          <w:i/>
          <w:sz w:val="24"/>
          <w:szCs w:val="24"/>
          <w:lang w:eastAsia="pt-BR"/>
        </w:rPr>
        <w:t>Campus</w:t>
      </w:r>
      <w:r w:rsidRPr="00BF438E">
        <w:rPr>
          <w:sz w:val="24"/>
          <w:szCs w:val="24"/>
          <w:lang w:eastAsia="pt-BR"/>
        </w:rPr>
        <w:t xml:space="preserve">) ou </w:t>
      </w:r>
      <w:r w:rsidR="00844109" w:rsidRPr="00BF438E">
        <w:rPr>
          <w:sz w:val="24"/>
          <w:szCs w:val="24"/>
          <w:lang w:eastAsia="pt-BR"/>
        </w:rPr>
        <w:t>Diretor(a)/C</w:t>
      </w:r>
      <w:r w:rsidRPr="00BF438E">
        <w:rPr>
          <w:sz w:val="24"/>
          <w:szCs w:val="24"/>
          <w:lang w:eastAsia="pt-BR"/>
        </w:rPr>
        <w:t>oordena</w:t>
      </w:r>
      <w:r w:rsidR="00844109" w:rsidRPr="00BF438E">
        <w:rPr>
          <w:sz w:val="24"/>
          <w:szCs w:val="24"/>
          <w:lang w:eastAsia="pt-BR"/>
        </w:rPr>
        <w:t>dor(a) DGP</w:t>
      </w:r>
      <w:r w:rsidRPr="00BF438E">
        <w:rPr>
          <w:sz w:val="24"/>
          <w:szCs w:val="24"/>
          <w:lang w:eastAsia="pt-BR"/>
        </w:rPr>
        <w:t>/CGP (quando em exercício na Reitoria)</w:t>
      </w:r>
    </w:p>
    <w:p w14:paraId="7A7B5327" w14:textId="77777777" w:rsidR="00E66A8C" w:rsidRPr="00BF438E" w:rsidRDefault="00E66A8C" w:rsidP="00E66A8C">
      <w:pPr>
        <w:suppressAutoHyphens w:val="0"/>
        <w:rPr>
          <w:sz w:val="24"/>
          <w:szCs w:val="24"/>
          <w:lang w:eastAsia="pt-BR"/>
        </w:rPr>
      </w:pPr>
    </w:p>
    <w:p w14:paraId="6831F63A" w14:textId="77777777" w:rsidR="00E66A8C" w:rsidRPr="00BF438E" w:rsidRDefault="00E66A8C" w:rsidP="00E66A8C">
      <w:pPr>
        <w:suppressAutoHyphens w:val="0"/>
        <w:spacing w:after="120" w:line="276" w:lineRule="auto"/>
        <w:jc w:val="both"/>
        <w:rPr>
          <w:sz w:val="24"/>
          <w:szCs w:val="24"/>
          <w:lang w:eastAsia="pt-BR"/>
        </w:rPr>
      </w:pPr>
      <w:r w:rsidRPr="00BF438E">
        <w:rPr>
          <w:sz w:val="24"/>
          <w:szCs w:val="24"/>
          <w:lang w:eastAsia="pt-BR"/>
        </w:rPr>
        <w:t>Eu, ____________________________________________________________ (nome do(a) requerente), Matrícula SIAPE nº _____________________ ocupante do cargo de __________________________</w:t>
      </w:r>
      <w:r w:rsidR="00706E20" w:rsidRPr="00BF438E">
        <w:rPr>
          <w:sz w:val="24"/>
          <w:szCs w:val="24"/>
          <w:lang w:eastAsia="pt-BR"/>
        </w:rPr>
        <w:t>_____________ (P</w:t>
      </w:r>
      <w:r w:rsidRPr="00BF438E">
        <w:rPr>
          <w:sz w:val="24"/>
          <w:szCs w:val="24"/>
          <w:lang w:eastAsia="pt-BR"/>
        </w:rPr>
        <w:t>rofessor(a) EBTT ou TAE), em exercício no(a) _____________________________ (</w:t>
      </w:r>
      <w:r w:rsidRPr="00BF438E">
        <w:rPr>
          <w:i/>
          <w:sz w:val="24"/>
          <w:szCs w:val="24"/>
          <w:lang w:eastAsia="pt-BR"/>
        </w:rPr>
        <w:t>Campus</w:t>
      </w:r>
      <w:r w:rsidRPr="00BF438E">
        <w:rPr>
          <w:sz w:val="24"/>
          <w:szCs w:val="24"/>
          <w:lang w:eastAsia="pt-BR"/>
        </w:rPr>
        <w:t>/Reitoria), do Instituto Federal Farroupilha, venho por meio deste solicitar a concessão do Auxílio Financeiro referente ao Edital nº ______/</w:t>
      </w:r>
      <w:r w:rsidR="000E085A" w:rsidRPr="00BF438E">
        <w:rPr>
          <w:sz w:val="24"/>
          <w:szCs w:val="24"/>
          <w:lang w:eastAsia="pt-BR"/>
        </w:rPr>
        <w:t>2020</w:t>
      </w:r>
      <w:r w:rsidRPr="00BF438E">
        <w:rPr>
          <w:sz w:val="24"/>
          <w:szCs w:val="24"/>
          <w:lang w:eastAsia="pt-BR"/>
        </w:rPr>
        <w:t>, para o qual fui cl</w:t>
      </w:r>
      <w:r w:rsidR="001F1AD1" w:rsidRPr="00BF438E">
        <w:rPr>
          <w:sz w:val="24"/>
          <w:szCs w:val="24"/>
          <w:lang w:eastAsia="pt-BR"/>
        </w:rPr>
        <w:t>assificado(a) na(s) modalidade: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87"/>
        <w:gridCol w:w="8667"/>
      </w:tblGrid>
      <w:tr w:rsidR="00E66A8C" w:rsidRPr="00BF438E" w14:paraId="39DEA19C" w14:textId="77777777" w:rsidTr="00CA7189">
        <w:trPr>
          <w:jc w:val="center"/>
        </w:trPr>
        <w:tc>
          <w:tcPr>
            <w:tcW w:w="367" w:type="pct"/>
            <w:shd w:val="clear" w:color="auto" w:fill="auto"/>
          </w:tcPr>
          <w:p w14:paraId="5FC00109" w14:textId="77777777" w:rsidR="00E66A8C" w:rsidRPr="00BF438E" w:rsidRDefault="00E66A8C" w:rsidP="00CA7189">
            <w:pPr>
              <w:suppressAutoHyphens w:val="0"/>
              <w:spacing w:line="360" w:lineRule="auto"/>
              <w:jc w:val="both"/>
              <w:rPr>
                <w:sz w:val="24"/>
                <w:szCs w:val="24"/>
                <w:lang w:eastAsia="pt-BR"/>
              </w:rPr>
            </w:pPr>
            <w:r w:rsidRPr="00BF438E">
              <w:rPr>
                <w:sz w:val="24"/>
                <w:szCs w:val="24"/>
                <w:lang w:eastAsia="pt-BR"/>
              </w:rPr>
              <w:t>(    )</w:t>
            </w:r>
          </w:p>
        </w:tc>
        <w:tc>
          <w:tcPr>
            <w:tcW w:w="4633" w:type="pct"/>
            <w:shd w:val="clear" w:color="auto" w:fill="auto"/>
          </w:tcPr>
          <w:p w14:paraId="63F49AAC" w14:textId="77777777" w:rsidR="00E66A8C" w:rsidRPr="00BF438E" w:rsidRDefault="00E66A8C" w:rsidP="00CA7189">
            <w:pPr>
              <w:suppressAutoHyphens w:val="0"/>
              <w:spacing w:line="360" w:lineRule="auto"/>
              <w:rPr>
                <w:sz w:val="24"/>
                <w:szCs w:val="24"/>
                <w:lang w:eastAsia="pt-BR"/>
              </w:rPr>
            </w:pPr>
            <w:r w:rsidRPr="00BF438E">
              <w:rPr>
                <w:sz w:val="24"/>
                <w:szCs w:val="24"/>
                <w:lang w:eastAsia="pt-BR"/>
              </w:rPr>
              <w:t>Bolsa de Estudo (PIIQP-BE) e/ou;</w:t>
            </w:r>
          </w:p>
        </w:tc>
      </w:tr>
      <w:tr w:rsidR="00E66A8C" w:rsidRPr="00BF438E" w14:paraId="790FD895" w14:textId="77777777" w:rsidTr="00CA7189">
        <w:trPr>
          <w:jc w:val="center"/>
        </w:trPr>
        <w:tc>
          <w:tcPr>
            <w:tcW w:w="367" w:type="pct"/>
            <w:shd w:val="clear" w:color="auto" w:fill="auto"/>
          </w:tcPr>
          <w:p w14:paraId="2CEAB171" w14:textId="77777777" w:rsidR="00E66A8C" w:rsidRPr="00BF438E" w:rsidRDefault="00E66A8C" w:rsidP="00CA7189">
            <w:pPr>
              <w:suppressAutoHyphens w:val="0"/>
              <w:spacing w:line="360" w:lineRule="auto"/>
              <w:jc w:val="both"/>
              <w:rPr>
                <w:sz w:val="24"/>
                <w:szCs w:val="24"/>
                <w:lang w:eastAsia="pt-BR"/>
              </w:rPr>
            </w:pPr>
            <w:r w:rsidRPr="00BF438E">
              <w:rPr>
                <w:sz w:val="24"/>
                <w:szCs w:val="24"/>
                <w:lang w:eastAsia="pt-BR"/>
              </w:rPr>
              <w:t>(    )</w:t>
            </w:r>
          </w:p>
        </w:tc>
        <w:tc>
          <w:tcPr>
            <w:tcW w:w="4633" w:type="pct"/>
            <w:shd w:val="clear" w:color="auto" w:fill="auto"/>
          </w:tcPr>
          <w:p w14:paraId="42A618BD" w14:textId="77777777" w:rsidR="00E66A8C" w:rsidRPr="00BF438E" w:rsidRDefault="00E66A8C" w:rsidP="00CA7189">
            <w:pPr>
              <w:suppressAutoHyphens w:val="0"/>
              <w:spacing w:line="360" w:lineRule="auto"/>
              <w:rPr>
                <w:sz w:val="24"/>
                <w:szCs w:val="24"/>
                <w:lang w:eastAsia="pt-BR"/>
              </w:rPr>
            </w:pPr>
            <w:r w:rsidRPr="00BF438E">
              <w:rPr>
                <w:sz w:val="24"/>
                <w:szCs w:val="24"/>
                <w:lang w:eastAsia="pt-BR"/>
              </w:rPr>
              <w:t>Auxílio Mensalidade (PIIQP-AM) e/ou;</w:t>
            </w:r>
          </w:p>
        </w:tc>
      </w:tr>
      <w:tr w:rsidR="00E66A8C" w:rsidRPr="00BF438E" w14:paraId="671DC1CE" w14:textId="77777777" w:rsidTr="00CA7189">
        <w:trPr>
          <w:jc w:val="center"/>
        </w:trPr>
        <w:tc>
          <w:tcPr>
            <w:tcW w:w="367" w:type="pct"/>
            <w:shd w:val="clear" w:color="auto" w:fill="auto"/>
          </w:tcPr>
          <w:p w14:paraId="6FF4C8BB" w14:textId="77777777" w:rsidR="00E66A8C" w:rsidRPr="00BF438E" w:rsidRDefault="00E66A8C" w:rsidP="00CA7189">
            <w:pPr>
              <w:suppressAutoHyphens w:val="0"/>
              <w:spacing w:line="360" w:lineRule="auto"/>
              <w:jc w:val="both"/>
              <w:rPr>
                <w:sz w:val="24"/>
                <w:szCs w:val="24"/>
                <w:lang w:eastAsia="pt-BR"/>
              </w:rPr>
            </w:pPr>
            <w:r w:rsidRPr="00BF438E">
              <w:rPr>
                <w:sz w:val="24"/>
                <w:szCs w:val="24"/>
                <w:lang w:eastAsia="pt-BR"/>
              </w:rPr>
              <w:t>(    )</w:t>
            </w:r>
          </w:p>
        </w:tc>
        <w:tc>
          <w:tcPr>
            <w:tcW w:w="4633" w:type="pct"/>
            <w:shd w:val="clear" w:color="auto" w:fill="auto"/>
          </w:tcPr>
          <w:p w14:paraId="1CC5B0D6" w14:textId="77777777" w:rsidR="00E66A8C" w:rsidRPr="00BF438E" w:rsidRDefault="00E66A8C" w:rsidP="00CA7189">
            <w:pPr>
              <w:suppressAutoHyphens w:val="0"/>
              <w:spacing w:line="360" w:lineRule="auto"/>
              <w:rPr>
                <w:sz w:val="24"/>
                <w:szCs w:val="24"/>
                <w:lang w:eastAsia="pt-BR"/>
              </w:rPr>
            </w:pPr>
            <w:r w:rsidRPr="00BF438E">
              <w:rPr>
                <w:sz w:val="24"/>
                <w:szCs w:val="24"/>
                <w:lang w:eastAsia="pt-BR"/>
              </w:rPr>
              <w:t>Auxílio Deslocamento (PIIQP-AD).</w:t>
            </w:r>
          </w:p>
        </w:tc>
      </w:tr>
    </w:tbl>
    <w:p w14:paraId="7BA0E149" w14:textId="77777777" w:rsidR="00E66A8C" w:rsidRPr="00BF438E" w:rsidRDefault="00E66A8C" w:rsidP="00E66A8C">
      <w:pPr>
        <w:suppressAutoHyphens w:val="0"/>
        <w:spacing w:after="120" w:line="360" w:lineRule="auto"/>
        <w:jc w:val="both"/>
        <w:rPr>
          <w:sz w:val="24"/>
          <w:szCs w:val="24"/>
          <w:lang w:eastAsia="pt-BR"/>
        </w:rPr>
      </w:pPr>
      <w:r w:rsidRPr="00BF438E">
        <w:rPr>
          <w:sz w:val="24"/>
          <w:szCs w:val="24"/>
          <w:lang w:eastAsia="pt-BR"/>
        </w:rPr>
        <w:t>Este requerimento segue acompanhado dos seguintes documentos comprobatórios: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87"/>
        <w:gridCol w:w="8667"/>
      </w:tblGrid>
      <w:tr w:rsidR="00E66A8C" w:rsidRPr="00BF438E" w14:paraId="200EFF48" w14:textId="77777777" w:rsidTr="009A4070">
        <w:trPr>
          <w:jc w:val="center"/>
        </w:trPr>
        <w:tc>
          <w:tcPr>
            <w:tcW w:w="367" w:type="pct"/>
            <w:shd w:val="clear" w:color="auto" w:fill="auto"/>
          </w:tcPr>
          <w:p w14:paraId="65EFAB79" w14:textId="77777777" w:rsidR="00E66A8C" w:rsidRPr="00BF438E" w:rsidRDefault="00E66A8C" w:rsidP="00CA7189">
            <w:pPr>
              <w:suppressAutoHyphens w:val="0"/>
              <w:rPr>
                <w:sz w:val="24"/>
                <w:szCs w:val="24"/>
                <w:lang w:eastAsia="pt-BR"/>
              </w:rPr>
            </w:pPr>
          </w:p>
        </w:tc>
        <w:tc>
          <w:tcPr>
            <w:tcW w:w="4633" w:type="pct"/>
            <w:shd w:val="clear" w:color="auto" w:fill="auto"/>
          </w:tcPr>
          <w:p w14:paraId="369227D6" w14:textId="77777777" w:rsidR="00E66A8C" w:rsidRPr="00BF438E" w:rsidRDefault="00E66A8C" w:rsidP="009A4070">
            <w:pPr>
              <w:suppressAutoHyphens w:val="0"/>
              <w:jc w:val="both"/>
              <w:rPr>
                <w:sz w:val="24"/>
                <w:szCs w:val="24"/>
                <w:highlight w:val="yellow"/>
                <w:lang w:eastAsia="pt-BR"/>
              </w:rPr>
            </w:pPr>
          </w:p>
        </w:tc>
      </w:tr>
      <w:tr w:rsidR="00E66A8C" w:rsidRPr="00BF438E" w14:paraId="5736A599" w14:textId="77777777" w:rsidTr="009A4070">
        <w:trPr>
          <w:jc w:val="center"/>
        </w:trPr>
        <w:tc>
          <w:tcPr>
            <w:tcW w:w="367" w:type="pct"/>
            <w:shd w:val="clear" w:color="auto" w:fill="auto"/>
          </w:tcPr>
          <w:p w14:paraId="7A642C05" w14:textId="77777777" w:rsidR="00E66A8C" w:rsidRPr="00BF438E" w:rsidRDefault="00E66A8C" w:rsidP="00CA7189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BF438E">
              <w:rPr>
                <w:sz w:val="24"/>
                <w:szCs w:val="24"/>
                <w:lang w:eastAsia="pt-BR"/>
              </w:rPr>
              <w:t>(    )</w:t>
            </w:r>
          </w:p>
        </w:tc>
        <w:tc>
          <w:tcPr>
            <w:tcW w:w="4633" w:type="pct"/>
            <w:shd w:val="clear" w:color="auto" w:fill="auto"/>
          </w:tcPr>
          <w:p w14:paraId="6FF9A4DD" w14:textId="77777777" w:rsidR="00E66A8C" w:rsidRPr="00BF438E" w:rsidRDefault="00E66A8C" w:rsidP="009A4070">
            <w:pPr>
              <w:suppressAutoHyphens w:val="0"/>
              <w:jc w:val="both"/>
              <w:rPr>
                <w:sz w:val="24"/>
                <w:szCs w:val="24"/>
                <w:lang w:eastAsia="pt-BR"/>
              </w:rPr>
            </w:pPr>
            <w:r w:rsidRPr="00BF438E">
              <w:rPr>
                <w:sz w:val="24"/>
                <w:szCs w:val="24"/>
                <w:lang w:eastAsia="pt-BR"/>
              </w:rPr>
              <w:t>Formação atualizada no SIG (início e fim). Usar MENU CAPACITAÇÃO</w:t>
            </w:r>
            <w:r w:rsidRPr="00BF438E">
              <w:rPr>
                <w:rFonts w:cs="Arial"/>
                <w:sz w:val="24"/>
                <w:szCs w:val="24"/>
                <w:lang w:eastAsia="pt-BR"/>
              </w:rPr>
              <w:t>&gt;BANCO DE TALENTOS&gt;CADASTRAR/ATUALIZAR CURRÍCULO. Realizar o cadastro ou atualização (se necessário), marcar o ciente do Termo de Responsabilidade, preencher a senha no campo Dados de segurança, clicar em atualizar currículo e imprimir o relatório gerado.</w:t>
            </w:r>
          </w:p>
        </w:tc>
      </w:tr>
      <w:tr w:rsidR="00E66A8C" w:rsidRPr="00BF438E" w14:paraId="75B7E70E" w14:textId="77777777" w:rsidTr="009A4070">
        <w:trPr>
          <w:jc w:val="center"/>
        </w:trPr>
        <w:tc>
          <w:tcPr>
            <w:tcW w:w="367" w:type="pct"/>
            <w:shd w:val="clear" w:color="auto" w:fill="auto"/>
          </w:tcPr>
          <w:p w14:paraId="667BCD66" w14:textId="77777777" w:rsidR="00E66A8C" w:rsidRPr="00BF438E" w:rsidRDefault="00E66A8C" w:rsidP="00CA7189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BF438E">
              <w:rPr>
                <w:sz w:val="24"/>
                <w:szCs w:val="24"/>
                <w:lang w:eastAsia="pt-BR"/>
              </w:rPr>
              <w:t>(    )</w:t>
            </w:r>
          </w:p>
        </w:tc>
        <w:tc>
          <w:tcPr>
            <w:tcW w:w="4633" w:type="pct"/>
            <w:shd w:val="clear" w:color="auto" w:fill="auto"/>
          </w:tcPr>
          <w:p w14:paraId="3683B4B2" w14:textId="77777777" w:rsidR="00E66A8C" w:rsidRPr="00BF438E" w:rsidRDefault="00E66A8C" w:rsidP="009A4070">
            <w:pPr>
              <w:suppressAutoHyphens w:val="0"/>
              <w:jc w:val="both"/>
              <w:rPr>
                <w:sz w:val="24"/>
                <w:szCs w:val="24"/>
                <w:lang w:eastAsia="pt-BR"/>
              </w:rPr>
            </w:pPr>
            <w:r w:rsidRPr="00BF438E">
              <w:rPr>
                <w:sz w:val="24"/>
                <w:szCs w:val="24"/>
                <w:lang w:eastAsia="pt-BR"/>
              </w:rPr>
              <w:t>Dados bancários, para fins de percepção do auxílio e/ou bolsa. Comprovável através da cópia do cartão ou talonário.</w:t>
            </w:r>
          </w:p>
        </w:tc>
      </w:tr>
      <w:tr w:rsidR="00E66A8C" w:rsidRPr="00BF438E" w14:paraId="0E962ECC" w14:textId="77777777" w:rsidTr="009A4070">
        <w:trPr>
          <w:jc w:val="center"/>
        </w:trPr>
        <w:tc>
          <w:tcPr>
            <w:tcW w:w="367" w:type="pct"/>
            <w:shd w:val="clear" w:color="auto" w:fill="auto"/>
          </w:tcPr>
          <w:p w14:paraId="2B27EE7C" w14:textId="77777777" w:rsidR="00E66A8C" w:rsidRPr="00BF438E" w:rsidRDefault="00E66A8C" w:rsidP="00CA7189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BF438E">
              <w:rPr>
                <w:sz w:val="24"/>
                <w:szCs w:val="24"/>
                <w:lang w:eastAsia="pt-BR"/>
              </w:rPr>
              <w:t>(    )</w:t>
            </w:r>
          </w:p>
        </w:tc>
        <w:tc>
          <w:tcPr>
            <w:tcW w:w="4633" w:type="pct"/>
            <w:shd w:val="clear" w:color="auto" w:fill="auto"/>
          </w:tcPr>
          <w:p w14:paraId="35F4E230" w14:textId="77777777" w:rsidR="00E66A8C" w:rsidRPr="000467BE" w:rsidRDefault="00E66A8C" w:rsidP="009A4070">
            <w:pPr>
              <w:suppressAutoHyphens w:val="0"/>
              <w:jc w:val="both"/>
              <w:rPr>
                <w:sz w:val="24"/>
                <w:szCs w:val="24"/>
                <w:lang w:eastAsia="pt-BR"/>
              </w:rPr>
            </w:pPr>
            <w:r w:rsidRPr="000467BE">
              <w:rPr>
                <w:sz w:val="24"/>
                <w:szCs w:val="24"/>
                <w:lang w:eastAsia="pt-BR"/>
              </w:rPr>
              <w:t>Comprovante de matrícula correspondente ao período de custeio.</w:t>
            </w:r>
          </w:p>
        </w:tc>
      </w:tr>
      <w:tr w:rsidR="00E66A8C" w:rsidRPr="00BF438E" w14:paraId="1C9C37BE" w14:textId="77777777" w:rsidTr="009A4070">
        <w:trPr>
          <w:jc w:val="center"/>
        </w:trPr>
        <w:tc>
          <w:tcPr>
            <w:tcW w:w="367" w:type="pct"/>
            <w:shd w:val="clear" w:color="auto" w:fill="auto"/>
          </w:tcPr>
          <w:p w14:paraId="328DF60B" w14:textId="77777777" w:rsidR="00E66A8C" w:rsidRPr="00BF438E" w:rsidRDefault="00E66A8C" w:rsidP="00CA7189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BF438E">
              <w:rPr>
                <w:sz w:val="24"/>
                <w:szCs w:val="24"/>
                <w:lang w:eastAsia="pt-BR"/>
              </w:rPr>
              <w:t>(    )</w:t>
            </w:r>
          </w:p>
        </w:tc>
        <w:tc>
          <w:tcPr>
            <w:tcW w:w="4633" w:type="pct"/>
            <w:shd w:val="clear" w:color="auto" w:fill="auto"/>
          </w:tcPr>
          <w:p w14:paraId="0B24C4BD" w14:textId="77777777" w:rsidR="00E66A8C" w:rsidRPr="000467BE" w:rsidRDefault="00E66A8C" w:rsidP="006C2045">
            <w:pPr>
              <w:tabs>
                <w:tab w:val="left" w:pos="709"/>
              </w:tabs>
              <w:spacing w:after="120"/>
              <w:jc w:val="both"/>
              <w:rPr>
                <w:rFonts w:cs="Arial"/>
                <w:sz w:val="24"/>
                <w:szCs w:val="24"/>
              </w:rPr>
            </w:pPr>
            <w:r w:rsidRPr="000467BE">
              <w:rPr>
                <w:rFonts w:cs="Arial"/>
                <w:sz w:val="24"/>
                <w:szCs w:val="24"/>
                <w:lang w:eastAsia="pt-BR"/>
              </w:rPr>
              <w:t xml:space="preserve">Comprovante de residência atualizado </w:t>
            </w:r>
            <w:r w:rsidRPr="000467BE">
              <w:rPr>
                <w:rFonts w:cs="Arial"/>
                <w:bCs/>
                <w:sz w:val="24"/>
                <w:szCs w:val="24"/>
              </w:rPr>
              <w:t>extraído do SIAPE, fornecido pela CGP da unidade</w:t>
            </w:r>
            <w:r w:rsidR="00E45746" w:rsidRPr="000467BE">
              <w:rPr>
                <w:rFonts w:cs="Arial"/>
                <w:bCs/>
                <w:sz w:val="24"/>
                <w:szCs w:val="24"/>
              </w:rPr>
              <w:t xml:space="preserve"> de exercício</w:t>
            </w:r>
            <w:r w:rsidRPr="000467BE">
              <w:rPr>
                <w:rFonts w:cs="Arial"/>
                <w:bCs/>
                <w:sz w:val="24"/>
                <w:szCs w:val="24"/>
              </w:rPr>
              <w:t>, ou extraído do SIGEPE (</w:t>
            </w:r>
            <w:hyperlink r:id="rId8" w:history="1">
              <w:r w:rsidR="000467BE" w:rsidRPr="000467BE">
                <w:rPr>
                  <w:rStyle w:val="Hyperlink"/>
                  <w:rFonts w:cs="Arial"/>
                  <w:bCs/>
                  <w:sz w:val="24"/>
                  <w:szCs w:val="24"/>
                </w:rPr>
                <w:t>https://www.servidor.gov.br/</w:t>
              </w:r>
            </w:hyperlink>
            <w:r w:rsidRPr="000467BE">
              <w:rPr>
                <w:rFonts w:cs="Arial"/>
                <w:bCs/>
                <w:sz w:val="24"/>
                <w:szCs w:val="24"/>
              </w:rPr>
              <w:t>)</w:t>
            </w:r>
            <w:r w:rsidR="000467BE" w:rsidRPr="000467BE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0467BE" w:rsidRPr="000467BE">
              <w:rPr>
                <w:rFonts w:cs="Arial"/>
                <w:sz w:val="24"/>
                <w:szCs w:val="24"/>
              </w:rPr>
              <w:t>e declaração de que houve alguma atividade presencial em 2020.</w:t>
            </w:r>
            <w:r w:rsidR="006C2045">
              <w:rPr>
                <w:rFonts w:cs="Arial"/>
                <w:sz w:val="24"/>
                <w:szCs w:val="24"/>
              </w:rPr>
              <w:t>2</w:t>
            </w:r>
            <w:r w:rsidR="000467BE" w:rsidRPr="000467BE">
              <w:rPr>
                <w:rFonts w:cs="Arial"/>
                <w:sz w:val="24"/>
                <w:szCs w:val="24"/>
              </w:rPr>
              <w:t xml:space="preserve">; </w:t>
            </w:r>
          </w:p>
        </w:tc>
      </w:tr>
      <w:tr w:rsidR="00E66A8C" w:rsidRPr="00BF438E" w14:paraId="17F4AFCC" w14:textId="77777777" w:rsidTr="009A4070">
        <w:trPr>
          <w:jc w:val="center"/>
        </w:trPr>
        <w:tc>
          <w:tcPr>
            <w:tcW w:w="367" w:type="pct"/>
            <w:shd w:val="clear" w:color="auto" w:fill="auto"/>
          </w:tcPr>
          <w:p w14:paraId="30132687" w14:textId="77777777" w:rsidR="00E66A8C" w:rsidRPr="00BF438E" w:rsidRDefault="00E66A8C" w:rsidP="00CA7189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BF438E">
              <w:rPr>
                <w:sz w:val="24"/>
                <w:szCs w:val="24"/>
                <w:lang w:eastAsia="pt-BR"/>
              </w:rPr>
              <w:t>(    )</w:t>
            </w:r>
          </w:p>
        </w:tc>
        <w:tc>
          <w:tcPr>
            <w:tcW w:w="4633" w:type="pct"/>
            <w:shd w:val="clear" w:color="auto" w:fill="auto"/>
          </w:tcPr>
          <w:p w14:paraId="69B9CCDA" w14:textId="77777777" w:rsidR="00E66A8C" w:rsidRPr="00BF438E" w:rsidRDefault="00E66A8C" w:rsidP="009A4070">
            <w:pPr>
              <w:suppressAutoHyphens w:val="0"/>
              <w:jc w:val="both"/>
              <w:rPr>
                <w:sz w:val="24"/>
                <w:szCs w:val="24"/>
                <w:lang w:eastAsia="pt-BR"/>
              </w:rPr>
            </w:pPr>
            <w:r w:rsidRPr="00BF438E">
              <w:rPr>
                <w:sz w:val="24"/>
                <w:szCs w:val="24"/>
                <w:lang w:eastAsia="pt-BR"/>
              </w:rPr>
              <w:t>Recibos de pagamentos das mensalidades, no caso de instituições privadas.</w:t>
            </w:r>
          </w:p>
        </w:tc>
      </w:tr>
    </w:tbl>
    <w:p w14:paraId="2108EE77" w14:textId="77777777" w:rsidR="00E66A8C" w:rsidRPr="00BF438E" w:rsidRDefault="00E66A8C" w:rsidP="00E66A8C">
      <w:pPr>
        <w:suppressAutoHyphens w:val="0"/>
        <w:rPr>
          <w:sz w:val="24"/>
          <w:szCs w:val="24"/>
          <w:lang w:eastAsia="pt-BR"/>
        </w:rPr>
      </w:pPr>
    </w:p>
    <w:p w14:paraId="6EB11E66" w14:textId="77777777" w:rsidR="00E66A8C" w:rsidRPr="00BF438E" w:rsidRDefault="00E66A8C" w:rsidP="00E66A8C">
      <w:pPr>
        <w:suppressAutoHyphens w:val="0"/>
        <w:rPr>
          <w:sz w:val="24"/>
          <w:szCs w:val="24"/>
          <w:lang w:eastAsia="pt-BR"/>
        </w:rPr>
      </w:pPr>
      <w:r w:rsidRPr="00BF438E">
        <w:rPr>
          <w:sz w:val="24"/>
          <w:szCs w:val="24"/>
          <w:lang w:eastAsia="pt-BR"/>
        </w:rPr>
        <w:t>Nestes termos, peço deferimento.</w:t>
      </w:r>
    </w:p>
    <w:p w14:paraId="1BE820B9" w14:textId="77777777" w:rsidR="00E66A8C" w:rsidRPr="00BF438E" w:rsidRDefault="00E66A8C" w:rsidP="00E66A8C">
      <w:pPr>
        <w:suppressAutoHyphens w:val="0"/>
        <w:rPr>
          <w:sz w:val="24"/>
          <w:szCs w:val="24"/>
          <w:lang w:eastAsia="pt-BR"/>
        </w:rPr>
      </w:pPr>
    </w:p>
    <w:p w14:paraId="333C21D0" w14:textId="77777777" w:rsidR="00E66A8C" w:rsidRPr="00BF438E" w:rsidRDefault="00E66A8C" w:rsidP="00E66A8C">
      <w:pPr>
        <w:suppressAutoHyphens w:val="0"/>
        <w:jc w:val="right"/>
        <w:rPr>
          <w:sz w:val="24"/>
          <w:szCs w:val="24"/>
          <w:u w:val="single"/>
          <w:lang w:eastAsia="pt-BR"/>
        </w:rPr>
      </w:pPr>
      <w:r w:rsidRPr="00BF438E">
        <w:rPr>
          <w:sz w:val="24"/>
          <w:szCs w:val="24"/>
          <w:u w:val="single"/>
          <w:lang w:eastAsia="pt-BR"/>
        </w:rPr>
        <w:t>___________________________________</w:t>
      </w:r>
    </w:p>
    <w:p w14:paraId="24EA02C7" w14:textId="77777777" w:rsidR="00E66A8C" w:rsidRPr="00BF438E" w:rsidRDefault="00E66A8C" w:rsidP="00E66A8C">
      <w:pPr>
        <w:ind w:left="5664" w:firstLine="708"/>
        <w:rPr>
          <w:sz w:val="24"/>
          <w:szCs w:val="24"/>
          <w:lang w:eastAsia="pt-BR"/>
        </w:rPr>
      </w:pPr>
      <w:r w:rsidRPr="00BF438E">
        <w:rPr>
          <w:sz w:val="24"/>
          <w:szCs w:val="24"/>
          <w:lang w:eastAsia="pt-BR"/>
        </w:rPr>
        <w:t>Assinatura do servidor</w:t>
      </w:r>
    </w:p>
    <w:p w14:paraId="40795A72" w14:textId="77777777" w:rsidR="00966013" w:rsidRPr="00BF438E" w:rsidRDefault="00966013" w:rsidP="00E66A8C">
      <w:pPr>
        <w:ind w:left="5664" w:firstLine="708"/>
        <w:rPr>
          <w:sz w:val="24"/>
          <w:szCs w:val="24"/>
          <w:lang w:eastAsia="pt-BR"/>
        </w:rPr>
      </w:pPr>
    </w:p>
    <w:p w14:paraId="0A8F8C34" w14:textId="77777777" w:rsidR="00966013" w:rsidRPr="00BF438E" w:rsidRDefault="00966013" w:rsidP="00E66A8C">
      <w:pPr>
        <w:ind w:left="5664" w:firstLine="708"/>
        <w:rPr>
          <w:sz w:val="24"/>
          <w:szCs w:val="24"/>
          <w:lang w:eastAsia="pt-BR"/>
        </w:rPr>
      </w:pPr>
    </w:p>
    <w:sectPr w:rsidR="00966013" w:rsidRPr="00BF438E" w:rsidSect="00983819">
      <w:headerReference w:type="default" r:id="rId9"/>
      <w:footerReference w:type="default" r:id="rId10"/>
      <w:pgSz w:w="11906" w:h="16838" w:code="9"/>
      <w:pgMar w:top="851" w:right="851" w:bottom="851" w:left="1701" w:header="56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B2278" w14:textId="77777777" w:rsidR="000B61E1" w:rsidRDefault="000B61E1">
      <w:r>
        <w:separator/>
      </w:r>
    </w:p>
  </w:endnote>
  <w:endnote w:type="continuationSeparator" w:id="0">
    <w:p w14:paraId="17D044BA" w14:textId="77777777" w:rsidR="000B61E1" w:rsidRDefault="000B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F3475" w14:textId="77777777" w:rsidR="00BE67A1" w:rsidRDefault="00BE67A1" w:rsidP="00695EA3">
    <w:pPr>
      <w:pStyle w:val="Rodap"/>
      <w:rPr>
        <w:sz w:val="6"/>
        <w:szCs w:val="16"/>
      </w:rPr>
    </w:pPr>
  </w:p>
  <w:p w14:paraId="653C25F9" w14:textId="77777777" w:rsidR="00BE67A1" w:rsidRDefault="00BE67A1" w:rsidP="001D5880">
    <w:pPr>
      <w:pStyle w:val="Rodap"/>
      <w:rPr>
        <w:sz w:val="6"/>
        <w:szCs w:val="16"/>
      </w:rPr>
    </w:pPr>
  </w:p>
  <w:p w14:paraId="4F89A782" w14:textId="77777777" w:rsidR="00BE67A1" w:rsidRDefault="00BE67A1" w:rsidP="001D5880">
    <w:pPr>
      <w:pStyle w:val="Rodap"/>
      <w:pBdr>
        <w:top w:val="single" w:sz="4" w:space="1" w:color="auto"/>
      </w:pBdr>
      <w:rPr>
        <w:sz w:val="6"/>
        <w:szCs w:val="16"/>
      </w:rPr>
    </w:pPr>
  </w:p>
  <w:p w14:paraId="6EEC0F33" w14:textId="77777777" w:rsidR="00BE67A1" w:rsidRPr="00DB40BB" w:rsidRDefault="00BE67A1" w:rsidP="001D5880">
    <w:pPr>
      <w:pStyle w:val="Rodap"/>
      <w:pBdr>
        <w:top w:val="single" w:sz="4" w:space="1" w:color="auto"/>
      </w:pBdr>
      <w:rPr>
        <w:sz w:val="6"/>
        <w:szCs w:val="16"/>
      </w:rPr>
    </w:pPr>
  </w:p>
  <w:p w14:paraId="711003B9" w14:textId="77777777" w:rsidR="00BE67A1" w:rsidRDefault="00BE67A1" w:rsidP="001D5880">
    <w:pPr>
      <w:pStyle w:val="Rodap"/>
      <w:jc w:val="center"/>
      <w:rPr>
        <w:b/>
        <w:sz w:val="16"/>
        <w:szCs w:val="16"/>
      </w:rPr>
    </w:pPr>
    <w:r w:rsidRPr="0082783C">
      <w:rPr>
        <w:b/>
        <w:sz w:val="16"/>
        <w:szCs w:val="16"/>
      </w:rPr>
      <w:t>INSTITUTO FEDERAL DE EDUCAÇÃO, CIÊNCIA E TECNOLOGIA FARROUPILHA</w:t>
    </w:r>
  </w:p>
  <w:p w14:paraId="0E6BB524" w14:textId="77777777" w:rsidR="00BE67A1" w:rsidRDefault="00BE67A1" w:rsidP="001D5880">
    <w:pPr>
      <w:pStyle w:val="Rodap"/>
      <w:jc w:val="center"/>
      <w:rPr>
        <w:b/>
        <w:sz w:val="16"/>
        <w:szCs w:val="16"/>
      </w:rPr>
    </w:pPr>
    <w:r>
      <w:rPr>
        <w:b/>
        <w:sz w:val="16"/>
        <w:szCs w:val="16"/>
      </w:rPr>
      <w:t>PRÓ-REITORIA DE DESENVOLVIMENTO INSTITUCIONAL</w:t>
    </w:r>
  </w:p>
  <w:p w14:paraId="5510CCF7" w14:textId="77777777" w:rsidR="00BE67A1" w:rsidRDefault="00BE67A1" w:rsidP="00900AEA">
    <w:pPr>
      <w:pStyle w:val="Rodap"/>
      <w:jc w:val="center"/>
      <w:rPr>
        <w:sz w:val="14"/>
        <w:szCs w:val="14"/>
      </w:rPr>
    </w:pPr>
    <w:r>
      <w:rPr>
        <w:sz w:val="14"/>
        <w:szCs w:val="14"/>
      </w:rPr>
      <w:t>Alameda Santiago do Chile, 195</w:t>
    </w:r>
    <w:r w:rsidRPr="001513BC">
      <w:rPr>
        <w:sz w:val="14"/>
        <w:szCs w:val="14"/>
      </w:rPr>
      <w:t xml:space="preserve"> – </w:t>
    </w:r>
    <w:r>
      <w:rPr>
        <w:sz w:val="14"/>
        <w:szCs w:val="14"/>
      </w:rPr>
      <w:t>Bairro Nossa Senhora das Dores</w:t>
    </w:r>
    <w:r w:rsidRPr="001513BC">
      <w:rPr>
        <w:sz w:val="14"/>
        <w:szCs w:val="14"/>
      </w:rPr>
      <w:t xml:space="preserve"> – CEP 97</w:t>
    </w:r>
    <w:r>
      <w:rPr>
        <w:sz w:val="14"/>
        <w:szCs w:val="14"/>
      </w:rPr>
      <w:t>050</w:t>
    </w:r>
    <w:r w:rsidRPr="001513BC">
      <w:rPr>
        <w:sz w:val="14"/>
        <w:szCs w:val="14"/>
      </w:rPr>
      <w:t>-</w:t>
    </w:r>
    <w:r>
      <w:rPr>
        <w:sz w:val="14"/>
        <w:szCs w:val="14"/>
      </w:rPr>
      <w:t>685</w:t>
    </w:r>
    <w:r w:rsidRPr="001513BC">
      <w:rPr>
        <w:sz w:val="14"/>
        <w:szCs w:val="14"/>
      </w:rPr>
      <w:t xml:space="preserve"> – Santa Maria/RS</w:t>
    </w:r>
  </w:p>
  <w:p w14:paraId="009403FD" w14:textId="77777777" w:rsidR="00BE67A1" w:rsidRPr="0082783C" w:rsidRDefault="00BE67A1" w:rsidP="00900AEA">
    <w:pPr>
      <w:pStyle w:val="Rodap"/>
      <w:jc w:val="center"/>
      <w:rPr>
        <w:b/>
        <w:sz w:val="16"/>
        <w:szCs w:val="16"/>
      </w:rPr>
    </w:pPr>
    <w:r>
      <w:rPr>
        <w:sz w:val="14"/>
        <w:szCs w:val="14"/>
      </w:rPr>
      <w:t>Fone: (55) 3218-9838</w:t>
    </w:r>
    <w:r w:rsidRPr="001513BC">
      <w:rPr>
        <w:sz w:val="14"/>
        <w:szCs w:val="14"/>
      </w:rPr>
      <w:t xml:space="preserve"> / E-mail: </w:t>
    </w:r>
    <w:hyperlink r:id="rId1" w:history="1">
      <w:r w:rsidRPr="00635BAC">
        <w:rPr>
          <w:rStyle w:val="Hyperlink"/>
          <w:sz w:val="14"/>
          <w:szCs w:val="14"/>
        </w:rPr>
        <w:t>prdi@iffarroupilha.edu.br</w:t>
      </w:r>
    </w:hyperlink>
  </w:p>
  <w:p w14:paraId="4969B5BC" w14:textId="77777777" w:rsidR="00BE67A1" w:rsidRPr="00695EA3" w:rsidRDefault="00BE67A1" w:rsidP="00695EA3">
    <w:pPr>
      <w:pStyle w:val="Rodap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119B8" w14:textId="77777777" w:rsidR="000B61E1" w:rsidRDefault="000B61E1">
      <w:r>
        <w:separator/>
      </w:r>
    </w:p>
  </w:footnote>
  <w:footnote w:type="continuationSeparator" w:id="0">
    <w:p w14:paraId="6F5EF9E3" w14:textId="77777777" w:rsidR="000B61E1" w:rsidRDefault="000B6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637D4" w14:textId="77777777" w:rsidR="00BE67A1" w:rsidRDefault="00BE67A1" w:rsidP="001513BC">
    <w:pPr>
      <w:pStyle w:val="Legenda"/>
      <w:tabs>
        <w:tab w:val="left" w:pos="1340"/>
        <w:tab w:val="center" w:pos="4933"/>
      </w:tabs>
      <w:ind w:right="-1"/>
    </w:pPr>
    <w:r>
      <w:rPr>
        <w:noProof/>
      </w:rPr>
      <w:drawing>
        <wp:inline distT="0" distB="0" distL="0" distR="0" wp14:anchorId="68D98965" wp14:editId="7C78D66F">
          <wp:extent cx="675861" cy="675861"/>
          <wp:effectExtent l="0" t="0" r="0" b="0"/>
          <wp:docPr id="1" name="Imagem 1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170" cy="676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D86ED9" w14:textId="77777777" w:rsidR="00BE67A1" w:rsidRDefault="00BE67A1" w:rsidP="00DB40BB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14:paraId="4B214277" w14:textId="77777777" w:rsidR="00BE67A1" w:rsidRDefault="00BE67A1" w:rsidP="00DB40BB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14:paraId="55FF9B95" w14:textId="77777777" w:rsidR="00BE67A1" w:rsidRDefault="00BE67A1" w:rsidP="001513BC">
    <w:pPr>
      <w:pStyle w:val="Rodap"/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14:paraId="4A00807D" w14:textId="77777777" w:rsidR="00BE67A1" w:rsidRPr="000430A5" w:rsidRDefault="00BE67A1" w:rsidP="000430A5">
    <w:pPr>
      <w:jc w:val="center"/>
      <w:rPr>
        <w:b/>
        <w:sz w:val="16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2995EF4"/>
    <w:multiLevelType w:val="multilevel"/>
    <w:tmpl w:val="7AE41EB0"/>
    <w:lvl w:ilvl="0">
      <w:start w:val="1"/>
      <w:numFmt w:val="upperRoman"/>
      <w:suff w:val="space"/>
      <w:lvlText w:val="%1 -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069C4DDB"/>
    <w:multiLevelType w:val="multilevel"/>
    <w:tmpl w:val="7AE41EB0"/>
    <w:lvl w:ilvl="0">
      <w:start w:val="1"/>
      <w:numFmt w:val="upperRoman"/>
      <w:suff w:val="space"/>
      <w:lvlText w:val="%1 -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0BB129AF"/>
    <w:multiLevelType w:val="multilevel"/>
    <w:tmpl w:val="7AE41EB0"/>
    <w:lvl w:ilvl="0">
      <w:start w:val="1"/>
      <w:numFmt w:val="upperRoman"/>
      <w:suff w:val="space"/>
      <w:lvlText w:val="%1 -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0F4D322D"/>
    <w:multiLevelType w:val="hybridMultilevel"/>
    <w:tmpl w:val="3ECEE2FC"/>
    <w:lvl w:ilvl="0" w:tplc="67A8EF82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B53AD3"/>
    <w:multiLevelType w:val="hybridMultilevel"/>
    <w:tmpl w:val="DC94BE48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105C4ECE"/>
    <w:multiLevelType w:val="hybridMultilevel"/>
    <w:tmpl w:val="ED6A8C44"/>
    <w:lvl w:ilvl="0" w:tplc="04160013">
      <w:start w:val="1"/>
      <w:numFmt w:val="upperRoman"/>
      <w:lvlText w:val="%1."/>
      <w:lvlJc w:val="right"/>
      <w:pPr>
        <w:ind w:left="1170" w:hanging="360"/>
      </w:p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14F6453D"/>
    <w:multiLevelType w:val="multilevel"/>
    <w:tmpl w:val="7AE41EB0"/>
    <w:lvl w:ilvl="0">
      <w:start w:val="1"/>
      <w:numFmt w:val="upperRoman"/>
      <w:suff w:val="space"/>
      <w:lvlText w:val="%1 -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1C3D0FE9"/>
    <w:multiLevelType w:val="hybridMultilevel"/>
    <w:tmpl w:val="EABA6620"/>
    <w:lvl w:ilvl="0" w:tplc="04160013">
      <w:start w:val="1"/>
      <w:numFmt w:val="upperRoman"/>
      <w:lvlText w:val="%1."/>
      <w:lvlJc w:val="right"/>
      <w:pPr>
        <w:ind w:left="1077" w:hanging="360"/>
      </w:pPr>
    </w:lvl>
    <w:lvl w:ilvl="1" w:tplc="32AA0A5C">
      <w:start w:val="1"/>
      <w:numFmt w:val="lowerLetter"/>
      <w:lvlText w:val="%2)"/>
      <w:lvlJc w:val="left"/>
      <w:pPr>
        <w:ind w:left="1812" w:hanging="375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1D4772F8"/>
    <w:multiLevelType w:val="hybridMultilevel"/>
    <w:tmpl w:val="071C19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52FBB"/>
    <w:multiLevelType w:val="multilevel"/>
    <w:tmpl w:val="7AE41EB0"/>
    <w:lvl w:ilvl="0">
      <w:start w:val="1"/>
      <w:numFmt w:val="upperRoman"/>
      <w:suff w:val="space"/>
      <w:lvlText w:val="%1 -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27BB73CE"/>
    <w:multiLevelType w:val="multilevel"/>
    <w:tmpl w:val="ED64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DE319DA"/>
    <w:multiLevelType w:val="hybridMultilevel"/>
    <w:tmpl w:val="0A4EAB9A"/>
    <w:lvl w:ilvl="0" w:tplc="0416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9" w15:restartNumberingAfterBreak="0">
    <w:nsid w:val="3FAC7D85"/>
    <w:multiLevelType w:val="multilevel"/>
    <w:tmpl w:val="7AE41EB0"/>
    <w:lvl w:ilvl="0">
      <w:start w:val="1"/>
      <w:numFmt w:val="upperRoman"/>
      <w:suff w:val="space"/>
      <w:lvlText w:val="%1 -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41CC770A"/>
    <w:multiLevelType w:val="hybridMultilevel"/>
    <w:tmpl w:val="080E6CB4"/>
    <w:lvl w:ilvl="0" w:tplc="67A8E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F1FFC"/>
    <w:multiLevelType w:val="hybridMultilevel"/>
    <w:tmpl w:val="5FA489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E2090"/>
    <w:multiLevelType w:val="hybridMultilevel"/>
    <w:tmpl w:val="EEA013D6"/>
    <w:lvl w:ilvl="0" w:tplc="0416000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abstractNum w:abstractNumId="23" w15:restartNumberingAfterBreak="0">
    <w:nsid w:val="5100242D"/>
    <w:multiLevelType w:val="multilevel"/>
    <w:tmpl w:val="7AE41EB0"/>
    <w:lvl w:ilvl="0">
      <w:start w:val="1"/>
      <w:numFmt w:val="upperRoman"/>
      <w:suff w:val="space"/>
      <w:lvlText w:val="%1 -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51D63935"/>
    <w:multiLevelType w:val="hybridMultilevel"/>
    <w:tmpl w:val="BCF0C3CE"/>
    <w:lvl w:ilvl="0" w:tplc="67A8EF82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540C289A"/>
    <w:multiLevelType w:val="hybridMultilevel"/>
    <w:tmpl w:val="E8362230"/>
    <w:lvl w:ilvl="0" w:tplc="060C3A5A">
      <w:start w:val="8"/>
      <w:numFmt w:val="bullet"/>
      <w:lvlText w:val=""/>
      <w:lvlJc w:val="left"/>
      <w:pPr>
        <w:ind w:left="121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6" w15:restartNumberingAfterBreak="0">
    <w:nsid w:val="55625AC1"/>
    <w:multiLevelType w:val="hybridMultilevel"/>
    <w:tmpl w:val="6546C568"/>
    <w:lvl w:ilvl="0" w:tplc="ECD2ECBA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65E0E"/>
    <w:multiLevelType w:val="hybridMultilevel"/>
    <w:tmpl w:val="0500255A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57A04D8B"/>
    <w:multiLevelType w:val="multilevel"/>
    <w:tmpl w:val="43EAEA9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 w15:restartNumberingAfterBreak="0">
    <w:nsid w:val="57E35E6D"/>
    <w:multiLevelType w:val="hybridMultilevel"/>
    <w:tmpl w:val="8FA425C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0A733DA"/>
    <w:multiLevelType w:val="multilevel"/>
    <w:tmpl w:val="F578C3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8A73D2"/>
    <w:multiLevelType w:val="multilevel"/>
    <w:tmpl w:val="7AE41EB0"/>
    <w:lvl w:ilvl="0">
      <w:start w:val="1"/>
      <w:numFmt w:val="upperRoman"/>
      <w:suff w:val="space"/>
      <w:lvlText w:val="%1 -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6D3F5674"/>
    <w:multiLevelType w:val="multilevel"/>
    <w:tmpl w:val="7AE41EB0"/>
    <w:lvl w:ilvl="0">
      <w:start w:val="1"/>
      <w:numFmt w:val="upperRoman"/>
      <w:suff w:val="space"/>
      <w:lvlText w:val="%1 -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6D9A044B"/>
    <w:multiLevelType w:val="hybridMultilevel"/>
    <w:tmpl w:val="25B4DE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F1FFF"/>
    <w:multiLevelType w:val="multilevel"/>
    <w:tmpl w:val="7AE41EB0"/>
    <w:lvl w:ilvl="0">
      <w:start w:val="1"/>
      <w:numFmt w:val="upperRoman"/>
      <w:suff w:val="space"/>
      <w:lvlText w:val="%1 -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737C2921"/>
    <w:multiLevelType w:val="hybridMultilevel"/>
    <w:tmpl w:val="9D74132A"/>
    <w:lvl w:ilvl="0" w:tplc="77AC6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8420D"/>
    <w:multiLevelType w:val="hybridMultilevel"/>
    <w:tmpl w:val="66203382"/>
    <w:lvl w:ilvl="0" w:tplc="0416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37" w15:restartNumberingAfterBreak="0">
    <w:nsid w:val="783851B7"/>
    <w:multiLevelType w:val="multilevel"/>
    <w:tmpl w:val="5AF850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D920F98"/>
    <w:multiLevelType w:val="hybridMultilevel"/>
    <w:tmpl w:val="145C8DBA"/>
    <w:lvl w:ilvl="0" w:tplc="0416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23"/>
  </w:num>
  <w:num w:numId="4">
    <w:abstractNumId w:val="7"/>
  </w:num>
  <w:num w:numId="5">
    <w:abstractNumId w:val="34"/>
  </w:num>
  <w:num w:numId="6">
    <w:abstractNumId w:val="8"/>
  </w:num>
  <w:num w:numId="7">
    <w:abstractNumId w:val="13"/>
  </w:num>
  <w:num w:numId="8">
    <w:abstractNumId w:val="9"/>
  </w:num>
  <w:num w:numId="9">
    <w:abstractNumId w:val="32"/>
  </w:num>
  <w:num w:numId="10">
    <w:abstractNumId w:val="16"/>
  </w:num>
  <w:num w:numId="11">
    <w:abstractNumId w:val="17"/>
  </w:num>
  <w:num w:numId="12">
    <w:abstractNumId w:val="25"/>
  </w:num>
  <w:num w:numId="13">
    <w:abstractNumId w:val="26"/>
  </w:num>
  <w:num w:numId="14">
    <w:abstractNumId w:val="35"/>
  </w:num>
  <w:num w:numId="15">
    <w:abstractNumId w:val="33"/>
  </w:num>
  <w:num w:numId="16">
    <w:abstractNumId w:val="28"/>
  </w:num>
  <w:num w:numId="17">
    <w:abstractNumId w:val="15"/>
  </w:num>
  <w:num w:numId="18">
    <w:abstractNumId w:val="36"/>
  </w:num>
  <w:num w:numId="19">
    <w:abstractNumId w:val="22"/>
  </w:num>
  <w:num w:numId="20">
    <w:abstractNumId w:val="20"/>
  </w:num>
  <w:num w:numId="21">
    <w:abstractNumId w:val="24"/>
  </w:num>
  <w:num w:numId="22">
    <w:abstractNumId w:val="10"/>
  </w:num>
  <w:num w:numId="23">
    <w:abstractNumId w:val="18"/>
  </w:num>
  <w:num w:numId="24">
    <w:abstractNumId w:val="38"/>
  </w:num>
  <w:num w:numId="25">
    <w:abstractNumId w:val="14"/>
  </w:num>
  <w:num w:numId="26">
    <w:abstractNumId w:val="12"/>
  </w:num>
  <w:num w:numId="27">
    <w:abstractNumId w:val="21"/>
  </w:num>
  <w:num w:numId="28">
    <w:abstractNumId w:val="30"/>
  </w:num>
  <w:num w:numId="29">
    <w:abstractNumId w:val="37"/>
  </w:num>
  <w:num w:numId="30">
    <w:abstractNumId w:val="29"/>
  </w:num>
  <w:num w:numId="31">
    <w:abstractNumId w:val="11"/>
  </w:num>
  <w:num w:numId="32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A7"/>
    <w:rsid w:val="000012EB"/>
    <w:rsid w:val="000038A1"/>
    <w:rsid w:val="00004E37"/>
    <w:rsid w:val="000059E8"/>
    <w:rsid w:val="00006C91"/>
    <w:rsid w:val="00006EA2"/>
    <w:rsid w:val="000072BB"/>
    <w:rsid w:val="0001042C"/>
    <w:rsid w:val="00010816"/>
    <w:rsid w:val="000126BC"/>
    <w:rsid w:val="000127F0"/>
    <w:rsid w:val="0001460C"/>
    <w:rsid w:val="00015370"/>
    <w:rsid w:val="0001617F"/>
    <w:rsid w:val="000220A2"/>
    <w:rsid w:val="00022626"/>
    <w:rsid w:val="00023D7F"/>
    <w:rsid w:val="0002481B"/>
    <w:rsid w:val="00026025"/>
    <w:rsid w:val="000266AC"/>
    <w:rsid w:val="00027D8B"/>
    <w:rsid w:val="00030CCB"/>
    <w:rsid w:val="0003151E"/>
    <w:rsid w:val="00032BE5"/>
    <w:rsid w:val="00033316"/>
    <w:rsid w:val="00033C20"/>
    <w:rsid w:val="00035713"/>
    <w:rsid w:val="000359B1"/>
    <w:rsid w:val="00035ACE"/>
    <w:rsid w:val="00035AF8"/>
    <w:rsid w:val="000370D1"/>
    <w:rsid w:val="000411EF"/>
    <w:rsid w:val="0004158D"/>
    <w:rsid w:val="000430A5"/>
    <w:rsid w:val="00045548"/>
    <w:rsid w:val="00045ECC"/>
    <w:rsid w:val="000464B3"/>
    <w:rsid w:val="000467BE"/>
    <w:rsid w:val="0005039D"/>
    <w:rsid w:val="00050B1F"/>
    <w:rsid w:val="00051B7A"/>
    <w:rsid w:val="00053AB8"/>
    <w:rsid w:val="00053B6B"/>
    <w:rsid w:val="00053E74"/>
    <w:rsid w:val="000540CE"/>
    <w:rsid w:val="000601D0"/>
    <w:rsid w:val="00061600"/>
    <w:rsid w:val="000620CC"/>
    <w:rsid w:val="000623B2"/>
    <w:rsid w:val="000631A3"/>
    <w:rsid w:val="0006346D"/>
    <w:rsid w:val="00066730"/>
    <w:rsid w:val="000672AF"/>
    <w:rsid w:val="000703AC"/>
    <w:rsid w:val="00071153"/>
    <w:rsid w:val="00071E48"/>
    <w:rsid w:val="000722D6"/>
    <w:rsid w:val="0007294F"/>
    <w:rsid w:val="00072EAC"/>
    <w:rsid w:val="0007424E"/>
    <w:rsid w:val="00074CEA"/>
    <w:rsid w:val="00075FB5"/>
    <w:rsid w:val="00076B07"/>
    <w:rsid w:val="00076D1A"/>
    <w:rsid w:val="00077803"/>
    <w:rsid w:val="00081409"/>
    <w:rsid w:val="00081B33"/>
    <w:rsid w:val="00081EC5"/>
    <w:rsid w:val="000823CA"/>
    <w:rsid w:val="0008240D"/>
    <w:rsid w:val="000834AA"/>
    <w:rsid w:val="000843A4"/>
    <w:rsid w:val="00085058"/>
    <w:rsid w:val="00086AA6"/>
    <w:rsid w:val="000908D2"/>
    <w:rsid w:val="00090D7E"/>
    <w:rsid w:val="00091AB0"/>
    <w:rsid w:val="00091CC5"/>
    <w:rsid w:val="000931D4"/>
    <w:rsid w:val="000949F7"/>
    <w:rsid w:val="00095174"/>
    <w:rsid w:val="000A0822"/>
    <w:rsid w:val="000A1163"/>
    <w:rsid w:val="000A145C"/>
    <w:rsid w:val="000A635A"/>
    <w:rsid w:val="000B14BF"/>
    <w:rsid w:val="000B1559"/>
    <w:rsid w:val="000B1E45"/>
    <w:rsid w:val="000B1F95"/>
    <w:rsid w:val="000B2AF0"/>
    <w:rsid w:val="000B3A4F"/>
    <w:rsid w:val="000B3C71"/>
    <w:rsid w:val="000B4CA6"/>
    <w:rsid w:val="000B5BF7"/>
    <w:rsid w:val="000B61E1"/>
    <w:rsid w:val="000C0A4F"/>
    <w:rsid w:val="000C322C"/>
    <w:rsid w:val="000C333A"/>
    <w:rsid w:val="000C3F9F"/>
    <w:rsid w:val="000C431F"/>
    <w:rsid w:val="000C44BA"/>
    <w:rsid w:val="000C4862"/>
    <w:rsid w:val="000C4EF3"/>
    <w:rsid w:val="000C5398"/>
    <w:rsid w:val="000C77CC"/>
    <w:rsid w:val="000C7A01"/>
    <w:rsid w:val="000D034A"/>
    <w:rsid w:val="000D08DF"/>
    <w:rsid w:val="000D123A"/>
    <w:rsid w:val="000D2678"/>
    <w:rsid w:val="000D315B"/>
    <w:rsid w:val="000D4422"/>
    <w:rsid w:val="000D523F"/>
    <w:rsid w:val="000D612E"/>
    <w:rsid w:val="000D64B6"/>
    <w:rsid w:val="000E085A"/>
    <w:rsid w:val="000E2326"/>
    <w:rsid w:val="000E2456"/>
    <w:rsid w:val="000E2E3E"/>
    <w:rsid w:val="000E356A"/>
    <w:rsid w:val="000E4365"/>
    <w:rsid w:val="000E5664"/>
    <w:rsid w:val="000E670C"/>
    <w:rsid w:val="000E7197"/>
    <w:rsid w:val="000F1DB5"/>
    <w:rsid w:val="000F1FD2"/>
    <w:rsid w:val="000F2E68"/>
    <w:rsid w:val="000F3686"/>
    <w:rsid w:val="000F3BF1"/>
    <w:rsid w:val="000F7B0A"/>
    <w:rsid w:val="00100643"/>
    <w:rsid w:val="00100985"/>
    <w:rsid w:val="00100F0C"/>
    <w:rsid w:val="00101990"/>
    <w:rsid w:val="00101C27"/>
    <w:rsid w:val="0010255A"/>
    <w:rsid w:val="00105899"/>
    <w:rsid w:val="0010589C"/>
    <w:rsid w:val="001059DA"/>
    <w:rsid w:val="00105DFD"/>
    <w:rsid w:val="0010605F"/>
    <w:rsid w:val="0011352E"/>
    <w:rsid w:val="00113FB6"/>
    <w:rsid w:val="00114401"/>
    <w:rsid w:val="00114E10"/>
    <w:rsid w:val="00115EED"/>
    <w:rsid w:val="00116F68"/>
    <w:rsid w:val="00117CD0"/>
    <w:rsid w:val="0012030A"/>
    <w:rsid w:val="00122C96"/>
    <w:rsid w:val="00123B1C"/>
    <w:rsid w:val="0012476E"/>
    <w:rsid w:val="001260A5"/>
    <w:rsid w:val="001275B0"/>
    <w:rsid w:val="00130B3F"/>
    <w:rsid w:val="001320C7"/>
    <w:rsid w:val="001327B2"/>
    <w:rsid w:val="0013350B"/>
    <w:rsid w:val="0013521D"/>
    <w:rsid w:val="00136AC5"/>
    <w:rsid w:val="00136AE3"/>
    <w:rsid w:val="00136CF9"/>
    <w:rsid w:val="00140CDB"/>
    <w:rsid w:val="001419D8"/>
    <w:rsid w:val="0014226E"/>
    <w:rsid w:val="00142563"/>
    <w:rsid w:val="00143C29"/>
    <w:rsid w:val="00143EE9"/>
    <w:rsid w:val="0014480E"/>
    <w:rsid w:val="00144BEF"/>
    <w:rsid w:val="001450C8"/>
    <w:rsid w:val="001455D8"/>
    <w:rsid w:val="0014567C"/>
    <w:rsid w:val="0014621D"/>
    <w:rsid w:val="00147636"/>
    <w:rsid w:val="0015108F"/>
    <w:rsid w:val="001513BC"/>
    <w:rsid w:val="00151AEF"/>
    <w:rsid w:val="00151CC5"/>
    <w:rsid w:val="00153BF8"/>
    <w:rsid w:val="00153CCD"/>
    <w:rsid w:val="0015412C"/>
    <w:rsid w:val="00155542"/>
    <w:rsid w:val="00156C3A"/>
    <w:rsid w:val="0015728D"/>
    <w:rsid w:val="00157FB4"/>
    <w:rsid w:val="00160C93"/>
    <w:rsid w:val="0016289D"/>
    <w:rsid w:val="001642A7"/>
    <w:rsid w:val="0016489E"/>
    <w:rsid w:val="001659E0"/>
    <w:rsid w:val="00165EAF"/>
    <w:rsid w:val="0016667B"/>
    <w:rsid w:val="00166A05"/>
    <w:rsid w:val="00166A22"/>
    <w:rsid w:val="00166D60"/>
    <w:rsid w:val="00167D78"/>
    <w:rsid w:val="00167F59"/>
    <w:rsid w:val="00175296"/>
    <w:rsid w:val="00177277"/>
    <w:rsid w:val="00181C05"/>
    <w:rsid w:val="0018242B"/>
    <w:rsid w:val="001825EB"/>
    <w:rsid w:val="0018279B"/>
    <w:rsid w:val="001828C7"/>
    <w:rsid w:val="00182BBA"/>
    <w:rsid w:val="00182DE6"/>
    <w:rsid w:val="00183946"/>
    <w:rsid w:val="001848B8"/>
    <w:rsid w:val="00185D9A"/>
    <w:rsid w:val="00186E16"/>
    <w:rsid w:val="00187499"/>
    <w:rsid w:val="0018792B"/>
    <w:rsid w:val="001907D9"/>
    <w:rsid w:val="0019126E"/>
    <w:rsid w:val="001926CA"/>
    <w:rsid w:val="00194C3B"/>
    <w:rsid w:val="00196455"/>
    <w:rsid w:val="00197156"/>
    <w:rsid w:val="00197B34"/>
    <w:rsid w:val="001A12EE"/>
    <w:rsid w:val="001A4411"/>
    <w:rsid w:val="001A444D"/>
    <w:rsid w:val="001A447D"/>
    <w:rsid w:val="001A5A69"/>
    <w:rsid w:val="001A6355"/>
    <w:rsid w:val="001A664A"/>
    <w:rsid w:val="001A713E"/>
    <w:rsid w:val="001A725F"/>
    <w:rsid w:val="001B030F"/>
    <w:rsid w:val="001B0757"/>
    <w:rsid w:val="001B12B8"/>
    <w:rsid w:val="001B1E42"/>
    <w:rsid w:val="001B32E2"/>
    <w:rsid w:val="001B370E"/>
    <w:rsid w:val="001B4313"/>
    <w:rsid w:val="001B603E"/>
    <w:rsid w:val="001B75FD"/>
    <w:rsid w:val="001B7806"/>
    <w:rsid w:val="001C0DC0"/>
    <w:rsid w:val="001C0EA9"/>
    <w:rsid w:val="001C1E1F"/>
    <w:rsid w:val="001C2091"/>
    <w:rsid w:val="001C220A"/>
    <w:rsid w:val="001C6724"/>
    <w:rsid w:val="001D030E"/>
    <w:rsid w:val="001D04D8"/>
    <w:rsid w:val="001D06D8"/>
    <w:rsid w:val="001D18F2"/>
    <w:rsid w:val="001D2787"/>
    <w:rsid w:val="001D38BB"/>
    <w:rsid w:val="001D4309"/>
    <w:rsid w:val="001D46B1"/>
    <w:rsid w:val="001D4870"/>
    <w:rsid w:val="001D5178"/>
    <w:rsid w:val="001D5880"/>
    <w:rsid w:val="001D6008"/>
    <w:rsid w:val="001D6632"/>
    <w:rsid w:val="001D7E08"/>
    <w:rsid w:val="001E0747"/>
    <w:rsid w:val="001E0DCC"/>
    <w:rsid w:val="001E2138"/>
    <w:rsid w:val="001E27B2"/>
    <w:rsid w:val="001E2B8D"/>
    <w:rsid w:val="001E34E8"/>
    <w:rsid w:val="001E5035"/>
    <w:rsid w:val="001E617D"/>
    <w:rsid w:val="001E66B8"/>
    <w:rsid w:val="001E7320"/>
    <w:rsid w:val="001F08C1"/>
    <w:rsid w:val="001F121D"/>
    <w:rsid w:val="001F1AD1"/>
    <w:rsid w:val="001F54B7"/>
    <w:rsid w:val="001F61A4"/>
    <w:rsid w:val="001F6F70"/>
    <w:rsid w:val="001F7061"/>
    <w:rsid w:val="001F7689"/>
    <w:rsid w:val="001F7975"/>
    <w:rsid w:val="0020037B"/>
    <w:rsid w:val="0020230F"/>
    <w:rsid w:val="00202762"/>
    <w:rsid w:val="00202C20"/>
    <w:rsid w:val="0020424F"/>
    <w:rsid w:val="00204429"/>
    <w:rsid w:val="002044B3"/>
    <w:rsid w:val="00204A64"/>
    <w:rsid w:val="00204B1B"/>
    <w:rsid w:val="00205047"/>
    <w:rsid w:val="00207E0F"/>
    <w:rsid w:val="00210D99"/>
    <w:rsid w:val="0021139D"/>
    <w:rsid w:val="0021198D"/>
    <w:rsid w:val="00214089"/>
    <w:rsid w:val="00214E91"/>
    <w:rsid w:val="002153A2"/>
    <w:rsid w:val="0021563A"/>
    <w:rsid w:val="00217930"/>
    <w:rsid w:val="00217DDA"/>
    <w:rsid w:val="00220512"/>
    <w:rsid w:val="00220E82"/>
    <w:rsid w:val="00222B87"/>
    <w:rsid w:val="00223BD0"/>
    <w:rsid w:val="00224E34"/>
    <w:rsid w:val="00225644"/>
    <w:rsid w:val="0022695E"/>
    <w:rsid w:val="00227256"/>
    <w:rsid w:val="00227AC7"/>
    <w:rsid w:val="00236BD4"/>
    <w:rsid w:val="0023703A"/>
    <w:rsid w:val="00237927"/>
    <w:rsid w:val="00240C38"/>
    <w:rsid w:val="00241742"/>
    <w:rsid w:val="00241777"/>
    <w:rsid w:val="00243FEE"/>
    <w:rsid w:val="0024414A"/>
    <w:rsid w:val="002449C6"/>
    <w:rsid w:val="002458D4"/>
    <w:rsid w:val="002460DA"/>
    <w:rsid w:val="0024798B"/>
    <w:rsid w:val="00251625"/>
    <w:rsid w:val="00251846"/>
    <w:rsid w:val="002533D1"/>
    <w:rsid w:val="002544AB"/>
    <w:rsid w:val="00260A37"/>
    <w:rsid w:val="0026141C"/>
    <w:rsid w:val="00261A67"/>
    <w:rsid w:val="00261AC1"/>
    <w:rsid w:val="00262527"/>
    <w:rsid w:val="00262DC4"/>
    <w:rsid w:val="00262DE2"/>
    <w:rsid w:val="00263E30"/>
    <w:rsid w:val="00263E8B"/>
    <w:rsid w:val="002640D5"/>
    <w:rsid w:val="00264B9C"/>
    <w:rsid w:val="0026508B"/>
    <w:rsid w:val="002650CD"/>
    <w:rsid w:val="00265443"/>
    <w:rsid w:val="0026616C"/>
    <w:rsid w:val="00266CB0"/>
    <w:rsid w:val="0026752F"/>
    <w:rsid w:val="00270101"/>
    <w:rsid w:val="00271346"/>
    <w:rsid w:val="0027350D"/>
    <w:rsid w:val="00273BD9"/>
    <w:rsid w:val="00273DAC"/>
    <w:rsid w:val="00274A22"/>
    <w:rsid w:val="00274B97"/>
    <w:rsid w:val="002756D1"/>
    <w:rsid w:val="002758BC"/>
    <w:rsid w:val="00276295"/>
    <w:rsid w:val="00276EF3"/>
    <w:rsid w:val="002804CB"/>
    <w:rsid w:val="00281CAA"/>
    <w:rsid w:val="00282BF8"/>
    <w:rsid w:val="002833E8"/>
    <w:rsid w:val="0028424A"/>
    <w:rsid w:val="002855C7"/>
    <w:rsid w:val="002871AA"/>
    <w:rsid w:val="00287F16"/>
    <w:rsid w:val="00290F2F"/>
    <w:rsid w:val="002916FF"/>
    <w:rsid w:val="00292C3B"/>
    <w:rsid w:val="002937DA"/>
    <w:rsid w:val="00294B38"/>
    <w:rsid w:val="00297022"/>
    <w:rsid w:val="0029740F"/>
    <w:rsid w:val="00297446"/>
    <w:rsid w:val="002A2455"/>
    <w:rsid w:val="002A5AEA"/>
    <w:rsid w:val="002A5B84"/>
    <w:rsid w:val="002A6086"/>
    <w:rsid w:val="002A65D8"/>
    <w:rsid w:val="002A7DDB"/>
    <w:rsid w:val="002B0DB9"/>
    <w:rsid w:val="002B30A7"/>
    <w:rsid w:val="002B30F3"/>
    <w:rsid w:val="002B612D"/>
    <w:rsid w:val="002B6DD5"/>
    <w:rsid w:val="002B7BB7"/>
    <w:rsid w:val="002C102F"/>
    <w:rsid w:val="002C13FE"/>
    <w:rsid w:val="002C2215"/>
    <w:rsid w:val="002C2CB9"/>
    <w:rsid w:val="002C359D"/>
    <w:rsid w:val="002C3ADC"/>
    <w:rsid w:val="002C3FF5"/>
    <w:rsid w:val="002C575D"/>
    <w:rsid w:val="002C5D83"/>
    <w:rsid w:val="002C71B2"/>
    <w:rsid w:val="002C749D"/>
    <w:rsid w:val="002C74A5"/>
    <w:rsid w:val="002D4F74"/>
    <w:rsid w:val="002D7CCD"/>
    <w:rsid w:val="002E14DD"/>
    <w:rsid w:val="002E1D1C"/>
    <w:rsid w:val="002E29AF"/>
    <w:rsid w:val="002E2E9C"/>
    <w:rsid w:val="002E3110"/>
    <w:rsid w:val="002E3E39"/>
    <w:rsid w:val="002E5BE2"/>
    <w:rsid w:val="002F3349"/>
    <w:rsid w:val="002F3A08"/>
    <w:rsid w:val="002F3A61"/>
    <w:rsid w:val="002F4454"/>
    <w:rsid w:val="002F4555"/>
    <w:rsid w:val="002F4CCE"/>
    <w:rsid w:val="002F655E"/>
    <w:rsid w:val="002F67DD"/>
    <w:rsid w:val="002F725C"/>
    <w:rsid w:val="003008D0"/>
    <w:rsid w:val="00302189"/>
    <w:rsid w:val="00304A7F"/>
    <w:rsid w:val="00305AC8"/>
    <w:rsid w:val="00305DEC"/>
    <w:rsid w:val="00310D15"/>
    <w:rsid w:val="0031101F"/>
    <w:rsid w:val="00311414"/>
    <w:rsid w:val="00311DE8"/>
    <w:rsid w:val="003132DE"/>
    <w:rsid w:val="00314760"/>
    <w:rsid w:val="00315002"/>
    <w:rsid w:val="00315627"/>
    <w:rsid w:val="00316104"/>
    <w:rsid w:val="003177E9"/>
    <w:rsid w:val="00317C74"/>
    <w:rsid w:val="00322976"/>
    <w:rsid w:val="003245A8"/>
    <w:rsid w:val="00324C32"/>
    <w:rsid w:val="00324E26"/>
    <w:rsid w:val="003254B2"/>
    <w:rsid w:val="003259AD"/>
    <w:rsid w:val="00325BEA"/>
    <w:rsid w:val="00325BF9"/>
    <w:rsid w:val="00325D01"/>
    <w:rsid w:val="00326DA1"/>
    <w:rsid w:val="003302F0"/>
    <w:rsid w:val="00331EE5"/>
    <w:rsid w:val="00332C4C"/>
    <w:rsid w:val="00335325"/>
    <w:rsid w:val="00335964"/>
    <w:rsid w:val="003361EE"/>
    <w:rsid w:val="0034109B"/>
    <w:rsid w:val="00341513"/>
    <w:rsid w:val="00344096"/>
    <w:rsid w:val="00346E6F"/>
    <w:rsid w:val="003478BE"/>
    <w:rsid w:val="00347B8B"/>
    <w:rsid w:val="00350EC3"/>
    <w:rsid w:val="003528A6"/>
    <w:rsid w:val="00353B95"/>
    <w:rsid w:val="0035443F"/>
    <w:rsid w:val="003553A7"/>
    <w:rsid w:val="003563F5"/>
    <w:rsid w:val="003604FF"/>
    <w:rsid w:val="00360971"/>
    <w:rsid w:val="00361221"/>
    <w:rsid w:val="003639C2"/>
    <w:rsid w:val="00364DCC"/>
    <w:rsid w:val="0036556B"/>
    <w:rsid w:val="0036559A"/>
    <w:rsid w:val="0036650D"/>
    <w:rsid w:val="0037016F"/>
    <w:rsid w:val="003702EA"/>
    <w:rsid w:val="0037091B"/>
    <w:rsid w:val="00371655"/>
    <w:rsid w:val="00371ADE"/>
    <w:rsid w:val="00372AAC"/>
    <w:rsid w:val="00372E04"/>
    <w:rsid w:val="00373A2B"/>
    <w:rsid w:val="00374C85"/>
    <w:rsid w:val="00375C26"/>
    <w:rsid w:val="00377B03"/>
    <w:rsid w:val="0038161B"/>
    <w:rsid w:val="0038207E"/>
    <w:rsid w:val="00383116"/>
    <w:rsid w:val="003841C1"/>
    <w:rsid w:val="003848F4"/>
    <w:rsid w:val="003857AE"/>
    <w:rsid w:val="003857D5"/>
    <w:rsid w:val="00385A69"/>
    <w:rsid w:val="003864E8"/>
    <w:rsid w:val="00386F93"/>
    <w:rsid w:val="003929B9"/>
    <w:rsid w:val="00392C68"/>
    <w:rsid w:val="00392CA5"/>
    <w:rsid w:val="0039304D"/>
    <w:rsid w:val="0039369C"/>
    <w:rsid w:val="00393DF8"/>
    <w:rsid w:val="00394ED1"/>
    <w:rsid w:val="0039742B"/>
    <w:rsid w:val="0039745B"/>
    <w:rsid w:val="00397909"/>
    <w:rsid w:val="003A04A6"/>
    <w:rsid w:val="003A079D"/>
    <w:rsid w:val="003A0C6A"/>
    <w:rsid w:val="003A1E48"/>
    <w:rsid w:val="003A3A4B"/>
    <w:rsid w:val="003A682D"/>
    <w:rsid w:val="003A68A2"/>
    <w:rsid w:val="003B2B66"/>
    <w:rsid w:val="003B379D"/>
    <w:rsid w:val="003B3A7E"/>
    <w:rsid w:val="003B4170"/>
    <w:rsid w:val="003B5113"/>
    <w:rsid w:val="003B56EF"/>
    <w:rsid w:val="003B5809"/>
    <w:rsid w:val="003B6F04"/>
    <w:rsid w:val="003B7419"/>
    <w:rsid w:val="003C1A4B"/>
    <w:rsid w:val="003C1BEC"/>
    <w:rsid w:val="003C270B"/>
    <w:rsid w:val="003C2B1C"/>
    <w:rsid w:val="003C3242"/>
    <w:rsid w:val="003C389C"/>
    <w:rsid w:val="003C3F64"/>
    <w:rsid w:val="003C420C"/>
    <w:rsid w:val="003C54B3"/>
    <w:rsid w:val="003C6B73"/>
    <w:rsid w:val="003C729E"/>
    <w:rsid w:val="003C753E"/>
    <w:rsid w:val="003D04F1"/>
    <w:rsid w:val="003D091B"/>
    <w:rsid w:val="003D3200"/>
    <w:rsid w:val="003D568E"/>
    <w:rsid w:val="003D6135"/>
    <w:rsid w:val="003D6705"/>
    <w:rsid w:val="003E323D"/>
    <w:rsid w:val="003E3F12"/>
    <w:rsid w:val="003E425C"/>
    <w:rsid w:val="003E4356"/>
    <w:rsid w:val="003E5731"/>
    <w:rsid w:val="003F00D0"/>
    <w:rsid w:val="003F02E4"/>
    <w:rsid w:val="003F3127"/>
    <w:rsid w:val="003F3CC5"/>
    <w:rsid w:val="003F40FE"/>
    <w:rsid w:val="003F48A3"/>
    <w:rsid w:val="003F4FE7"/>
    <w:rsid w:val="003F55B7"/>
    <w:rsid w:val="003F609A"/>
    <w:rsid w:val="003F68E7"/>
    <w:rsid w:val="003F7338"/>
    <w:rsid w:val="0040039D"/>
    <w:rsid w:val="00400E62"/>
    <w:rsid w:val="004017B0"/>
    <w:rsid w:val="004028EA"/>
    <w:rsid w:val="00404B16"/>
    <w:rsid w:val="00405A8C"/>
    <w:rsid w:val="00406772"/>
    <w:rsid w:val="004117F2"/>
    <w:rsid w:val="00412A97"/>
    <w:rsid w:val="00414AB2"/>
    <w:rsid w:val="00414B6A"/>
    <w:rsid w:val="00415A3C"/>
    <w:rsid w:val="00417499"/>
    <w:rsid w:val="00417A6E"/>
    <w:rsid w:val="00420B04"/>
    <w:rsid w:val="004213CA"/>
    <w:rsid w:val="0042365D"/>
    <w:rsid w:val="004247EF"/>
    <w:rsid w:val="004250D7"/>
    <w:rsid w:val="00425111"/>
    <w:rsid w:val="004254BF"/>
    <w:rsid w:val="004255B1"/>
    <w:rsid w:val="0042566C"/>
    <w:rsid w:val="00425A90"/>
    <w:rsid w:val="00425E1B"/>
    <w:rsid w:val="004262E8"/>
    <w:rsid w:val="00426B7C"/>
    <w:rsid w:val="004273E6"/>
    <w:rsid w:val="00430712"/>
    <w:rsid w:val="00430FE5"/>
    <w:rsid w:val="00431279"/>
    <w:rsid w:val="0043166A"/>
    <w:rsid w:val="00431BB8"/>
    <w:rsid w:val="00432A38"/>
    <w:rsid w:val="00432B76"/>
    <w:rsid w:val="00432B7F"/>
    <w:rsid w:val="00433ED4"/>
    <w:rsid w:val="00434423"/>
    <w:rsid w:val="00434AFB"/>
    <w:rsid w:val="004362C7"/>
    <w:rsid w:val="00436D44"/>
    <w:rsid w:val="0044032D"/>
    <w:rsid w:val="00440EA7"/>
    <w:rsid w:val="0044319C"/>
    <w:rsid w:val="004431E1"/>
    <w:rsid w:val="004451D1"/>
    <w:rsid w:val="00445F93"/>
    <w:rsid w:val="00445FCE"/>
    <w:rsid w:val="00446314"/>
    <w:rsid w:val="00446D96"/>
    <w:rsid w:val="004479F9"/>
    <w:rsid w:val="004518AB"/>
    <w:rsid w:val="004524E4"/>
    <w:rsid w:val="00452E9E"/>
    <w:rsid w:val="004538F2"/>
    <w:rsid w:val="00453CEC"/>
    <w:rsid w:val="00453FC4"/>
    <w:rsid w:val="0045493C"/>
    <w:rsid w:val="0045680B"/>
    <w:rsid w:val="00456E6B"/>
    <w:rsid w:val="00461566"/>
    <w:rsid w:val="00461612"/>
    <w:rsid w:val="0046197D"/>
    <w:rsid w:val="00461B7B"/>
    <w:rsid w:val="00461C70"/>
    <w:rsid w:val="00463264"/>
    <w:rsid w:val="004632C0"/>
    <w:rsid w:val="00463B48"/>
    <w:rsid w:val="00463CF7"/>
    <w:rsid w:val="00463CFA"/>
    <w:rsid w:val="004669E8"/>
    <w:rsid w:val="00467F33"/>
    <w:rsid w:val="00470BBC"/>
    <w:rsid w:val="004715D8"/>
    <w:rsid w:val="00472802"/>
    <w:rsid w:val="00473E58"/>
    <w:rsid w:val="00474C93"/>
    <w:rsid w:val="00476525"/>
    <w:rsid w:val="00476942"/>
    <w:rsid w:val="00480E82"/>
    <w:rsid w:val="00481580"/>
    <w:rsid w:val="004821D4"/>
    <w:rsid w:val="0048285C"/>
    <w:rsid w:val="00483CFC"/>
    <w:rsid w:val="004842CE"/>
    <w:rsid w:val="00484442"/>
    <w:rsid w:val="00484A48"/>
    <w:rsid w:val="0048539A"/>
    <w:rsid w:val="00485FDF"/>
    <w:rsid w:val="004879DD"/>
    <w:rsid w:val="00487CCB"/>
    <w:rsid w:val="00490226"/>
    <w:rsid w:val="00490875"/>
    <w:rsid w:val="00490B51"/>
    <w:rsid w:val="00490B73"/>
    <w:rsid w:val="00491150"/>
    <w:rsid w:val="004912AF"/>
    <w:rsid w:val="00492360"/>
    <w:rsid w:val="004925E3"/>
    <w:rsid w:val="004928F0"/>
    <w:rsid w:val="004929C6"/>
    <w:rsid w:val="00493B35"/>
    <w:rsid w:val="00493D55"/>
    <w:rsid w:val="0049567C"/>
    <w:rsid w:val="00497934"/>
    <w:rsid w:val="00497980"/>
    <w:rsid w:val="00497A49"/>
    <w:rsid w:val="004A3D47"/>
    <w:rsid w:val="004A4B66"/>
    <w:rsid w:val="004A5C0B"/>
    <w:rsid w:val="004A698D"/>
    <w:rsid w:val="004B05D9"/>
    <w:rsid w:val="004B10D6"/>
    <w:rsid w:val="004B121E"/>
    <w:rsid w:val="004B1771"/>
    <w:rsid w:val="004B1A2F"/>
    <w:rsid w:val="004B27C7"/>
    <w:rsid w:val="004B2924"/>
    <w:rsid w:val="004B32B5"/>
    <w:rsid w:val="004B381A"/>
    <w:rsid w:val="004B5ACF"/>
    <w:rsid w:val="004C012E"/>
    <w:rsid w:val="004C0B44"/>
    <w:rsid w:val="004C1548"/>
    <w:rsid w:val="004C360A"/>
    <w:rsid w:val="004C475A"/>
    <w:rsid w:val="004C4A25"/>
    <w:rsid w:val="004C4C3B"/>
    <w:rsid w:val="004C4F93"/>
    <w:rsid w:val="004C5329"/>
    <w:rsid w:val="004C555E"/>
    <w:rsid w:val="004C7891"/>
    <w:rsid w:val="004C7C92"/>
    <w:rsid w:val="004D0B46"/>
    <w:rsid w:val="004D15F0"/>
    <w:rsid w:val="004D16E7"/>
    <w:rsid w:val="004D27A4"/>
    <w:rsid w:val="004D31B6"/>
    <w:rsid w:val="004D67A6"/>
    <w:rsid w:val="004D76D5"/>
    <w:rsid w:val="004D7FE8"/>
    <w:rsid w:val="004E0752"/>
    <w:rsid w:val="004E2A6E"/>
    <w:rsid w:val="004E2F1F"/>
    <w:rsid w:val="004E2F54"/>
    <w:rsid w:val="004E33B7"/>
    <w:rsid w:val="004E4296"/>
    <w:rsid w:val="004E46AD"/>
    <w:rsid w:val="004E55E1"/>
    <w:rsid w:val="004E57AE"/>
    <w:rsid w:val="004F0495"/>
    <w:rsid w:val="004F2664"/>
    <w:rsid w:val="004F3C19"/>
    <w:rsid w:val="004F3D05"/>
    <w:rsid w:val="004F43C6"/>
    <w:rsid w:val="004F6EC8"/>
    <w:rsid w:val="00500BAD"/>
    <w:rsid w:val="00500CDB"/>
    <w:rsid w:val="00500D33"/>
    <w:rsid w:val="0050177A"/>
    <w:rsid w:val="0050178F"/>
    <w:rsid w:val="00503293"/>
    <w:rsid w:val="00504FC7"/>
    <w:rsid w:val="00507006"/>
    <w:rsid w:val="0051086F"/>
    <w:rsid w:val="0051287C"/>
    <w:rsid w:val="00514D8E"/>
    <w:rsid w:val="00515354"/>
    <w:rsid w:val="005156B6"/>
    <w:rsid w:val="00515DE6"/>
    <w:rsid w:val="005164C8"/>
    <w:rsid w:val="0052186F"/>
    <w:rsid w:val="005219D3"/>
    <w:rsid w:val="0052238D"/>
    <w:rsid w:val="00523329"/>
    <w:rsid w:val="0052436D"/>
    <w:rsid w:val="00524DD1"/>
    <w:rsid w:val="005250B1"/>
    <w:rsid w:val="0052683A"/>
    <w:rsid w:val="005278F9"/>
    <w:rsid w:val="00527CCA"/>
    <w:rsid w:val="0053155F"/>
    <w:rsid w:val="00532332"/>
    <w:rsid w:val="0053301A"/>
    <w:rsid w:val="005345D3"/>
    <w:rsid w:val="005348B8"/>
    <w:rsid w:val="00535B05"/>
    <w:rsid w:val="005360A9"/>
    <w:rsid w:val="005361C0"/>
    <w:rsid w:val="00537C77"/>
    <w:rsid w:val="00537FA7"/>
    <w:rsid w:val="005407B2"/>
    <w:rsid w:val="00542208"/>
    <w:rsid w:val="00542DB3"/>
    <w:rsid w:val="00543AA3"/>
    <w:rsid w:val="0054551A"/>
    <w:rsid w:val="00545A84"/>
    <w:rsid w:val="005505B1"/>
    <w:rsid w:val="00550747"/>
    <w:rsid w:val="0055090C"/>
    <w:rsid w:val="00552ACF"/>
    <w:rsid w:val="005532A3"/>
    <w:rsid w:val="00553A30"/>
    <w:rsid w:val="00553E0D"/>
    <w:rsid w:val="00554CB6"/>
    <w:rsid w:val="005634B0"/>
    <w:rsid w:val="00564D04"/>
    <w:rsid w:val="0056595E"/>
    <w:rsid w:val="00565E6E"/>
    <w:rsid w:val="00566A56"/>
    <w:rsid w:val="00570D47"/>
    <w:rsid w:val="005711B7"/>
    <w:rsid w:val="005723FC"/>
    <w:rsid w:val="00572D07"/>
    <w:rsid w:val="00573DEB"/>
    <w:rsid w:val="00573F84"/>
    <w:rsid w:val="005742C9"/>
    <w:rsid w:val="005749D6"/>
    <w:rsid w:val="005758DC"/>
    <w:rsid w:val="005765A2"/>
    <w:rsid w:val="005770CD"/>
    <w:rsid w:val="00582264"/>
    <w:rsid w:val="00583650"/>
    <w:rsid w:val="00583FA0"/>
    <w:rsid w:val="005851AD"/>
    <w:rsid w:val="00586A49"/>
    <w:rsid w:val="0058737B"/>
    <w:rsid w:val="00587703"/>
    <w:rsid w:val="00590013"/>
    <w:rsid w:val="00590485"/>
    <w:rsid w:val="00590A7C"/>
    <w:rsid w:val="00592273"/>
    <w:rsid w:val="0059463A"/>
    <w:rsid w:val="005946CE"/>
    <w:rsid w:val="00595A93"/>
    <w:rsid w:val="00596CC9"/>
    <w:rsid w:val="005A0C02"/>
    <w:rsid w:val="005A0C78"/>
    <w:rsid w:val="005A1DE3"/>
    <w:rsid w:val="005A236D"/>
    <w:rsid w:val="005A2A29"/>
    <w:rsid w:val="005A2ED0"/>
    <w:rsid w:val="005A3166"/>
    <w:rsid w:val="005A361C"/>
    <w:rsid w:val="005A4CC0"/>
    <w:rsid w:val="005A5EF3"/>
    <w:rsid w:val="005A61D3"/>
    <w:rsid w:val="005A6555"/>
    <w:rsid w:val="005A6DBB"/>
    <w:rsid w:val="005A7379"/>
    <w:rsid w:val="005B04A3"/>
    <w:rsid w:val="005B0BC8"/>
    <w:rsid w:val="005B19C6"/>
    <w:rsid w:val="005B3470"/>
    <w:rsid w:val="005B4925"/>
    <w:rsid w:val="005B5077"/>
    <w:rsid w:val="005B5646"/>
    <w:rsid w:val="005B746C"/>
    <w:rsid w:val="005B775B"/>
    <w:rsid w:val="005C03B0"/>
    <w:rsid w:val="005C06C2"/>
    <w:rsid w:val="005C0FA9"/>
    <w:rsid w:val="005C1207"/>
    <w:rsid w:val="005C1F02"/>
    <w:rsid w:val="005C332B"/>
    <w:rsid w:val="005D0B66"/>
    <w:rsid w:val="005D1F7F"/>
    <w:rsid w:val="005D203D"/>
    <w:rsid w:val="005D2E2C"/>
    <w:rsid w:val="005D41FB"/>
    <w:rsid w:val="005D6CCE"/>
    <w:rsid w:val="005D7321"/>
    <w:rsid w:val="005D7492"/>
    <w:rsid w:val="005D7716"/>
    <w:rsid w:val="005D7B68"/>
    <w:rsid w:val="005D7E7A"/>
    <w:rsid w:val="005E03F9"/>
    <w:rsid w:val="005E0406"/>
    <w:rsid w:val="005E0B3C"/>
    <w:rsid w:val="005E1C1A"/>
    <w:rsid w:val="005E1FFE"/>
    <w:rsid w:val="005E210B"/>
    <w:rsid w:val="005E4A43"/>
    <w:rsid w:val="005E515C"/>
    <w:rsid w:val="005E5580"/>
    <w:rsid w:val="005E62C1"/>
    <w:rsid w:val="005F0C85"/>
    <w:rsid w:val="005F3AD6"/>
    <w:rsid w:val="005F47DC"/>
    <w:rsid w:val="005F5057"/>
    <w:rsid w:val="005F7B43"/>
    <w:rsid w:val="00600CAD"/>
    <w:rsid w:val="0060248B"/>
    <w:rsid w:val="006035CC"/>
    <w:rsid w:val="00604258"/>
    <w:rsid w:val="006042A3"/>
    <w:rsid w:val="00606986"/>
    <w:rsid w:val="00606DD2"/>
    <w:rsid w:val="00607EDD"/>
    <w:rsid w:val="00610211"/>
    <w:rsid w:val="00611B43"/>
    <w:rsid w:val="00612BD2"/>
    <w:rsid w:val="00612D41"/>
    <w:rsid w:val="00613165"/>
    <w:rsid w:val="00617647"/>
    <w:rsid w:val="006202A6"/>
    <w:rsid w:val="00620716"/>
    <w:rsid w:val="006213AC"/>
    <w:rsid w:val="006216EB"/>
    <w:rsid w:val="00621A4D"/>
    <w:rsid w:val="006238D4"/>
    <w:rsid w:val="00623FF1"/>
    <w:rsid w:val="00626BF8"/>
    <w:rsid w:val="006274B9"/>
    <w:rsid w:val="00627A72"/>
    <w:rsid w:val="00630D5B"/>
    <w:rsid w:val="00631899"/>
    <w:rsid w:val="00631F49"/>
    <w:rsid w:val="006337CE"/>
    <w:rsid w:val="00634302"/>
    <w:rsid w:val="006378A6"/>
    <w:rsid w:val="0064094E"/>
    <w:rsid w:val="00641321"/>
    <w:rsid w:val="00641EE3"/>
    <w:rsid w:val="00642010"/>
    <w:rsid w:val="006436E8"/>
    <w:rsid w:val="006443CE"/>
    <w:rsid w:val="00644CB4"/>
    <w:rsid w:val="00647302"/>
    <w:rsid w:val="006504A9"/>
    <w:rsid w:val="00650960"/>
    <w:rsid w:val="00650DC5"/>
    <w:rsid w:val="0065246F"/>
    <w:rsid w:val="00652861"/>
    <w:rsid w:val="006529DD"/>
    <w:rsid w:val="00654E98"/>
    <w:rsid w:val="00656385"/>
    <w:rsid w:val="0065683E"/>
    <w:rsid w:val="006602AC"/>
    <w:rsid w:val="006602D1"/>
    <w:rsid w:val="006614E6"/>
    <w:rsid w:val="00662425"/>
    <w:rsid w:val="00662C84"/>
    <w:rsid w:val="00663CB3"/>
    <w:rsid w:val="00664ACA"/>
    <w:rsid w:val="006650E0"/>
    <w:rsid w:val="00665C9E"/>
    <w:rsid w:val="00665EB8"/>
    <w:rsid w:val="006666DA"/>
    <w:rsid w:val="00666974"/>
    <w:rsid w:val="00666EEF"/>
    <w:rsid w:val="006708DF"/>
    <w:rsid w:val="00670939"/>
    <w:rsid w:val="00671006"/>
    <w:rsid w:val="006727B6"/>
    <w:rsid w:val="00672DCC"/>
    <w:rsid w:val="00675057"/>
    <w:rsid w:val="0067622D"/>
    <w:rsid w:val="006803BF"/>
    <w:rsid w:val="00680F14"/>
    <w:rsid w:val="006815D7"/>
    <w:rsid w:val="006819C9"/>
    <w:rsid w:val="00683306"/>
    <w:rsid w:val="00684F44"/>
    <w:rsid w:val="00684FF1"/>
    <w:rsid w:val="0068614F"/>
    <w:rsid w:val="00686B02"/>
    <w:rsid w:val="00690551"/>
    <w:rsid w:val="006911A8"/>
    <w:rsid w:val="00691D11"/>
    <w:rsid w:val="00693518"/>
    <w:rsid w:val="00695EA3"/>
    <w:rsid w:val="00696811"/>
    <w:rsid w:val="006A06BD"/>
    <w:rsid w:val="006A31EF"/>
    <w:rsid w:val="006A374F"/>
    <w:rsid w:val="006A392B"/>
    <w:rsid w:val="006A43C8"/>
    <w:rsid w:val="006A4DAB"/>
    <w:rsid w:val="006A54EF"/>
    <w:rsid w:val="006A576D"/>
    <w:rsid w:val="006A615E"/>
    <w:rsid w:val="006A640C"/>
    <w:rsid w:val="006B1855"/>
    <w:rsid w:val="006B1F10"/>
    <w:rsid w:val="006B2F7E"/>
    <w:rsid w:val="006B2FF4"/>
    <w:rsid w:val="006B331C"/>
    <w:rsid w:val="006B45E9"/>
    <w:rsid w:val="006B56D4"/>
    <w:rsid w:val="006B7C6C"/>
    <w:rsid w:val="006C2045"/>
    <w:rsid w:val="006C3018"/>
    <w:rsid w:val="006C33CC"/>
    <w:rsid w:val="006C52F2"/>
    <w:rsid w:val="006C59B1"/>
    <w:rsid w:val="006C5C70"/>
    <w:rsid w:val="006C76B0"/>
    <w:rsid w:val="006D07A3"/>
    <w:rsid w:val="006D0EFA"/>
    <w:rsid w:val="006D0F7A"/>
    <w:rsid w:val="006D212B"/>
    <w:rsid w:val="006D2FB8"/>
    <w:rsid w:val="006D3870"/>
    <w:rsid w:val="006D4373"/>
    <w:rsid w:val="006D5345"/>
    <w:rsid w:val="006D5B4B"/>
    <w:rsid w:val="006D650C"/>
    <w:rsid w:val="006D66F3"/>
    <w:rsid w:val="006D71BD"/>
    <w:rsid w:val="006E1181"/>
    <w:rsid w:val="006E14AF"/>
    <w:rsid w:val="006E3884"/>
    <w:rsid w:val="006E3952"/>
    <w:rsid w:val="006E3FA0"/>
    <w:rsid w:val="006E4E47"/>
    <w:rsid w:val="006E65FA"/>
    <w:rsid w:val="006F0158"/>
    <w:rsid w:val="006F12E2"/>
    <w:rsid w:val="006F15A9"/>
    <w:rsid w:val="006F345C"/>
    <w:rsid w:val="006F4DEE"/>
    <w:rsid w:val="006F5450"/>
    <w:rsid w:val="006F589F"/>
    <w:rsid w:val="006F5FFC"/>
    <w:rsid w:val="00700878"/>
    <w:rsid w:val="00701515"/>
    <w:rsid w:val="00701D18"/>
    <w:rsid w:val="00701E43"/>
    <w:rsid w:val="00704449"/>
    <w:rsid w:val="0070493F"/>
    <w:rsid w:val="00704EE7"/>
    <w:rsid w:val="00705497"/>
    <w:rsid w:val="007060D8"/>
    <w:rsid w:val="00706E20"/>
    <w:rsid w:val="007071D8"/>
    <w:rsid w:val="0071098D"/>
    <w:rsid w:val="00710B28"/>
    <w:rsid w:val="007140E0"/>
    <w:rsid w:val="00714422"/>
    <w:rsid w:val="00714AC6"/>
    <w:rsid w:val="00714FCD"/>
    <w:rsid w:val="007157D7"/>
    <w:rsid w:val="007163F3"/>
    <w:rsid w:val="00716CBC"/>
    <w:rsid w:val="00717F9B"/>
    <w:rsid w:val="00720BC1"/>
    <w:rsid w:val="00721A0D"/>
    <w:rsid w:val="007221B2"/>
    <w:rsid w:val="00722C42"/>
    <w:rsid w:val="00722F16"/>
    <w:rsid w:val="00723D23"/>
    <w:rsid w:val="00724753"/>
    <w:rsid w:val="00725496"/>
    <w:rsid w:val="00725C20"/>
    <w:rsid w:val="007279B4"/>
    <w:rsid w:val="0073049F"/>
    <w:rsid w:val="0073109D"/>
    <w:rsid w:val="00731546"/>
    <w:rsid w:val="00732EDF"/>
    <w:rsid w:val="007335BE"/>
    <w:rsid w:val="0073409C"/>
    <w:rsid w:val="00734109"/>
    <w:rsid w:val="007345FE"/>
    <w:rsid w:val="00734868"/>
    <w:rsid w:val="0073551C"/>
    <w:rsid w:val="00735A49"/>
    <w:rsid w:val="007361D9"/>
    <w:rsid w:val="00736FE0"/>
    <w:rsid w:val="00737559"/>
    <w:rsid w:val="007412CF"/>
    <w:rsid w:val="00741BAF"/>
    <w:rsid w:val="00742796"/>
    <w:rsid w:val="00744A04"/>
    <w:rsid w:val="00747C4B"/>
    <w:rsid w:val="0075105E"/>
    <w:rsid w:val="007510A7"/>
    <w:rsid w:val="00753072"/>
    <w:rsid w:val="0075371E"/>
    <w:rsid w:val="00753875"/>
    <w:rsid w:val="00753F4B"/>
    <w:rsid w:val="0075451B"/>
    <w:rsid w:val="00755962"/>
    <w:rsid w:val="007565F0"/>
    <w:rsid w:val="00757243"/>
    <w:rsid w:val="00757F17"/>
    <w:rsid w:val="00760F8E"/>
    <w:rsid w:val="00761B90"/>
    <w:rsid w:val="00764D45"/>
    <w:rsid w:val="00764F85"/>
    <w:rsid w:val="00765292"/>
    <w:rsid w:val="00770DF2"/>
    <w:rsid w:val="007719FB"/>
    <w:rsid w:val="00773030"/>
    <w:rsid w:val="00774B0F"/>
    <w:rsid w:val="00776350"/>
    <w:rsid w:val="00776A06"/>
    <w:rsid w:val="00776FC0"/>
    <w:rsid w:val="00777724"/>
    <w:rsid w:val="00777B8A"/>
    <w:rsid w:val="00780D59"/>
    <w:rsid w:val="0078129A"/>
    <w:rsid w:val="00781A2B"/>
    <w:rsid w:val="00783B4F"/>
    <w:rsid w:val="00784091"/>
    <w:rsid w:val="007845D2"/>
    <w:rsid w:val="00784B74"/>
    <w:rsid w:val="0078576F"/>
    <w:rsid w:val="00791F66"/>
    <w:rsid w:val="00792AEA"/>
    <w:rsid w:val="00793083"/>
    <w:rsid w:val="007937E2"/>
    <w:rsid w:val="0079706E"/>
    <w:rsid w:val="007970D4"/>
    <w:rsid w:val="007A01C9"/>
    <w:rsid w:val="007A0DD6"/>
    <w:rsid w:val="007A1CA1"/>
    <w:rsid w:val="007A2849"/>
    <w:rsid w:val="007A2F0D"/>
    <w:rsid w:val="007A3575"/>
    <w:rsid w:val="007A44F5"/>
    <w:rsid w:val="007A4EC3"/>
    <w:rsid w:val="007A5141"/>
    <w:rsid w:val="007A5407"/>
    <w:rsid w:val="007B012A"/>
    <w:rsid w:val="007B1B67"/>
    <w:rsid w:val="007B1E24"/>
    <w:rsid w:val="007B3654"/>
    <w:rsid w:val="007B366B"/>
    <w:rsid w:val="007B3F92"/>
    <w:rsid w:val="007B4561"/>
    <w:rsid w:val="007B5B4E"/>
    <w:rsid w:val="007B5B7E"/>
    <w:rsid w:val="007B6529"/>
    <w:rsid w:val="007B6974"/>
    <w:rsid w:val="007B6FBA"/>
    <w:rsid w:val="007B76AC"/>
    <w:rsid w:val="007B7B12"/>
    <w:rsid w:val="007C0A49"/>
    <w:rsid w:val="007C0EBE"/>
    <w:rsid w:val="007C12D7"/>
    <w:rsid w:val="007C14E5"/>
    <w:rsid w:val="007C191C"/>
    <w:rsid w:val="007C1B08"/>
    <w:rsid w:val="007C1BA3"/>
    <w:rsid w:val="007C210C"/>
    <w:rsid w:val="007C259F"/>
    <w:rsid w:val="007C434D"/>
    <w:rsid w:val="007C4836"/>
    <w:rsid w:val="007C5F8B"/>
    <w:rsid w:val="007C6B34"/>
    <w:rsid w:val="007C6E8D"/>
    <w:rsid w:val="007C7895"/>
    <w:rsid w:val="007D3B71"/>
    <w:rsid w:val="007D41BD"/>
    <w:rsid w:val="007D41E1"/>
    <w:rsid w:val="007D451B"/>
    <w:rsid w:val="007D57D3"/>
    <w:rsid w:val="007D718D"/>
    <w:rsid w:val="007E0DF4"/>
    <w:rsid w:val="007E1DE3"/>
    <w:rsid w:val="007E4EDD"/>
    <w:rsid w:val="007E4F19"/>
    <w:rsid w:val="007E56E8"/>
    <w:rsid w:val="007E56F8"/>
    <w:rsid w:val="007F08F3"/>
    <w:rsid w:val="007F0F37"/>
    <w:rsid w:val="007F12DC"/>
    <w:rsid w:val="007F25CF"/>
    <w:rsid w:val="007F2D94"/>
    <w:rsid w:val="007F3A31"/>
    <w:rsid w:val="007F4292"/>
    <w:rsid w:val="007F516B"/>
    <w:rsid w:val="007F7403"/>
    <w:rsid w:val="008019AB"/>
    <w:rsid w:val="008023D1"/>
    <w:rsid w:val="008031E8"/>
    <w:rsid w:val="00804F79"/>
    <w:rsid w:val="00810170"/>
    <w:rsid w:val="00810384"/>
    <w:rsid w:val="00810B34"/>
    <w:rsid w:val="00811206"/>
    <w:rsid w:val="00811217"/>
    <w:rsid w:val="00813291"/>
    <w:rsid w:val="00814157"/>
    <w:rsid w:val="00816921"/>
    <w:rsid w:val="008169B3"/>
    <w:rsid w:val="008170BC"/>
    <w:rsid w:val="00821834"/>
    <w:rsid w:val="0082211B"/>
    <w:rsid w:val="00822E95"/>
    <w:rsid w:val="00823D9D"/>
    <w:rsid w:val="00826BB6"/>
    <w:rsid w:val="00826E92"/>
    <w:rsid w:val="0082783C"/>
    <w:rsid w:val="00827894"/>
    <w:rsid w:val="00833738"/>
    <w:rsid w:val="00833E4D"/>
    <w:rsid w:val="008343FD"/>
    <w:rsid w:val="0083685A"/>
    <w:rsid w:val="00837526"/>
    <w:rsid w:val="00840023"/>
    <w:rsid w:val="00840129"/>
    <w:rsid w:val="00841146"/>
    <w:rsid w:val="00841487"/>
    <w:rsid w:val="008416E9"/>
    <w:rsid w:val="00841B49"/>
    <w:rsid w:val="00842206"/>
    <w:rsid w:val="00842F20"/>
    <w:rsid w:val="00844109"/>
    <w:rsid w:val="008456DF"/>
    <w:rsid w:val="00845982"/>
    <w:rsid w:val="0084608F"/>
    <w:rsid w:val="008469B0"/>
    <w:rsid w:val="00850391"/>
    <w:rsid w:val="0085086C"/>
    <w:rsid w:val="008538BC"/>
    <w:rsid w:val="008557B5"/>
    <w:rsid w:val="008566DF"/>
    <w:rsid w:val="00856CFD"/>
    <w:rsid w:val="0085747D"/>
    <w:rsid w:val="008579EE"/>
    <w:rsid w:val="00857CFE"/>
    <w:rsid w:val="00860246"/>
    <w:rsid w:val="00860B44"/>
    <w:rsid w:val="00861D5D"/>
    <w:rsid w:val="00862162"/>
    <w:rsid w:val="00862BD4"/>
    <w:rsid w:val="00865D95"/>
    <w:rsid w:val="008668FC"/>
    <w:rsid w:val="00867730"/>
    <w:rsid w:val="00867E0D"/>
    <w:rsid w:val="00870960"/>
    <w:rsid w:val="00870EE7"/>
    <w:rsid w:val="00872289"/>
    <w:rsid w:val="0087261E"/>
    <w:rsid w:val="0087368C"/>
    <w:rsid w:val="00874F93"/>
    <w:rsid w:val="00875162"/>
    <w:rsid w:val="0087517E"/>
    <w:rsid w:val="00876BE1"/>
    <w:rsid w:val="00880F58"/>
    <w:rsid w:val="00881654"/>
    <w:rsid w:val="008826D7"/>
    <w:rsid w:val="008833A9"/>
    <w:rsid w:val="00884272"/>
    <w:rsid w:val="00884724"/>
    <w:rsid w:val="00884A73"/>
    <w:rsid w:val="00886722"/>
    <w:rsid w:val="008875DA"/>
    <w:rsid w:val="008875FA"/>
    <w:rsid w:val="00890F38"/>
    <w:rsid w:val="00890FB5"/>
    <w:rsid w:val="0089277D"/>
    <w:rsid w:val="00892988"/>
    <w:rsid w:val="00893489"/>
    <w:rsid w:val="00893B6C"/>
    <w:rsid w:val="00894E91"/>
    <w:rsid w:val="00895145"/>
    <w:rsid w:val="00895F30"/>
    <w:rsid w:val="00896FCA"/>
    <w:rsid w:val="0089705D"/>
    <w:rsid w:val="00897C3B"/>
    <w:rsid w:val="008A153B"/>
    <w:rsid w:val="008A1C39"/>
    <w:rsid w:val="008A2707"/>
    <w:rsid w:val="008A2DFA"/>
    <w:rsid w:val="008A39ED"/>
    <w:rsid w:val="008A54E0"/>
    <w:rsid w:val="008A696F"/>
    <w:rsid w:val="008A6A5A"/>
    <w:rsid w:val="008B0BB8"/>
    <w:rsid w:val="008B2116"/>
    <w:rsid w:val="008B3899"/>
    <w:rsid w:val="008B5FD3"/>
    <w:rsid w:val="008B7F5E"/>
    <w:rsid w:val="008C04D6"/>
    <w:rsid w:val="008C0AC6"/>
    <w:rsid w:val="008C1185"/>
    <w:rsid w:val="008C26C9"/>
    <w:rsid w:val="008C334C"/>
    <w:rsid w:val="008C35D8"/>
    <w:rsid w:val="008C7948"/>
    <w:rsid w:val="008D028D"/>
    <w:rsid w:val="008D1C2D"/>
    <w:rsid w:val="008D4FE1"/>
    <w:rsid w:val="008D5243"/>
    <w:rsid w:val="008D71FE"/>
    <w:rsid w:val="008E0520"/>
    <w:rsid w:val="008E1020"/>
    <w:rsid w:val="008E1140"/>
    <w:rsid w:val="008E28AE"/>
    <w:rsid w:val="008E5EC8"/>
    <w:rsid w:val="008E7428"/>
    <w:rsid w:val="008F0862"/>
    <w:rsid w:val="008F1061"/>
    <w:rsid w:val="008F3AA2"/>
    <w:rsid w:val="008F4874"/>
    <w:rsid w:val="008F4F77"/>
    <w:rsid w:val="008F6BFD"/>
    <w:rsid w:val="00900AEA"/>
    <w:rsid w:val="00901181"/>
    <w:rsid w:val="009024B8"/>
    <w:rsid w:val="00902A24"/>
    <w:rsid w:val="009031A9"/>
    <w:rsid w:val="00903899"/>
    <w:rsid w:val="00904727"/>
    <w:rsid w:val="00904D68"/>
    <w:rsid w:val="00907C54"/>
    <w:rsid w:val="00911A08"/>
    <w:rsid w:val="009120EC"/>
    <w:rsid w:val="0091313A"/>
    <w:rsid w:val="009148FE"/>
    <w:rsid w:val="00914BCB"/>
    <w:rsid w:val="00914D79"/>
    <w:rsid w:val="009171F0"/>
    <w:rsid w:val="00920607"/>
    <w:rsid w:val="00920697"/>
    <w:rsid w:val="00920EB9"/>
    <w:rsid w:val="009213D4"/>
    <w:rsid w:val="009225CC"/>
    <w:rsid w:val="009227C1"/>
    <w:rsid w:val="00923E01"/>
    <w:rsid w:val="009244D4"/>
    <w:rsid w:val="009252A5"/>
    <w:rsid w:val="0092599E"/>
    <w:rsid w:val="00926CB7"/>
    <w:rsid w:val="00927844"/>
    <w:rsid w:val="00930860"/>
    <w:rsid w:val="0093273B"/>
    <w:rsid w:val="009334C8"/>
    <w:rsid w:val="00933B1C"/>
    <w:rsid w:val="009353F5"/>
    <w:rsid w:val="0093578E"/>
    <w:rsid w:val="00937554"/>
    <w:rsid w:val="009407B6"/>
    <w:rsid w:val="00940CC3"/>
    <w:rsid w:val="0094123F"/>
    <w:rsid w:val="009417AC"/>
    <w:rsid w:val="00941D38"/>
    <w:rsid w:val="00941E4F"/>
    <w:rsid w:val="00942305"/>
    <w:rsid w:val="00943EBB"/>
    <w:rsid w:val="009449D9"/>
    <w:rsid w:val="009477E3"/>
    <w:rsid w:val="00947909"/>
    <w:rsid w:val="009479EC"/>
    <w:rsid w:val="00950AE8"/>
    <w:rsid w:val="00951C55"/>
    <w:rsid w:val="00951E36"/>
    <w:rsid w:val="00952928"/>
    <w:rsid w:val="00952D1E"/>
    <w:rsid w:val="00953E15"/>
    <w:rsid w:val="00954B78"/>
    <w:rsid w:val="00954B9A"/>
    <w:rsid w:val="00955A89"/>
    <w:rsid w:val="00955F22"/>
    <w:rsid w:val="0095740A"/>
    <w:rsid w:val="0095756B"/>
    <w:rsid w:val="00957C37"/>
    <w:rsid w:val="009603BC"/>
    <w:rsid w:val="009609EB"/>
    <w:rsid w:val="00962A24"/>
    <w:rsid w:val="00965C76"/>
    <w:rsid w:val="00966013"/>
    <w:rsid w:val="00966EE3"/>
    <w:rsid w:val="009672F3"/>
    <w:rsid w:val="00967B81"/>
    <w:rsid w:val="00967C99"/>
    <w:rsid w:val="00970B37"/>
    <w:rsid w:val="009719CF"/>
    <w:rsid w:val="009729DB"/>
    <w:rsid w:val="0097311A"/>
    <w:rsid w:val="00973A6D"/>
    <w:rsid w:val="00974FD2"/>
    <w:rsid w:val="009756E8"/>
    <w:rsid w:val="00980274"/>
    <w:rsid w:val="009820C1"/>
    <w:rsid w:val="009826BA"/>
    <w:rsid w:val="00982AF9"/>
    <w:rsid w:val="00983819"/>
    <w:rsid w:val="00984B7C"/>
    <w:rsid w:val="009852E1"/>
    <w:rsid w:val="00986A7C"/>
    <w:rsid w:val="00986FB3"/>
    <w:rsid w:val="00987D6B"/>
    <w:rsid w:val="009900EB"/>
    <w:rsid w:val="009902D0"/>
    <w:rsid w:val="00990791"/>
    <w:rsid w:val="00990807"/>
    <w:rsid w:val="009959AB"/>
    <w:rsid w:val="009965DD"/>
    <w:rsid w:val="00996D96"/>
    <w:rsid w:val="00997BAD"/>
    <w:rsid w:val="009A1568"/>
    <w:rsid w:val="009A171E"/>
    <w:rsid w:val="009A263B"/>
    <w:rsid w:val="009A4011"/>
    <w:rsid w:val="009A4070"/>
    <w:rsid w:val="009A5A92"/>
    <w:rsid w:val="009A5E75"/>
    <w:rsid w:val="009B0519"/>
    <w:rsid w:val="009B12BD"/>
    <w:rsid w:val="009B4B9C"/>
    <w:rsid w:val="009B587F"/>
    <w:rsid w:val="009B5C25"/>
    <w:rsid w:val="009B7036"/>
    <w:rsid w:val="009C00CC"/>
    <w:rsid w:val="009C0C6E"/>
    <w:rsid w:val="009C0C70"/>
    <w:rsid w:val="009C120E"/>
    <w:rsid w:val="009C15A7"/>
    <w:rsid w:val="009C220A"/>
    <w:rsid w:val="009C3032"/>
    <w:rsid w:val="009C4FA1"/>
    <w:rsid w:val="009C527C"/>
    <w:rsid w:val="009C5C6C"/>
    <w:rsid w:val="009C616D"/>
    <w:rsid w:val="009C62A5"/>
    <w:rsid w:val="009D1302"/>
    <w:rsid w:val="009D14AA"/>
    <w:rsid w:val="009D19A4"/>
    <w:rsid w:val="009D26D6"/>
    <w:rsid w:val="009D2D42"/>
    <w:rsid w:val="009D4073"/>
    <w:rsid w:val="009D533D"/>
    <w:rsid w:val="009D62BE"/>
    <w:rsid w:val="009D65A3"/>
    <w:rsid w:val="009E188B"/>
    <w:rsid w:val="009E3813"/>
    <w:rsid w:val="009E39BF"/>
    <w:rsid w:val="009F1776"/>
    <w:rsid w:val="009F5152"/>
    <w:rsid w:val="009F64AF"/>
    <w:rsid w:val="009F708D"/>
    <w:rsid w:val="009F756C"/>
    <w:rsid w:val="00A00F96"/>
    <w:rsid w:val="00A031BA"/>
    <w:rsid w:val="00A03B17"/>
    <w:rsid w:val="00A03CEE"/>
    <w:rsid w:val="00A04702"/>
    <w:rsid w:val="00A04922"/>
    <w:rsid w:val="00A051C5"/>
    <w:rsid w:val="00A0549A"/>
    <w:rsid w:val="00A05FAB"/>
    <w:rsid w:val="00A06242"/>
    <w:rsid w:val="00A102B0"/>
    <w:rsid w:val="00A10417"/>
    <w:rsid w:val="00A105BF"/>
    <w:rsid w:val="00A11461"/>
    <w:rsid w:val="00A1177E"/>
    <w:rsid w:val="00A12A2B"/>
    <w:rsid w:val="00A12A78"/>
    <w:rsid w:val="00A1372D"/>
    <w:rsid w:val="00A15326"/>
    <w:rsid w:val="00A161A1"/>
    <w:rsid w:val="00A178CF"/>
    <w:rsid w:val="00A217BD"/>
    <w:rsid w:val="00A21E95"/>
    <w:rsid w:val="00A22455"/>
    <w:rsid w:val="00A22DD9"/>
    <w:rsid w:val="00A24B11"/>
    <w:rsid w:val="00A2794C"/>
    <w:rsid w:val="00A31271"/>
    <w:rsid w:val="00A315FF"/>
    <w:rsid w:val="00A3178A"/>
    <w:rsid w:val="00A332CB"/>
    <w:rsid w:val="00A35825"/>
    <w:rsid w:val="00A35E64"/>
    <w:rsid w:val="00A36291"/>
    <w:rsid w:val="00A36A24"/>
    <w:rsid w:val="00A378BA"/>
    <w:rsid w:val="00A37BFA"/>
    <w:rsid w:val="00A41353"/>
    <w:rsid w:val="00A4162A"/>
    <w:rsid w:val="00A4172B"/>
    <w:rsid w:val="00A41D30"/>
    <w:rsid w:val="00A426FC"/>
    <w:rsid w:val="00A42958"/>
    <w:rsid w:val="00A43DAF"/>
    <w:rsid w:val="00A4456B"/>
    <w:rsid w:val="00A44FD7"/>
    <w:rsid w:val="00A45613"/>
    <w:rsid w:val="00A464C4"/>
    <w:rsid w:val="00A465F4"/>
    <w:rsid w:val="00A47213"/>
    <w:rsid w:val="00A477D6"/>
    <w:rsid w:val="00A514C7"/>
    <w:rsid w:val="00A52D62"/>
    <w:rsid w:val="00A53A70"/>
    <w:rsid w:val="00A55201"/>
    <w:rsid w:val="00A5713B"/>
    <w:rsid w:val="00A574F5"/>
    <w:rsid w:val="00A6002F"/>
    <w:rsid w:val="00A6010F"/>
    <w:rsid w:val="00A604B1"/>
    <w:rsid w:val="00A62DEE"/>
    <w:rsid w:val="00A6318E"/>
    <w:rsid w:val="00A651D8"/>
    <w:rsid w:val="00A654FE"/>
    <w:rsid w:val="00A657C3"/>
    <w:rsid w:val="00A66279"/>
    <w:rsid w:val="00A707F2"/>
    <w:rsid w:val="00A71598"/>
    <w:rsid w:val="00A71734"/>
    <w:rsid w:val="00A71955"/>
    <w:rsid w:val="00A72EC0"/>
    <w:rsid w:val="00A7393D"/>
    <w:rsid w:val="00A74CEF"/>
    <w:rsid w:val="00A75C8D"/>
    <w:rsid w:val="00A76372"/>
    <w:rsid w:val="00A7792B"/>
    <w:rsid w:val="00A80276"/>
    <w:rsid w:val="00A81628"/>
    <w:rsid w:val="00A818B4"/>
    <w:rsid w:val="00A819FC"/>
    <w:rsid w:val="00A81BBE"/>
    <w:rsid w:val="00A82A8D"/>
    <w:rsid w:val="00A853DF"/>
    <w:rsid w:val="00A854CD"/>
    <w:rsid w:val="00A863D2"/>
    <w:rsid w:val="00A86A38"/>
    <w:rsid w:val="00A8775D"/>
    <w:rsid w:val="00A90127"/>
    <w:rsid w:val="00A91795"/>
    <w:rsid w:val="00A92152"/>
    <w:rsid w:val="00A9301B"/>
    <w:rsid w:val="00A9341D"/>
    <w:rsid w:val="00A941CD"/>
    <w:rsid w:val="00A95831"/>
    <w:rsid w:val="00A95D71"/>
    <w:rsid w:val="00A9663F"/>
    <w:rsid w:val="00A9670B"/>
    <w:rsid w:val="00A9676D"/>
    <w:rsid w:val="00A975B5"/>
    <w:rsid w:val="00AA1234"/>
    <w:rsid w:val="00AA2ADC"/>
    <w:rsid w:val="00AA2E14"/>
    <w:rsid w:val="00AA3351"/>
    <w:rsid w:val="00AA5490"/>
    <w:rsid w:val="00AA5D16"/>
    <w:rsid w:val="00AA5E7D"/>
    <w:rsid w:val="00AA6EC0"/>
    <w:rsid w:val="00AB0E36"/>
    <w:rsid w:val="00AB1AE4"/>
    <w:rsid w:val="00AB3414"/>
    <w:rsid w:val="00AB36A8"/>
    <w:rsid w:val="00AB44E7"/>
    <w:rsid w:val="00AB4752"/>
    <w:rsid w:val="00AB4E71"/>
    <w:rsid w:val="00AB5285"/>
    <w:rsid w:val="00AB6AF1"/>
    <w:rsid w:val="00AB705A"/>
    <w:rsid w:val="00AB7294"/>
    <w:rsid w:val="00AC0060"/>
    <w:rsid w:val="00AC0084"/>
    <w:rsid w:val="00AC131C"/>
    <w:rsid w:val="00AC14A5"/>
    <w:rsid w:val="00AC2445"/>
    <w:rsid w:val="00AC2946"/>
    <w:rsid w:val="00AC30EE"/>
    <w:rsid w:val="00AC30FE"/>
    <w:rsid w:val="00AC3465"/>
    <w:rsid w:val="00AC38B6"/>
    <w:rsid w:val="00AC50FB"/>
    <w:rsid w:val="00AC7CCB"/>
    <w:rsid w:val="00AD0A14"/>
    <w:rsid w:val="00AD1A5C"/>
    <w:rsid w:val="00AD2110"/>
    <w:rsid w:val="00AD2430"/>
    <w:rsid w:val="00AD2554"/>
    <w:rsid w:val="00AD2C16"/>
    <w:rsid w:val="00AD2E9B"/>
    <w:rsid w:val="00AD36D6"/>
    <w:rsid w:val="00AD37DE"/>
    <w:rsid w:val="00AD39A2"/>
    <w:rsid w:val="00AD3D61"/>
    <w:rsid w:val="00AD444E"/>
    <w:rsid w:val="00AD462A"/>
    <w:rsid w:val="00AD6E32"/>
    <w:rsid w:val="00AE0464"/>
    <w:rsid w:val="00AE1D2A"/>
    <w:rsid w:val="00AE212C"/>
    <w:rsid w:val="00AE3651"/>
    <w:rsid w:val="00AE444C"/>
    <w:rsid w:val="00AE48D6"/>
    <w:rsid w:val="00AE53E8"/>
    <w:rsid w:val="00AE57CA"/>
    <w:rsid w:val="00AE5B3B"/>
    <w:rsid w:val="00AE6534"/>
    <w:rsid w:val="00AE7C5F"/>
    <w:rsid w:val="00AF0CEA"/>
    <w:rsid w:val="00AF2C52"/>
    <w:rsid w:val="00AF414C"/>
    <w:rsid w:val="00AF5F71"/>
    <w:rsid w:val="00AF6DC9"/>
    <w:rsid w:val="00AF7094"/>
    <w:rsid w:val="00AF7EAC"/>
    <w:rsid w:val="00AF7FDA"/>
    <w:rsid w:val="00B006FB"/>
    <w:rsid w:val="00B00D4C"/>
    <w:rsid w:val="00B01BFC"/>
    <w:rsid w:val="00B02431"/>
    <w:rsid w:val="00B02BD4"/>
    <w:rsid w:val="00B04DFD"/>
    <w:rsid w:val="00B0580B"/>
    <w:rsid w:val="00B05921"/>
    <w:rsid w:val="00B0610B"/>
    <w:rsid w:val="00B0642A"/>
    <w:rsid w:val="00B06488"/>
    <w:rsid w:val="00B10732"/>
    <w:rsid w:val="00B115B6"/>
    <w:rsid w:val="00B11C1E"/>
    <w:rsid w:val="00B135E4"/>
    <w:rsid w:val="00B13E4D"/>
    <w:rsid w:val="00B14C23"/>
    <w:rsid w:val="00B150CA"/>
    <w:rsid w:val="00B16137"/>
    <w:rsid w:val="00B16906"/>
    <w:rsid w:val="00B20080"/>
    <w:rsid w:val="00B203BD"/>
    <w:rsid w:val="00B203CB"/>
    <w:rsid w:val="00B20B22"/>
    <w:rsid w:val="00B2176E"/>
    <w:rsid w:val="00B21E2D"/>
    <w:rsid w:val="00B22592"/>
    <w:rsid w:val="00B2351E"/>
    <w:rsid w:val="00B23FAE"/>
    <w:rsid w:val="00B24AA3"/>
    <w:rsid w:val="00B27D3C"/>
    <w:rsid w:val="00B32849"/>
    <w:rsid w:val="00B32C1B"/>
    <w:rsid w:val="00B33361"/>
    <w:rsid w:val="00B3342C"/>
    <w:rsid w:val="00B3392F"/>
    <w:rsid w:val="00B33DDE"/>
    <w:rsid w:val="00B3434E"/>
    <w:rsid w:val="00B35735"/>
    <w:rsid w:val="00B40B73"/>
    <w:rsid w:val="00B415BC"/>
    <w:rsid w:val="00B41C0F"/>
    <w:rsid w:val="00B41DF5"/>
    <w:rsid w:val="00B41E2A"/>
    <w:rsid w:val="00B42399"/>
    <w:rsid w:val="00B42641"/>
    <w:rsid w:val="00B43D34"/>
    <w:rsid w:val="00B43F5C"/>
    <w:rsid w:val="00B4431B"/>
    <w:rsid w:val="00B45D13"/>
    <w:rsid w:val="00B4689E"/>
    <w:rsid w:val="00B4707D"/>
    <w:rsid w:val="00B4793F"/>
    <w:rsid w:val="00B52C07"/>
    <w:rsid w:val="00B559E0"/>
    <w:rsid w:val="00B55AE2"/>
    <w:rsid w:val="00B55DE7"/>
    <w:rsid w:val="00B5613F"/>
    <w:rsid w:val="00B56DE5"/>
    <w:rsid w:val="00B60BCF"/>
    <w:rsid w:val="00B615F4"/>
    <w:rsid w:val="00B62462"/>
    <w:rsid w:val="00B659EE"/>
    <w:rsid w:val="00B678B4"/>
    <w:rsid w:val="00B701BF"/>
    <w:rsid w:val="00B70512"/>
    <w:rsid w:val="00B70F96"/>
    <w:rsid w:val="00B71675"/>
    <w:rsid w:val="00B716B8"/>
    <w:rsid w:val="00B73DB1"/>
    <w:rsid w:val="00B749C7"/>
    <w:rsid w:val="00B76AE9"/>
    <w:rsid w:val="00B76F70"/>
    <w:rsid w:val="00B80428"/>
    <w:rsid w:val="00B80461"/>
    <w:rsid w:val="00B804E5"/>
    <w:rsid w:val="00B80D91"/>
    <w:rsid w:val="00B8136C"/>
    <w:rsid w:val="00B81892"/>
    <w:rsid w:val="00B81BA4"/>
    <w:rsid w:val="00B83003"/>
    <w:rsid w:val="00B84004"/>
    <w:rsid w:val="00B84C43"/>
    <w:rsid w:val="00B84FCF"/>
    <w:rsid w:val="00B85F38"/>
    <w:rsid w:val="00B90B8C"/>
    <w:rsid w:val="00B90F57"/>
    <w:rsid w:val="00B91EF1"/>
    <w:rsid w:val="00B91F1C"/>
    <w:rsid w:val="00B9327D"/>
    <w:rsid w:val="00B93A59"/>
    <w:rsid w:val="00B93D2D"/>
    <w:rsid w:val="00B957E4"/>
    <w:rsid w:val="00BA236A"/>
    <w:rsid w:val="00BA32D1"/>
    <w:rsid w:val="00BA383F"/>
    <w:rsid w:val="00BA4B24"/>
    <w:rsid w:val="00BA4D0D"/>
    <w:rsid w:val="00BA53DE"/>
    <w:rsid w:val="00BA7989"/>
    <w:rsid w:val="00BB1158"/>
    <w:rsid w:val="00BB22A1"/>
    <w:rsid w:val="00BB235B"/>
    <w:rsid w:val="00BB3A4D"/>
    <w:rsid w:val="00BB5B9E"/>
    <w:rsid w:val="00BB5DFD"/>
    <w:rsid w:val="00BB64DC"/>
    <w:rsid w:val="00BB7548"/>
    <w:rsid w:val="00BC10BF"/>
    <w:rsid w:val="00BC190C"/>
    <w:rsid w:val="00BC2124"/>
    <w:rsid w:val="00BD04D3"/>
    <w:rsid w:val="00BD1403"/>
    <w:rsid w:val="00BD2730"/>
    <w:rsid w:val="00BD298A"/>
    <w:rsid w:val="00BD2EDA"/>
    <w:rsid w:val="00BD36DB"/>
    <w:rsid w:val="00BD3D1F"/>
    <w:rsid w:val="00BD4348"/>
    <w:rsid w:val="00BD47F8"/>
    <w:rsid w:val="00BD4E23"/>
    <w:rsid w:val="00BD638D"/>
    <w:rsid w:val="00BD6900"/>
    <w:rsid w:val="00BD7D2C"/>
    <w:rsid w:val="00BE0FCB"/>
    <w:rsid w:val="00BE10FE"/>
    <w:rsid w:val="00BE1613"/>
    <w:rsid w:val="00BE1BD6"/>
    <w:rsid w:val="00BE2C5F"/>
    <w:rsid w:val="00BE2D58"/>
    <w:rsid w:val="00BE3616"/>
    <w:rsid w:val="00BE3D27"/>
    <w:rsid w:val="00BE3D61"/>
    <w:rsid w:val="00BE4C90"/>
    <w:rsid w:val="00BE5718"/>
    <w:rsid w:val="00BE61B6"/>
    <w:rsid w:val="00BE67A1"/>
    <w:rsid w:val="00BE6DEF"/>
    <w:rsid w:val="00BE7DB9"/>
    <w:rsid w:val="00BF0AAC"/>
    <w:rsid w:val="00BF12E6"/>
    <w:rsid w:val="00BF1761"/>
    <w:rsid w:val="00BF3BDC"/>
    <w:rsid w:val="00BF41AE"/>
    <w:rsid w:val="00BF438E"/>
    <w:rsid w:val="00BF5694"/>
    <w:rsid w:val="00BF58BD"/>
    <w:rsid w:val="00BF666C"/>
    <w:rsid w:val="00BF734D"/>
    <w:rsid w:val="00BF744A"/>
    <w:rsid w:val="00C01D00"/>
    <w:rsid w:val="00C01F67"/>
    <w:rsid w:val="00C05294"/>
    <w:rsid w:val="00C0652A"/>
    <w:rsid w:val="00C07FED"/>
    <w:rsid w:val="00C11D63"/>
    <w:rsid w:val="00C122D2"/>
    <w:rsid w:val="00C12E57"/>
    <w:rsid w:val="00C12FC8"/>
    <w:rsid w:val="00C142CB"/>
    <w:rsid w:val="00C149F1"/>
    <w:rsid w:val="00C14B99"/>
    <w:rsid w:val="00C1569E"/>
    <w:rsid w:val="00C16DD6"/>
    <w:rsid w:val="00C173CF"/>
    <w:rsid w:val="00C2093F"/>
    <w:rsid w:val="00C20AB6"/>
    <w:rsid w:val="00C20DBE"/>
    <w:rsid w:val="00C23A6B"/>
    <w:rsid w:val="00C26203"/>
    <w:rsid w:val="00C26B15"/>
    <w:rsid w:val="00C278CA"/>
    <w:rsid w:val="00C27B20"/>
    <w:rsid w:val="00C3085A"/>
    <w:rsid w:val="00C31597"/>
    <w:rsid w:val="00C3359A"/>
    <w:rsid w:val="00C34596"/>
    <w:rsid w:val="00C34770"/>
    <w:rsid w:val="00C34DD7"/>
    <w:rsid w:val="00C35D93"/>
    <w:rsid w:val="00C368FE"/>
    <w:rsid w:val="00C3702C"/>
    <w:rsid w:val="00C37B31"/>
    <w:rsid w:val="00C37CCC"/>
    <w:rsid w:val="00C37CDD"/>
    <w:rsid w:val="00C4161D"/>
    <w:rsid w:val="00C43E1F"/>
    <w:rsid w:val="00C44C5D"/>
    <w:rsid w:val="00C44E88"/>
    <w:rsid w:val="00C45366"/>
    <w:rsid w:val="00C45875"/>
    <w:rsid w:val="00C4595E"/>
    <w:rsid w:val="00C47A0E"/>
    <w:rsid w:val="00C47BAD"/>
    <w:rsid w:val="00C47FDB"/>
    <w:rsid w:val="00C50E1D"/>
    <w:rsid w:val="00C51C27"/>
    <w:rsid w:val="00C52929"/>
    <w:rsid w:val="00C52BD0"/>
    <w:rsid w:val="00C53AB7"/>
    <w:rsid w:val="00C54F83"/>
    <w:rsid w:val="00C55FA7"/>
    <w:rsid w:val="00C56018"/>
    <w:rsid w:val="00C568D3"/>
    <w:rsid w:val="00C5695D"/>
    <w:rsid w:val="00C56D87"/>
    <w:rsid w:val="00C5734B"/>
    <w:rsid w:val="00C57EBD"/>
    <w:rsid w:val="00C57F5C"/>
    <w:rsid w:val="00C60C13"/>
    <w:rsid w:val="00C617F1"/>
    <w:rsid w:val="00C61B12"/>
    <w:rsid w:val="00C63DD7"/>
    <w:rsid w:val="00C64375"/>
    <w:rsid w:val="00C64659"/>
    <w:rsid w:val="00C66685"/>
    <w:rsid w:val="00C67C5E"/>
    <w:rsid w:val="00C726B4"/>
    <w:rsid w:val="00C728E7"/>
    <w:rsid w:val="00C731C5"/>
    <w:rsid w:val="00C733E9"/>
    <w:rsid w:val="00C75365"/>
    <w:rsid w:val="00C753D0"/>
    <w:rsid w:val="00C75AA2"/>
    <w:rsid w:val="00C75C86"/>
    <w:rsid w:val="00C76AB3"/>
    <w:rsid w:val="00C76B0C"/>
    <w:rsid w:val="00C76DEF"/>
    <w:rsid w:val="00C779B4"/>
    <w:rsid w:val="00C8023B"/>
    <w:rsid w:val="00C80396"/>
    <w:rsid w:val="00C8043B"/>
    <w:rsid w:val="00C805B7"/>
    <w:rsid w:val="00C80613"/>
    <w:rsid w:val="00C806E7"/>
    <w:rsid w:val="00C80A9C"/>
    <w:rsid w:val="00C81675"/>
    <w:rsid w:val="00C81688"/>
    <w:rsid w:val="00C816DF"/>
    <w:rsid w:val="00C8426A"/>
    <w:rsid w:val="00C91A27"/>
    <w:rsid w:val="00C92AB4"/>
    <w:rsid w:val="00C92ADD"/>
    <w:rsid w:val="00C92C00"/>
    <w:rsid w:val="00C946FB"/>
    <w:rsid w:val="00C96E84"/>
    <w:rsid w:val="00C97230"/>
    <w:rsid w:val="00CA17BC"/>
    <w:rsid w:val="00CA18EB"/>
    <w:rsid w:val="00CA31B4"/>
    <w:rsid w:val="00CA386E"/>
    <w:rsid w:val="00CA491E"/>
    <w:rsid w:val="00CA704E"/>
    <w:rsid w:val="00CA7193"/>
    <w:rsid w:val="00CA7244"/>
    <w:rsid w:val="00CB1F5C"/>
    <w:rsid w:val="00CB2301"/>
    <w:rsid w:val="00CB2D67"/>
    <w:rsid w:val="00CB51C6"/>
    <w:rsid w:val="00CB64AB"/>
    <w:rsid w:val="00CB673E"/>
    <w:rsid w:val="00CB6AC7"/>
    <w:rsid w:val="00CB6FDF"/>
    <w:rsid w:val="00CB7BAD"/>
    <w:rsid w:val="00CB7D7C"/>
    <w:rsid w:val="00CC1C75"/>
    <w:rsid w:val="00CC26A7"/>
    <w:rsid w:val="00CC285C"/>
    <w:rsid w:val="00CC2B11"/>
    <w:rsid w:val="00CC4889"/>
    <w:rsid w:val="00CC4DC6"/>
    <w:rsid w:val="00CC6AC9"/>
    <w:rsid w:val="00CC7BE2"/>
    <w:rsid w:val="00CC7ED1"/>
    <w:rsid w:val="00CD1816"/>
    <w:rsid w:val="00CD2A14"/>
    <w:rsid w:val="00CD36D6"/>
    <w:rsid w:val="00CD3C1D"/>
    <w:rsid w:val="00CD3C6B"/>
    <w:rsid w:val="00CD4253"/>
    <w:rsid w:val="00CD610B"/>
    <w:rsid w:val="00CD6DAF"/>
    <w:rsid w:val="00CD7D76"/>
    <w:rsid w:val="00CE00AA"/>
    <w:rsid w:val="00CE055D"/>
    <w:rsid w:val="00CE0E88"/>
    <w:rsid w:val="00CE2D2A"/>
    <w:rsid w:val="00CE3C57"/>
    <w:rsid w:val="00CE3D8F"/>
    <w:rsid w:val="00CE6029"/>
    <w:rsid w:val="00CE6A1F"/>
    <w:rsid w:val="00CE751D"/>
    <w:rsid w:val="00CF028A"/>
    <w:rsid w:val="00CF0843"/>
    <w:rsid w:val="00CF1AFB"/>
    <w:rsid w:val="00CF2047"/>
    <w:rsid w:val="00CF2136"/>
    <w:rsid w:val="00CF2145"/>
    <w:rsid w:val="00CF22D0"/>
    <w:rsid w:val="00CF26A3"/>
    <w:rsid w:val="00CF3444"/>
    <w:rsid w:val="00CF4E44"/>
    <w:rsid w:val="00CF623B"/>
    <w:rsid w:val="00CF649E"/>
    <w:rsid w:val="00D00295"/>
    <w:rsid w:val="00D00ED3"/>
    <w:rsid w:val="00D00FE4"/>
    <w:rsid w:val="00D01D09"/>
    <w:rsid w:val="00D01DF8"/>
    <w:rsid w:val="00D01E59"/>
    <w:rsid w:val="00D01F65"/>
    <w:rsid w:val="00D02001"/>
    <w:rsid w:val="00D02673"/>
    <w:rsid w:val="00D026C0"/>
    <w:rsid w:val="00D03FD5"/>
    <w:rsid w:val="00D07366"/>
    <w:rsid w:val="00D1027D"/>
    <w:rsid w:val="00D10A7C"/>
    <w:rsid w:val="00D10AD0"/>
    <w:rsid w:val="00D10DA6"/>
    <w:rsid w:val="00D11D86"/>
    <w:rsid w:val="00D11E39"/>
    <w:rsid w:val="00D123EB"/>
    <w:rsid w:val="00D13489"/>
    <w:rsid w:val="00D13638"/>
    <w:rsid w:val="00D13B02"/>
    <w:rsid w:val="00D156E5"/>
    <w:rsid w:val="00D168D0"/>
    <w:rsid w:val="00D209EE"/>
    <w:rsid w:val="00D21376"/>
    <w:rsid w:val="00D2239E"/>
    <w:rsid w:val="00D22D96"/>
    <w:rsid w:val="00D247E1"/>
    <w:rsid w:val="00D25A6D"/>
    <w:rsid w:val="00D267DC"/>
    <w:rsid w:val="00D26BC0"/>
    <w:rsid w:val="00D26D67"/>
    <w:rsid w:val="00D26DB9"/>
    <w:rsid w:val="00D27BCA"/>
    <w:rsid w:val="00D27C4A"/>
    <w:rsid w:val="00D307E6"/>
    <w:rsid w:val="00D32562"/>
    <w:rsid w:val="00D329B7"/>
    <w:rsid w:val="00D351C9"/>
    <w:rsid w:val="00D356D4"/>
    <w:rsid w:val="00D3647A"/>
    <w:rsid w:val="00D4096A"/>
    <w:rsid w:val="00D45A81"/>
    <w:rsid w:val="00D46130"/>
    <w:rsid w:val="00D46C9D"/>
    <w:rsid w:val="00D46DB2"/>
    <w:rsid w:val="00D46F8E"/>
    <w:rsid w:val="00D5068D"/>
    <w:rsid w:val="00D522FF"/>
    <w:rsid w:val="00D5292A"/>
    <w:rsid w:val="00D5346F"/>
    <w:rsid w:val="00D53488"/>
    <w:rsid w:val="00D54B13"/>
    <w:rsid w:val="00D5617A"/>
    <w:rsid w:val="00D606CF"/>
    <w:rsid w:val="00D61667"/>
    <w:rsid w:val="00D627C5"/>
    <w:rsid w:val="00D62AE9"/>
    <w:rsid w:val="00D64864"/>
    <w:rsid w:val="00D656EA"/>
    <w:rsid w:val="00D66289"/>
    <w:rsid w:val="00D67141"/>
    <w:rsid w:val="00D706DB"/>
    <w:rsid w:val="00D70C72"/>
    <w:rsid w:val="00D71B49"/>
    <w:rsid w:val="00D71DC3"/>
    <w:rsid w:val="00D73ADC"/>
    <w:rsid w:val="00D74BD2"/>
    <w:rsid w:val="00D7500A"/>
    <w:rsid w:val="00D777E0"/>
    <w:rsid w:val="00D80EA5"/>
    <w:rsid w:val="00D813BF"/>
    <w:rsid w:val="00D8145E"/>
    <w:rsid w:val="00D817F1"/>
    <w:rsid w:val="00D84A95"/>
    <w:rsid w:val="00D8592C"/>
    <w:rsid w:val="00D85D02"/>
    <w:rsid w:val="00D86815"/>
    <w:rsid w:val="00D870E7"/>
    <w:rsid w:val="00D9037B"/>
    <w:rsid w:val="00D90459"/>
    <w:rsid w:val="00D917E1"/>
    <w:rsid w:val="00D91D64"/>
    <w:rsid w:val="00D91DF2"/>
    <w:rsid w:val="00D92077"/>
    <w:rsid w:val="00D93995"/>
    <w:rsid w:val="00D93ECD"/>
    <w:rsid w:val="00D95288"/>
    <w:rsid w:val="00D9617C"/>
    <w:rsid w:val="00D97881"/>
    <w:rsid w:val="00D978A1"/>
    <w:rsid w:val="00DA037D"/>
    <w:rsid w:val="00DA05CB"/>
    <w:rsid w:val="00DA05E6"/>
    <w:rsid w:val="00DA079C"/>
    <w:rsid w:val="00DA1333"/>
    <w:rsid w:val="00DA1930"/>
    <w:rsid w:val="00DA605D"/>
    <w:rsid w:val="00DA684F"/>
    <w:rsid w:val="00DA7EEC"/>
    <w:rsid w:val="00DB194B"/>
    <w:rsid w:val="00DB280B"/>
    <w:rsid w:val="00DB40BB"/>
    <w:rsid w:val="00DB5058"/>
    <w:rsid w:val="00DB5242"/>
    <w:rsid w:val="00DB5B43"/>
    <w:rsid w:val="00DB6817"/>
    <w:rsid w:val="00DC0365"/>
    <w:rsid w:val="00DC09CE"/>
    <w:rsid w:val="00DC1946"/>
    <w:rsid w:val="00DC243C"/>
    <w:rsid w:val="00DC288A"/>
    <w:rsid w:val="00DC3792"/>
    <w:rsid w:val="00DC5922"/>
    <w:rsid w:val="00DC5EF2"/>
    <w:rsid w:val="00DD0930"/>
    <w:rsid w:val="00DD38A1"/>
    <w:rsid w:val="00DD4F4F"/>
    <w:rsid w:val="00DD70B4"/>
    <w:rsid w:val="00DD7471"/>
    <w:rsid w:val="00DD7761"/>
    <w:rsid w:val="00DE0100"/>
    <w:rsid w:val="00DE0151"/>
    <w:rsid w:val="00DE02FA"/>
    <w:rsid w:val="00DE10AF"/>
    <w:rsid w:val="00DE3DFB"/>
    <w:rsid w:val="00DE4669"/>
    <w:rsid w:val="00DE5ECA"/>
    <w:rsid w:val="00DF146A"/>
    <w:rsid w:val="00DF1A5B"/>
    <w:rsid w:val="00DF1ED1"/>
    <w:rsid w:val="00DF3887"/>
    <w:rsid w:val="00DF3A75"/>
    <w:rsid w:val="00DF4249"/>
    <w:rsid w:val="00DF4FB2"/>
    <w:rsid w:val="00DF58CD"/>
    <w:rsid w:val="00DF5D68"/>
    <w:rsid w:val="00DF655E"/>
    <w:rsid w:val="00DF684B"/>
    <w:rsid w:val="00DF6CD0"/>
    <w:rsid w:val="00E0157F"/>
    <w:rsid w:val="00E01876"/>
    <w:rsid w:val="00E0200D"/>
    <w:rsid w:val="00E02464"/>
    <w:rsid w:val="00E02AD3"/>
    <w:rsid w:val="00E065E2"/>
    <w:rsid w:val="00E06C3B"/>
    <w:rsid w:val="00E1036A"/>
    <w:rsid w:val="00E10B0A"/>
    <w:rsid w:val="00E10F4D"/>
    <w:rsid w:val="00E11599"/>
    <w:rsid w:val="00E11DF6"/>
    <w:rsid w:val="00E120F4"/>
    <w:rsid w:val="00E125FE"/>
    <w:rsid w:val="00E132B1"/>
    <w:rsid w:val="00E13430"/>
    <w:rsid w:val="00E14657"/>
    <w:rsid w:val="00E14AF1"/>
    <w:rsid w:val="00E16686"/>
    <w:rsid w:val="00E1674B"/>
    <w:rsid w:val="00E177A3"/>
    <w:rsid w:val="00E20818"/>
    <w:rsid w:val="00E210CA"/>
    <w:rsid w:val="00E22250"/>
    <w:rsid w:val="00E23113"/>
    <w:rsid w:val="00E234D4"/>
    <w:rsid w:val="00E24466"/>
    <w:rsid w:val="00E25156"/>
    <w:rsid w:val="00E26563"/>
    <w:rsid w:val="00E270B8"/>
    <w:rsid w:val="00E27F0D"/>
    <w:rsid w:val="00E332B4"/>
    <w:rsid w:val="00E34D89"/>
    <w:rsid w:val="00E36375"/>
    <w:rsid w:val="00E365A0"/>
    <w:rsid w:val="00E3774A"/>
    <w:rsid w:val="00E379CE"/>
    <w:rsid w:val="00E41455"/>
    <w:rsid w:val="00E42BF2"/>
    <w:rsid w:val="00E42C25"/>
    <w:rsid w:val="00E43046"/>
    <w:rsid w:val="00E45746"/>
    <w:rsid w:val="00E46CC9"/>
    <w:rsid w:val="00E501E1"/>
    <w:rsid w:val="00E50C8B"/>
    <w:rsid w:val="00E510A4"/>
    <w:rsid w:val="00E513C4"/>
    <w:rsid w:val="00E51F76"/>
    <w:rsid w:val="00E52A82"/>
    <w:rsid w:val="00E52BB3"/>
    <w:rsid w:val="00E5342E"/>
    <w:rsid w:val="00E538DF"/>
    <w:rsid w:val="00E5430F"/>
    <w:rsid w:val="00E55FA3"/>
    <w:rsid w:val="00E56273"/>
    <w:rsid w:val="00E56D91"/>
    <w:rsid w:val="00E60698"/>
    <w:rsid w:val="00E61271"/>
    <w:rsid w:val="00E61343"/>
    <w:rsid w:val="00E61FA3"/>
    <w:rsid w:val="00E630FB"/>
    <w:rsid w:val="00E6435B"/>
    <w:rsid w:val="00E65496"/>
    <w:rsid w:val="00E6592F"/>
    <w:rsid w:val="00E66A8C"/>
    <w:rsid w:val="00E721D4"/>
    <w:rsid w:val="00E72638"/>
    <w:rsid w:val="00E72ABD"/>
    <w:rsid w:val="00E7313E"/>
    <w:rsid w:val="00E73AED"/>
    <w:rsid w:val="00E743E5"/>
    <w:rsid w:val="00E776A5"/>
    <w:rsid w:val="00E80775"/>
    <w:rsid w:val="00E80AA9"/>
    <w:rsid w:val="00E8308F"/>
    <w:rsid w:val="00E83335"/>
    <w:rsid w:val="00E83B5A"/>
    <w:rsid w:val="00E84C55"/>
    <w:rsid w:val="00E84E0E"/>
    <w:rsid w:val="00E85672"/>
    <w:rsid w:val="00E85E40"/>
    <w:rsid w:val="00E9326A"/>
    <w:rsid w:val="00E94E09"/>
    <w:rsid w:val="00E95C8B"/>
    <w:rsid w:val="00E95CA7"/>
    <w:rsid w:val="00E97445"/>
    <w:rsid w:val="00E97C95"/>
    <w:rsid w:val="00E97EAA"/>
    <w:rsid w:val="00EA07E9"/>
    <w:rsid w:val="00EA15B9"/>
    <w:rsid w:val="00EA1FC5"/>
    <w:rsid w:val="00EA2C6D"/>
    <w:rsid w:val="00EA343D"/>
    <w:rsid w:val="00EA39B5"/>
    <w:rsid w:val="00EA4BB9"/>
    <w:rsid w:val="00EA6647"/>
    <w:rsid w:val="00EA7786"/>
    <w:rsid w:val="00EA7796"/>
    <w:rsid w:val="00EB1681"/>
    <w:rsid w:val="00EB2C50"/>
    <w:rsid w:val="00EB3564"/>
    <w:rsid w:val="00EB3B8B"/>
    <w:rsid w:val="00EB3E56"/>
    <w:rsid w:val="00EB3E91"/>
    <w:rsid w:val="00EB5931"/>
    <w:rsid w:val="00EB7CF4"/>
    <w:rsid w:val="00EB7E61"/>
    <w:rsid w:val="00EB7FB2"/>
    <w:rsid w:val="00EC019C"/>
    <w:rsid w:val="00EC0FFC"/>
    <w:rsid w:val="00EC16DC"/>
    <w:rsid w:val="00EC2CA4"/>
    <w:rsid w:val="00EC39D3"/>
    <w:rsid w:val="00EC4BF2"/>
    <w:rsid w:val="00EC59EA"/>
    <w:rsid w:val="00EC716D"/>
    <w:rsid w:val="00EC72CA"/>
    <w:rsid w:val="00EC7A9F"/>
    <w:rsid w:val="00ED00E5"/>
    <w:rsid w:val="00ED0F85"/>
    <w:rsid w:val="00ED137C"/>
    <w:rsid w:val="00ED32DF"/>
    <w:rsid w:val="00ED4301"/>
    <w:rsid w:val="00ED49C3"/>
    <w:rsid w:val="00ED5AC4"/>
    <w:rsid w:val="00ED5B53"/>
    <w:rsid w:val="00ED5E87"/>
    <w:rsid w:val="00ED68C9"/>
    <w:rsid w:val="00ED70F2"/>
    <w:rsid w:val="00ED7101"/>
    <w:rsid w:val="00ED7622"/>
    <w:rsid w:val="00EE1F55"/>
    <w:rsid w:val="00EE2969"/>
    <w:rsid w:val="00EE2A02"/>
    <w:rsid w:val="00EE2DEF"/>
    <w:rsid w:val="00EE3644"/>
    <w:rsid w:val="00EE5B6E"/>
    <w:rsid w:val="00EE7240"/>
    <w:rsid w:val="00EE7C55"/>
    <w:rsid w:val="00EF0B84"/>
    <w:rsid w:val="00EF1822"/>
    <w:rsid w:val="00EF20DF"/>
    <w:rsid w:val="00EF4461"/>
    <w:rsid w:val="00EF5611"/>
    <w:rsid w:val="00EF6427"/>
    <w:rsid w:val="00F007A6"/>
    <w:rsid w:val="00F01AEE"/>
    <w:rsid w:val="00F02EF8"/>
    <w:rsid w:val="00F03615"/>
    <w:rsid w:val="00F041EB"/>
    <w:rsid w:val="00F05E67"/>
    <w:rsid w:val="00F06724"/>
    <w:rsid w:val="00F06C11"/>
    <w:rsid w:val="00F1011C"/>
    <w:rsid w:val="00F12839"/>
    <w:rsid w:val="00F12961"/>
    <w:rsid w:val="00F12D12"/>
    <w:rsid w:val="00F13F75"/>
    <w:rsid w:val="00F153C2"/>
    <w:rsid w:val="00F162D4"/>
    <w:rsid w:val="00F203F4"/>
    <w:rsid w:val="00F207E2"/>
    <w:rsid w:val="00F22DB4"/>
    <w:rsid w:val="00F24A40"/>
    <w:rsid w:val="00F25183"/>
    <w:rsid w:val="00F25E13"/>
    <w:rsid w:val="00F26FBE"/>
    <w:rsid w:val="00F27A62"/>
    <w:rsid w:val="00F30A06"/>
    <w:rsid w:val="00F32DA0"/>
    <w:rsid w:val="00F32ECB"/>
    <w:rsid w:val="00F3402A"/>
    <w:rsid w:val="00F3490C"/>
    <w:rsid w:val="00F35958"/>
    <w:rsid w:val="00F3619F"/>
    <w:rsid w:val="00F36283"/>
    <w:rsid w:val="00F37E95"/>
    <w:rsid w:val="00F37FBB"/>
    <w:rsid w:val="00F40999"/>
    <w:rsid w:val="00F42D78"/>
    <w:rsid w:val="00F42F2F"/>
    <w:rsid w:val="00F43588"/>
    <w:rsid w:val="00F43825"/>
    <w:rsid w:val="00F438B3"/>
    <w:rsid w:val="00F439F9"/>
    <w:rsid w:val="00F44190"/>
    <w:rsid w:val="00F442DB"/>
    <w:rsid w:val="00F46862"/>
    <w:rsid w:val="00F47A97"/>
    <w:rsid w:val="00F503DE"/>
    <w:rsid w:val="00F514B1"/>
    <w:rsid w:val="00F51A9A"/>
    <w:rsid w:val="00F51D7D"/>
    <w:rsid w:val="00F53476"/>
    <w:rsid w:val="00F53B0B"/>
    <w:rsid w:val="00F53E0C"/>
    <w:rsid w:val="00F53F89"/>
    <w:rsid w:val="00F574D4"/>
    <w:rsid w:val="00F578BE"/>
    <w:rsid w:val="00F60274"/>
    <w:rsid w:val="00F6092E"/>
    <w:rsid w:val="00F61E4A"/>
    <w:rsid w:val="00F63793"/>
    <w:rsid w:val="00F63CF5"/>
    <w:rsid w:val="00F63E10"/>
    <w:rsid w:val="00F66297"/>
    <w:rsid w:val="00F662EB"/>
    <w:rsid w:val="00F663B9"/>
    <w:rsid w:val="00F67169"/>
    <w:rsid w:val="00F674E9"/>
    <w:rsid w:val="00F67BD3"/>
    <w:rsid w:val="00F7023F"/>
    <w:rsid w:val="00F71D95"/>
    <w:rsid w:val="00F7206D"/>
    <w:rsid w:val="00F72C29"/>
    <w:rsid w:val="00F73764"/>
    <w:rsid w:val="00F74DB6"/>
    <w:rsid w:val="00F75074"/>
    <w:rsid w:val="00F75C01"/>
    <w:rsid w:val="00F75E86"/>
    <w:rsid w:val="00F77421"/>
    <w:rsid w:val="00F779D4"/>
    <w:rsid w:val="00F80DFE"/>
    <w:rsid w:val="00F8126C"/>
    <w:rsid w:val="00F822E7"/>
    <w:rsid w:val="00F822ED"/>
    <w:rsid w:val="00F83049"/>
    <w:rsid w:val="00F8307E"/>
    <w:rsid w:val="00F8341F"/>
    <w:rsid w:val="00F83AC9"/>
    <w:rsid w:val="00F84502"/>
    <w:rsid w:val="00F84DE1"/>
    <w:rsid w:val="00F85BEF"/>
    <w:rsid w:val="00F8630F"/>
    <w:rsid w:val="00F870C5"/>
    <w:rsid w:val="00F87EB9"/>
    <w:rsid w:val="00F9084B"/>
    <w:rsid w:val="00F90EAD"/>
    <w:rsid w:val="00F912A7"/>
    <w:rsid w:val="00F924B0"/>
    <w:rsid w:val="00F925AE"/>
    <w:rsid w:val="00F932E8"/>
    <w:rsid w:val="00F95875"/>
    <w:rsid w:val="00F95A2B"/>
    <w:rsid w:val="00F9606D"/>
    <w:rsid w:val="00F96475"/>
    <w:rsid w:val="00F967CC"/>
    <w:rsid w:val="00F97923"/>
    <w:rsid w:val="00F97D9C"/>
    <w:rsid w:val="00FA0E93"/>
    <w:rsid w:val="00FA1030"/>
    <w:rsid w:val="00FA4F2A"/>
    <w:rsid w:val="00FA7EC2"/>
    <w:rsid w:val="00FB0ECA"/>
    <w:rsid w:val="00FB11BA"/>
    <w:rsid w:val="00FB1A8E"/>
    <w:rsid w:val="00FB1D68"/>
    <w:rsid w:val="00FB2E03"/>
    <w:rsid w:val="00FB2F61"/>
    <w:rsid w:val="00FB4B99"/>
    <w:rsid w:val="00FB52D7"/>
    <w:rsid w:val="00FB6080"/>
    <w:rsid w:val="00FB6424"/>
    <w:rsid w:val="00FB6A69"/>
    <w:rsid w:val="00FB7926"/>
    <w:rsid w:val="00FC0323"/>
    <w:rsid w:val="00FC0CA9"/>
    <w:rsid w:val="00FC1763"/>
    <w:rsid w:val="00FC5CE3"/>
    <w:rsid w:val="00FC7662"/>
    <w:rsid w:val="00FD16D9"/>
    <w:rsid w:val="00FD1E8B"/>
    <w:rsid w:val="00FD29FD"/>
    <w:rsid w:val="00FD4A02"/>
    <w:rsid w:val="00FD4D73"/>
    <w:rsid w:val="00FD6342"/>
    <w:rsid w:val="00FD7BFE"/>
    <w:rsid w:val="00FE02D8"/>
    <w:rsid w:val="00FE0572"/>
    <w:rsid w:val="00FE12E3"/>
    <w:rsid w:val="00FE445D"/>
    <w:rsid w:val="00FE5D44"/>
    <w:rsid w:val="00FE75F1"/>
    <w:rsid w:val="00FF05FA"/>
    <w:rsid w:val="00FF089F"/>
    <w:rsid w:val="00FF3A38"/>
    <w:rsid w:val="00FF4830"/>
    <w:rsid w:val="00FF56C0"/>
    <w:rsid w:val="00FF57FD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BB5039"/>
  <w15:docId w15:val="{0B9D5678-72D6-4B00-9FC0-E9979230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4B7"/>
    <w:pPr>
      <w:suppressAutoHyphens/>
    </w:pPr>
    <w:rPr>
      <w:rFonts w:ascii="Arial" w:hAnsi="Arial" w:cs="Calibri"/>
      <w:sz w:val="22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AD444E"/>
    <w:pPr>
      <w:keepNext/>
      <w:keepLines/>
      <w:spacing w:before="480"/>
      <w:outlineLvl w:val="0"/>
    </w:pPr>
    <w:rPr>
      <w:rFonts w:ascii="Cambria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D444E"/>
    <w:pPr>
      <w:keepNext/>
      <w:keepLines/>
      <w:spacing w:before="200"/>
      <w:outlineLvl w:val="1"/>
    </w:pPr>
    <w:rPr>
      <w:rFonts w:ascii="Cambria" w:hAnsi="Cambria" w:cs="Times New Roman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F36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444E"/>
    <w:pPr>
      <w:keepNext/>
      <w:keepLines/>
      <w:spacing w:before="200"/>
      <w:outlineLvl w:val="3"/>
    </w:pPr>
    <w:rPr>
      <w:rFonts w:ascii="Calibri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D444E"/>
    <w:pPr>
      <w:keepNext/>
      <w:keepLines/>
      <w:spacing w:before="200"/>
      <w:outlineLvl w:val="4"/>
    </w:pPr>
    <w:rPr>
      <w:rFonts w:ascii="Calibri" w:hAnsi="Calibri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D444E"/>
    <w:pPr>
      <w:keepNext/>
      <w:keepLines/>
      <w:spacing w:before="200"/>
      <w:outlineLvl w:val="6"/>
    </w:pPr>
    <w:rPr>
      <w:rFonts w:ascii="Calibri" w:hAnsi="Calibri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D444E"/>
    <w:pPr>
      <w:keepNext/>
      <w:keepLines/>
      <w:spacing w:before="200"/>
      <w:outlineLvl w:val="7"/>
    </w:pPr>
    <w:rPr>
      <w:rFonts w:ascii="Calibri" w:hAnsi="Calibri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D444E"/>
    <w:pPr>
      <w:keepNext/>
      <w:keepLines/>
      <w:spacing w:before="200"/>
      <w:outlineLvl w:val="8"/>
    </w:pPr>
    <w:rPr>
      <w:rFonts w:ascii="Cambria" w:hAnsi="Cambria" w:cs="Times New Roman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  <w:link w:val="RodapChar"/>
    <w:uiPriority w:val="99"/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uiPriority w:val="99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qFormat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2A7DDB"/>
    <w:rPr>
      <w:b/>
      <w:bCs/>
    </w:rPr>
  </w:style>
  <w:style w:type="character" w:styleId="Hyperlink">
    <w:name w:val="Hyperlink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paragraph" w:customStyle="1" w:styleId="Standard">
    <w:name w:val="Standard"/>
    <w:rsid w:val="006B1855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6B1855"/>
    <w:pPr>
      <w:suppressLineNumbers/>
    </w:pPr>
  </w:style>
  <w:style w:type="character" w:customStyle="1" w:styleId="RodapChar">
    <w:name w:val="Rodapé Char"/>
    <w:link w:val="Rodap"/>
    <w:uiPriority w:val="99"/>
    <w:rsid w:val="00DB40BB"/>
    <w:rPr>
      <w:rFonts w:ascii="Arial" w:hAnsi="Arial" w:cs="Calibri"/>
      <w:sz w:val="22"/>
      <w:lang w:eastAsia="ar-SA"/>
    </w:rPr>
  </w:style>
  <w:style w:type="paragraph" w:customStyle="1" w:styleId="Legenda4">
    <w:name w:val="Legenda4"/>
    <w:basedOn w:val="Normal"/>
    <w:rsid w:val="009D26D6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character" w:customStyle="1" w:styleId="TextodebaloChar">
    <w:name w:val="Texto de balão Char"/>
    <w:link w:val="Textodebalo"/>
    <w:uiPriority w:val="99"/>
    <w:rsid w:val="00D870E7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D870E7"/>
  </w:style>
  <w:style w:type="paragraph" w:customStyle="1" w:styleId="western">
    <w:name w:val="western"/>
    <w:basedOn w:val="Normal"/>
    <w:rsid w:val="00D870E7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D870E7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rsid w:val="00D870E7"/>
    <w:rPr>
      <w:rFonts w:ascii="Arial" w:hAnsi="Arial" w:cs="Calibri"/>
      <w:b/>
      <w:bCs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04702"/>
    <w:rPr>
      <w:rFonts w:ascii="Arial" w:hAnsi="Arial" w:cs="Arial"/>
      <w:sz w:val="24"/>
      <w:lang w:eastAsia="ar-SA"/>
    </w:rPr>
  </w:style>
  <w:style w:type="character" w:customStyle="1" w:styleId="m-label-text">
    <w:name w:val="m-label-text"/>
    <w:basedOn w:val="Fontepargpadro"/>
    <w:rsid w:val="00A854CD"/>
  </w:style>
  <w:style w:type="character" w:customStyle="1" w:styleId="Ttulo3Char">
    <w:name w:val="Título 3 Char"/>
    <w:basedOn w:val="Fontepargpadro"/>
    <w:link w:val="Ttulo3"/>
    <w:uiPriority w:val="9"/>
    <w:rsid w:val="000F3686"/>
    <w:rPr>
      <w:rFonts w:asciiTheme="majorHAnsi" w:eastAsiaTheme="majorEastAsia" w:hAnsiTheme="majorHAnsi" w:cstheme="majorBidi"/>
      <w:b/>
      <w:bCs/>
      <w:color w:val="4F81BD" w:themeColor="accent1"/>
      <w:sz w:val="22"/>
      <w:lang w:eastAsia="ar-SA"/>
    </w:rPr>
  </w:style>
  <w:style w:type="character" w:customStyle="1" w:styleId="il">
    <w:name w:val="il"/>
    <w:basedOn w:val="Fontepargpadro"/>
    <w:rsid w:val="00BD7D2C"/>
  </w:style>
  <w:style w:type="paragraph" w:customStyle="1" w:styleId="PargrafodaLista1">
    <w:name w:val="Parágrafo da Lista1"/>
    <w:basedOn w:val="Normal"/>
    <w:rsid w:val="00B33361"/>
    <w:pPr>
      <w:widowControl w:val="0"/>
      <w:spacing w:line="100" w:lineRule="atLeast"/>
      <w:ind w:left="720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Ttulo11">
    <w:name w:val="Título 11"/>
    <w:basedOn w:val="Normal"/>
    <w:next w:val="Normal"/>
    <w:uiPriority w:val="9"/>
    <w:qFormat/>
    <w:rsid w:val="00AD444E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AD444E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AD444E"/>
    <w:pPr>
      <w:keepNext/>
      <w:suppressAutoHyphens w:val="0"/>
      <w:spacing w:before="240" w:after="60"/>
      <w:ind w:left="1800" w:hanging="360"/>
      <w:outlineLvl w:val="3"/>
    </w:pPr>
    <w:rPr>
      <w:rFonts w:ascii="Calibri" w:hAnsi="Calibri" w:cs="Times New Roman"/>
      <w:b/>
      <w:bCs/>
      <w:sz w:val="28"/>
      <w:szCs w:val="28"/>
      <w:lang w:val="en-US" w:eastAsia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AD444E"/>
    <w:pPr>
      <w:suppressAutoHyphens w:val="0"/>
      <w:spacing w:before="240" w:after="60"/>
      <w:ind w:left="2160" w:hanging="360"/>
      <w:outlineLvl w:val="4"/>
    </w:pPr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AD444E"/>
    <w:pPr>
      <w:suppressAutoHyphens w:val="0"/>
      <w:spacing w:before="240" w:after="60"/>
      <w:ind w:left="2880" w:hanging="360"/>
      <w:outlineLvl w:val="6"/>
    </w:pPr>
    <w:rPr>
      <w:rFonts w:ascii="Calibri" w:hAnsi="Calibri" w:cs="Times New Roman"/>
      <w:sz w:val="24"/>
      <w:szCs w:val="24"/>
      <w:lang w:val="en-US" w:eastAsia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AD444E"/>
    <w:pPr>
      <w:suppressAutoHyphens w:val="0"/>
      <w:spacing w:before="240" w:after="60"/>
      <w:ind w:left="3240" w:hanging="360"/>
      <w:outlineLvl w:val="7"/>
    </w:pPr>
    <w:rPr>
      <w:rFonts w:ascii="Calibri" w:hAnsi="Calibri" w:cs="Times New Roman"/>
      <w:i/>
      <w:iCs/>
      <w:sz w:val="24"/>
      <w:szCs w:val="24"/>
      <w:lang w:val="en-US" w:eastAsia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AD444E"/>
    <w:pPr>
      <w:suppressAutoHyphens w:val="0"/>
      <w:spacing w:before="240" w:after="60"/>
      <w:ind w:left="3600" w:hanging="360"/>
      <w:outlineLvl w:val="8"/>
    </w:pPr>
    <w:rPr>
      <w:rFonts w:ascii="Cambria" w:hAnsi="Cambria" w:cs="Times New Roman"/>
      <w:szCs w:val="22"/>
      <w:lang w:val="en-US" w:eastAsia="en-US"/>
    </w:rPr>
  </w:style>
  <w:style w:type="numbering" w:customStyle="1" w:styleId="Semlista1">
    <w:name w:val="Sem lista1"/>
    <w:next w:val="Semlista"/>
    <w:uiPriority w:val="99"/>
    <w:semiHidden/>
    <w:unhideWhenUsed/>
    <w:rsid w:val="00AD444E"/>
  </w:style>
  <w:style w:type="character" w:customStyle="1" w:styleId="Ttulo1Char">
    <w:name w:val="Título 1 Char"/>
    <w:basedOn w:val="Fontepargpadro"/>
    <w:link w:val="Ttulo1"/>
    <w:uiPriority w:val="9"/>
    <w:rsid w:val="00AD44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D44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444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D44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D444E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D444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D444E"/>
    <w:rPr>
      <w:rFonts w:ascii="Cambria" w:eastAsia="Times New Roman" w:hAnsi="Cambria" w:cs="Times New Roman"/>
      <w:sz w:val="22"/>
      <w:szCs w:val="22"/>
    </w:rPr>
  </w:style>
  <w:style w:type="numbering" w:customStyle="1" w:styleId="Semlista11">
    <w:name w:val="Sem lista11"/>
    <w:next w:val="Semlista"/>
    <w:uiPriority w:val="99"/>
    <w:semiHidden/>
    <w:unhideWhenUsed/>
    <w:rsid w:val="00AD444E"/>
  </w:style>
  <w:style w:type="paragraph" w:customStyle="1" w:styleId="font5">
    <w:name w:val="font5"/>
    <w:basedOn w:val="Normal"/>
    <w:rsid w:val="00AD444E"/>
    <w:pPr>
      <w:suppressAutoHyphens w:val="0"/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AD444E"/>
    <w:pPr>
      <w:suppressAutoHyphens w:val="0"/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eastAsia="pt-BR"/>
    </w:rPr>
  </w:style>
  <w:style w:type="paragraph" w:customStyle="1" w:styleId="font7">
    <w:name w:val="font7"/>
    <w:basedOn w:val="Normal"/>
    <w:rsid w:val="00AD444E"/>
    <w:pPr>
      <w:suppressAutoHyphens w:val="0"/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eastAsia="pt-BR"/>
    </w:rPr>
  </w:style>
  <w:style w:type="paragraph" w:customStyle="1" w:styleId="font8">
    <w:name w:val="font8"/>
    <w:basedOn w:val="Normal"/>
    <w:rsid w:val="00AD444E"/>
    <w:pPr>
      <w:suppressAutoHyphens w:val="0"/>
      <w:spacing w:before="100" w:beforeAutospacing="1" w:after="100" w:afterAutospacing="1"/>
    </w:pPr>
    <w:rPr>
      <w:rFonts w:ascii="Calibri" w:hAnsi="Calibri" w:cs="Times New Roman"/>
      <w:szCs w:val="22"/>
      <w:lang w:eastAsia="pt-BR"/>
    </w:rPr>
  </w:style>
  <w:style w:type="paragraph" w:customStyle="1" w:styleId="font9">
    <w:name w:val="font9"/>
    <w:basedOn w:val="Normal"/>
    <w:rsid w:val="00AD444E"/>
    <w:pPr>
      <w:suppressAutoHyphens w:val="0"/>
      <w:spacing w:before="100" w:beforeAutospacing="1" w:after="100" w:afterAutospacing="1"/>
    </w:pPr>
    <w:rPr>
      <w:rFonts w:ascii="Calibri" w:hAnsi="Calibri" w:cs="Times New Roman"/>
      <w:b/>
      <w:bCs/>
      <w:szCs w:val="22"/>
      <w:lang w:eastAsia="pt-BR"/>
    </w:rPr>
  </w:style>
  <w:style w:type="paragraph" w:customStyle="1" w:styleId="font10">
    <w:name w:val="font10"/>
    <w:basedOn w:val="Normal"/>
    <w:rsid w:val="00AD444E"/>
    <w:pPr>
      <w:suppressAutoHyphens w:val="0"/>
      <w:spacing w:before="100" w:beforeAutospacing="1" w:after="100" w:afterAutospacing="1"/>
    </w:pPr>
    <w:rPr>
      <w:rFonts w:ascii="Calibri" w:hAnsi="Calibri" w:cs="Times New Roman"/>
      <w:color w:val="000000"/>
      <w:sz w:val="16"/>
      <w:szCs w:val="16"/>
      <w:lang w:eastAsia="pt-BR"/>
    </w:rPr>
  </w:style>
  <w:style w:type="paragraph" w:customStyle="1" w:styleId="Textodenotaderodap1">
    <w:name w:val="Texto de nota de rodapé1"/>
    <w:basedOn w:val="Normal"/>
    <w:next w:val="Textodenotaderodap"/>
    <w:link w:val="TextodenotaderodapChar"/>
    <w:uiPriority w:val="99"/>
    <w:unhideWhenUsed/>
    <w:rsid w:val="00AD444E"/>
    <w:pPr>
      <w:suppressAutoHyphens w:val="0"/>
    </w:pPr>
    <w:rPr>
      <w:rFonts w:ascii="Calibri" w:eastAsia="Calibri" w:hAnsi="Calibri" w:cs="Times New Roman"/>
      <w:sz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rsid w:val="00AD444E"/>
    <w:rPr>
      <w:rFonts w:ascii="Calibri" w:eastAsia="Calibri" w:hAnsi="Calibri" w:cs="Times New Roman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AD444E"/>
    <w:rPr>
      <w:vertAlign w:val="superscript"/>
    </w:rPr>
  </w:style>
  <w:style w:type="character" w:customStyle="1" w:styleId="Ttulo1Char1">
    <w:name w:val="Título 1 Char1"/>
    <w:basedOn w:val="Fontepargpadro"/>
    <w:rsid w:val="00AD4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tulo2Char1">
    <w:name w:val="Título 2 Char1"/>
    <w:basedOn w:val="Fontepargpadro"/>
    <w:semiHidden/>
    <w:rsid w:val="00AD4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4Char1">
    <w:name w:val="Título 4 Char1"/>
    <w:basedOn w:val="Fontepargpadro"/>
    <w:semiHidden/>
    <w:rsid w:val="00AD44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ar-SA"/>
    </w:rPr>
  </w:style>
  <w:style w:type="character" w:customStyle="1" w:styleId="Ttulo5Char1">
    <w:name w:val="Título 5 Char1"/>
    <w:basedOn w:val="Fontepargpadro"/>
    <w:semiHidden/>
    <w:rsid w:val="00AD444E"/>
    <w:rPr>
      <w:rFonts w:asciiTheme="majorHAnsi" w:eastAsiaTheme="majorEastAsia" w:hAnsiTheme="majorHAnsi" w:cstheme="majorBidi"/>
      <w:color w:val="243F60" w:themeColor="accent1" w:themeShade="7F"/>
      <w:sz w:val="22"/>
      <w:lang w:eastAsia="ar-SA"/>
    </w:rPr>
  </w:style>
  <w:style w:type="character" w:customStyle="1" w:styleId="Ttulo7Char1">
    <w:name w:val="Título 7 Char1"/>
    <w:basedOn w:val="Fontepargpadro"/>
    <w:semiHidden/>
    <w:rsid w:val="00AD444E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ar-SA"/>
    </w:rPr>
  </w:style>
  <w:style w:type="character" w:customStyle="1" w:styleId="Ttulo8Char1">
    <w:name w:val="Título 8 Char1"/>
    <w:basedOn w:val="Fontepargpadro"/>
    <w:semiHidden/>
    <w:rsid w:val="00AD444E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9Char1">
    <w:name w:val="Título 9 Char1"/>
    <w:basedOn w:val="Fontepargpadro"/>
    <w:semiHidden/>
    <w:rsid w:val="00AD444E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Textodenotaderodap">
    <w:name w:val="footnote text"/>
    <w:basedOn w:val="Normal"/>
    <w:link w:val="TextodenotaderodapChar1"/>
    <w:semiHidden/>
    <w:unhideWhenUsed/>
    <w:rsid w:val="00AD444E"/>
    <w:rPr>
      <w:sz w:val="20"/>
    </w:rPr>
  </w:style>
  <w:style w:type="character" w:customStyle="1" w:styleId="TextodenotaderodapChar1">
    <w:name w:val="Texto de nota de rodapé Char1"/>
    <w:basedOn w:val="Fontepargpadro"/>
    <w:link w:val="Textodenotaderodap"/>
    <w:semiHidden/>
    <w:rsid w:val="00AD444E"/>
    <w:rPr>
      <w:rFonts w:ascii="Arial" w:hAnsi="Arial" w:cs="Calibri"/>
      <w:lang w:eastAsia="ar-SA"/>
    </w:rPr>
  </w:style>
  <w:style w:type="character" w:customStyle="1" w:styleId="LinkdaInternet">
    <w:name w:val="Link da Internet"/>
    <w:uiPriority w:val="99"/>
    <w:unhideWhenUsed/>
    <w:rsid w:val="00D62AE9"/>
    <w:rPr>
      <w:color w:val="0000FF"/>
      <w:u w:val="single"/>
    </w:rPr>
  </w:style>
  <w:style w:type="paragraph" w:customStyle="1" w:styleId="EstiloJustificadoEsquerda-01cm">
    <w:name w:val="Estilo Justificado Esquerda:  -01 cm"/>
    <w:basedOn w:val="Normal"/>
    <w:rsid w:val="00634302"/>
    <w:pPr>
      <w:widowControl w:val="0"/>
      <w:spacing w:before="120" w:after="120"/>
      <w:ind w:left="-57"/>
      <w:jc w:val="both"/>
    </w:pPr>
    <w:rPr>
      <w:rFonts w:ascii="Verdana" w:eastAsia="Andale Sans UI" w:hAnsi="Verdana" w:cs="Verdana"/>
      <w:kern w:val="1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5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dor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di@iffarroupilh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5A1D2-9D9C-4703-8AB1-F1CD5F1E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mailto:gabreitoria@iffarroupilha.edu.br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Lauren Steffen</cp:lastModifiedBy>
  <cp:revision>2</cp:revision>
  <cp:lastPrinted>2017-03-24T12:10:00Z</cp:lastPrinted>
  <dcterms:created xsi:type="dcterms:W3CDTF">2020-10-14T14:30:00Z</dcterms:created>
  <dcterms:modified xsi:type="dcterms:W3CDTF">2020-10-14T14:30:00Z</dcterms:modified>
</cp:coreProperties>
</file>