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05C1AA" w14:textId="77777777" w:rsidR="00665075" w:rsidRPr="00350E45" w:rsidRDefault="00665075" w:rsidP="00D93EF6">
      <w:pPr>
        <w:suppressAutoHyphens w:val="0"/>
        <w:spacing w:before="60" w:after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FORMULÁRIO DE INTERPOSIÇÃO DE 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1"/>
      </w:tblGrid>
      <w:tr w:rsidR="00665075" w:rsidRPr="009D68CC" w14:paraId="3F5B7DAF" w14:textId="77777777" w:rsidTr="00885D84">
        <w:tc>
          <w:tcPr>
            <w:tcW w:w="9520" w:type="dxa"/>
            <w:gridSpan w:val="2"/>
            <w:shd w:val="clear" w:color="auto" w:fill="D9D9D9"/>
          </w:tcPr>
          <w:p w14:paraId="2FE355B3" w14:textId="77777777" w:rsidR="00665075" w:rsidRPr="009D68CC" w:rsidRDefault="00665075" w:rsidP="00991330">
            <w:pPr>
              <w:pStyle w:val="NormalWeb"/>
              <w:jc w:val="center"/>
              <w:rPr>
                <w:rStyle w:val="Forte"/>
                <w:rFonts w:ascii="Arial" w:hAnsi="Arial" w:cs="Arial"/>
                <w:bCs w:val="0"/>
                <w:color w:val="000000"/>
              </w:rPr>
            </w:pPr>
            <w:r w:rsidRPr="009D68CC">
              <w:rPr>
                <w:rStyle w:val="Forte"/>
                <w:rFonts w:ascii="Arial" w:hAnsi="Arial" w:cs="Arial"/>
                <w:bCs w:val="0"/>
                <w:color w:val="000000"/>
              </w:rPr>
              <w:t>FORMULÁRIO DE RECURSOS</w:t>
            </w:r>
          </w:p>
        </w:tc>
      </w:tr>
      <w:tr w:rsidR="00665075" w:rsidRPr="009D68CC" w14:paraId="4FAC7DCB" w14:textId="77777777" w:rsidTr="00885D84">
        <w:tc>
          <w:tcPr>
            <w:tcW w:w="9520" w:type="dxa"/>
            <w:gridSpan w:val="2"/>
            <w:shd w:val="clear" w:color="auto" w:fill="auto"/>
          </w:tcPr>
          <w:p w14:paraId="33F16B41" w14:textId="065AF594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Nome do Candidato:</w:t>
            </w:r>
          </w:p>
        </w:tc>
      </w:tr>
      <w:tr w:rsidR="00665075" w:rsidRPr="009D68CC" w14:paraId="1331BB3D" w14:textId="77777777" w:rsidTr="00885D84">
        <w:tc>
          <w:tcPr>
            <w:tcW w:w="9520" w:type="dxa"/>
            <w:gridSpan w:val="2"/>
            <w:shd w:val="clear" w:color="auto" w:fill="auto"/>
          </w:tcPr>
          <w:p w14:paraId="2762C524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Curso:</w:t>
            </w:r>
          </w:p>
        </w:tc>
      </w:tr>
      <w:tr w:rsidR="00665075" w:rsidRPr="009D68CC" w14:paraId="01DC2191" w14:textId="77777777" w:rsidTr="00885D84">
        <w:tc>
          <w:tcPr>
            <w:tcW w:w="9520" w:type="dxa"/>
            <w:gridSpan w:val="2"/>
            <w:shd w:val="clear" w:color="auto" w:fill="auto"/>
          </w:tcPr>
          <w:p w14:paraId="75E8DFB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Campus</w:t>
            </w:r>
            <w:r w:rsidRPr="001568BE">
              <w:rPr>
                <w:rFonts w:cs="Arial"/>
                <w:szCs w:val="22"/>
              </w:rPr>
              <w:t xml:space="preserve">: </w:t>
            </w:r>
          </w:p>
        </w:tc>
      </w:tr>
      <w:tr w:rsidR="00885D84" w:rsidRPr="009D68CC" w14:paraId="587264EB" w14:textId="77777777" w:rsidTr="007C13FA">
        <w:tc>
          <w:tcPr>
            <w:tcW w:w="9520" w:type="dxa"/>
            <w:gridSpan w:val="2"/>
            <w:shd w:val="clear" w:color="auto" w:fill="auto"/>
          </w:tcPr>
          <w:p w14:paraId="3B6979CC" w14:textId="4BC56AED" w:rsidR="00885D84" w:rsidRPr="001568BE" w:rsidRDefault="00885D84" w:rsidP="00991330">
            <w:pPr>
              <w:autoSpaceDE w:val="0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Cota Inscrita: </w:t>
            </w:r>
          </w:p>
        </w:tc>
      </w:tr>
      <w:tr w:rsidR="00665075" w:rsidRPr="009D68CC" w14:paraId="13EA645B" w14:textId="77777777" w:rsidTr="00885D84">
        <w:tc>
          <w:tcPr>
            <w:tcW w:w="4439" w:type="dxa"/>
            <w:shd w:val="clear" w:color="auto" w:fill="auto"/>
          </w:tcPr>
          <w:p w14:paraId="75006B4C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CPF:</w:t>
            </w:r>
          </w:p>
        </w:tc>
        <w:tc>
          <w:tcPr>
            <w:tcW w:w="5081" w:type="dxa"/>
            <w:shd w:val="clear" w:color="auto" w:fill="auto"/>
          </w:tcPr>
          <w:p w14:paraId="2C214896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i/>
                <w:szCs w:val="22"/>
              </w:rPr>
              <w:t>E-mail</w:t>
            </w:r>
            <w:r w:rsidRPr="001568BE">
              <w:rPr>
                <w:rFonts w:cs="Arial"/>
                <w:szCs w:val="22"/>
              </w:rPr>
              <w:t>:</w:t>
            </w:r>
          </w:p>
        </w:tc>
      </w:tr>
      <w:tr w:rsidR="00665075" w:rsidRPr="009D68CC" w14:paraId="418ED060" w14:textId="77777777" w:rsidTr="00885D84">
        <w:tc>
          <w:tcPr>
            <w:tcW w:w="4439" w:type="dxa"/>
            <w:shd w:val="clear" w:color="auto" w:fill="auto"/>
          </w:tcPr>
          <w:p w14:paraId="2218C3F0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14:paraId="2B218F9A" w14:textId="77777777" w:rsidR="00665075" w:rsidRPr="001568BE" w:rsidRDefault="00665075" w:rsidP="00991330">
            <w:pPr>
              <w:autoSpaceDE w:val="0"/>
              <w:jc w:val="both"/>
              <w:rPr>
                <w:rFonts w:cs="Arial"/>
                <w:szCs w:val="22"/>
              </w:rPr>
            </w:pPr>
            <w:r w:rsidRPr="001568BE">
              <w:rPr>
                <w:rFonts w:cs="Arial"/>
                <w:szCs w:val="22"/>
              </w:rPr>
              <w:t>Telefone Celular:</w:t>
            </w:r>
          </w:p>
        </w:tc>
      </w:tr>
      <w:tr w:rsidR="00665075" w:rsidRPr="001568BE" w14:paraId="17B1D9A3" w14:textId="77777777" w:rsidTr="00885D84">
        <w:tc>
          <w:tcPr>
            <w:tcW w:w="9520" w:type="dxa"/>
            <w:gridSpan w:val="2"/>
            <w:shd w:val="clear" w:color="auto" w:fill="D9D9D9"/>
          </w:tcPr>
          <w:p w14:paraId="1EDCCD04" w14:textId="77777777" w:rsidR="00665075" w:rsidRPr="001568BE" w:rsidRDefault="00665075" w:rsidP="00991330">
            <w:pPr>
              <w:pStyle w:val="NormalWeb"/>
              <w:spacing w:before="0" w:after="0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JUSTIFICATIVA – Fundamentação Teórica (máximo 10 linhas)</w:t>
            </w:r>
          </w:p>
        </w:tc>
      </w:tr>
      <w:tr w:rsidR="00665075" w:rsidRPr="009D68CC" w14:paraId="4C7273FC" w14:textId="77777777" w:rsidTr="00885D84">
        <w:tc>
          <w:tcPr>
            <w:tcW w:w="9520" w:type="dxa"/>
            <w:gridSpan w:val="2"/>
            <w:shd w:val="clear" w:color="auto" w:fill="auto"/>
          </w:tcPr>
          <w:p w14:paraId="1CF70B1F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316EA0C" w14:textId="77777777" w:rsidTr="00885D84">
        <w:tc>
          <w:tcPr>
            <w:tcW w:w="9520" w:type="dxa"/>
            <w:gridSpan w:val="2"/>
            <w:shd w:val="clear" w:color="auto" w:fill="auto"/>
          </w:tcPr>
          <w:p w14:paraId="5DD86E9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BF8251C" w14:textId="77777777" w:rsidTr="00885D84">
        <w:tc>
          <w:tcPr>
            <w:tcW w:w="9520" w:type="dxa"/>
            <w:gridSpan w:val="2"/>
            <w:shd w:val="clear" w:color="auto" w:fill="auto"/>
          </w:tcPr>
          <w:p w14:paraId="311DB6B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7D0723EE" w14:textId="77777777" w:rsidTr="00885D84">
        <w:tc>
          <w:tcPr>
            <w:tcW w:w="9520" w:type="dxa"/>
            <w:gridSpan w:val="2"/>
            <w:shd w:val="clear" w:color="auto" w:fill="auto"/>
          </w:tcPr>
          <w:p w14:paraId="59B482B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407ED425" w14:textId="77777777" w:rsidTr="00885D84">
        <w:tc>
          <w:tcPr>
            <w:tcW w:w="9520" w:type="dxa"/>
            <w:gridSpan w:val="2"/>
            <w:shd w:val="clear" w:color="auto" w:fill="auto"/>
          </w:tcPr>
          <w:p w14:paraId="15FA5AEC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CEE2B91" w14:textId="77777777" w:rsidTr="00885D84">
        <w:tc>
          <w:tcPr>
            <w:tcW w:w="9520" w:type="dxa"/>
            <w:gridSpan w:val="2"/>
            <w:shd w:val="clear" w:color="auto" w:fill="auto"/>
          </w:tcPr>
          <w:p w14:paraId="5C9D630F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41A892E" w14:textId="77777777" w:rsidTr="00885D84">
        <w:tc>
          <w:tcPr>
            <w:tcW w:w="9520" w:type="dxa"/>
            <w:gridSpan w:val="2"/>
            <w:shd w:val="clear" w:color="auto" w:fill="auto"/>
          </w:tcPr>
          <w:p w14:paraId="780A097A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2327B4D" w14:textId="77777777" w:rsidTr="00885D84">
        <w:tc>
          <w:tcPr>
            <w:tcW w:w="9520" w:type="dxa"/>
            <w:gridSpan w:val="2"/>
            <w:shd w:val="clear" w:color="auto" w:fill="auto"/>
          </w:tcPr>
          <w:p w14:paraId="790D66ED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5F8E47E5" w14:textId="77777777" w:rsidTr="00885D84">
        <w:tc>
          <w:tcPr>
            <w:tcW w:w="9520" w:type="dxa"/>
            <w:gridSpan w:val="2"/>
            <w:shd w:val="clear" w:color="auto" w:fill="auto"/>
          </w:tcPr>
          <w:p w14:paraId="35B0ED59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09B87448" w14:textId="77777777" w:rsidTr="00885D84">
        <w:tc>
          <w:tcPr>
            <w:tcW w:w="9520" w:type="dxa"/>
            <w:gridSpan w:val="2"/>
            <w:shd w:val="clear" w:color="auto" w:fill="auto"/>
          </w:tcPr>
          <w:p w14:paraId="706910DA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1568BE" w14:paraId="4DC07259" w14:textId="77777777" w:rsidTr="00885D84">
        <w:tc>
          <w:tcPr>
            <w:tcW w:w="9520" w:type="dxa"/>
            <w:gridSpan w:val="2"/>
            <w:shd w:val="clear" w:color="auto" w:fill="D9D9D9"/>
          </w:tcPr>
          <w:p w14:paraId="0451B604" w14:textId="77777777" w:rsidR="00665075" w:rsidRPr="001568BE" w:rsidRDefault="00665075" w:rsidP="00991330">
            <w:pPr>
              <w:pStyle w:val="NormalWeb"/>
              <w:jc w:val="both"/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</w:pPr>
            <w:r w:rsidRPr="001568BE">
              <w:rPr>
                <w:rStyle w:val="Forte"/>
                <w:rFonts w:ascii="Arial" w:hAnsi="Arial" w:cs="Arial"/>
                <w:bCs w:val="0"/>
                <w:color w:val="000000"/>
                <w:sz w:val="22"/>
              </w:rPr>
              <w:t>OBSERVAÇÃO (máximo 04 linhas)</w:t>
            </w:r>
          </w:p>
        </w:tc>
      </w:tr>
      <w:tr w:rsidR="00665075" w:rsidRPr="009D68CC" w14:paraId="03A72AEC" w14:textId="77777777" w:rsidTr="00885D84">
        <w:tc>
          <w:tcPr>
            <w:tcW w:w="9520" w:type="dxa"/>
            <w:gridSpan w:val="2"/>
            <w:shd w:val="clear" w:color="auto" w:fill="auto"/>
          </w:tcPr>
          <w:p w14:paraId="6AEF9154" w14:textId="77777777" w:rsidR="00665075" w:rsidRPr="009D68CC" w:rsidRDefault="00665075" w:rsidP="00991330">
            <w:pPr>
              <w:pStyle w:val="NormalWeb"/>
              <w:spacing w:before="0" w:after="120"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3A64A689" w14:textId="77777777" w:rsidTr="00885D84">
        <w:tc>
          <w:tcPr>
            <w:tcW w:w="9520" w:type="dxa"/>
            <w:gridSpan w:val="2"/>
            <w:shd w:val="clear" w:color="auto" w:fill="auto"/>
          </w:tcPr>
          <w:p w14:paraId="3F264653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692B28C7" w14:textId="77777777" w:rsidTr="00885D84">
        <w:tc>
          <w:tcPr>
            <w:tcW w:w="9520" w:type="dxa"/>
            <w:gridSpan w:val="2"/>
            <w:shd w:val="clear" w:color="auto" w:fill="auto"/>
          </w:tcPr>
          <w:p w14:paraId="42559B14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  <w:tr w:rsidR="00665075" w:rsidRPr="009D68CC" w14:paraId="18F1B217" w14:textId="77777777" w:rsidTr="00885D84">
        <w:tc>
          <w:tcPr>
            <w:tcW w:w="9520" w:type="dxa"/>
            <w:gridSpan w:val="2"/>
            <w:shd w:val="clear" w:color="auto" w:fill="auto"/>
          </w:tcPr>
          <w:p w14:paraId="37C84451" w14:textId="77777777" w:rsidR="00665075" w:rsidRPr="009D68CC" w:rsidRDefault="00665075" w:rsidP="00991330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bCs w:val="0"/>
                <w:color w:val="000000"/>
              </w:rPr>
            </w:pPr>
          </w:p>
        </w:tc>
      </w:tr>
    </w:tbl>
    <w:p w14:paraId="0B49EDF5" w14:textId="77777777" w:rsidR="00665075" w:rsidRPr="009D68CC" w:rsidRDefault="00665075" w:rsidP="00665075">
      <w:pPr>
        <w:pStyle w:val="Default"/>
        <w:jc w:val="both"/>
        <w:rPr>
          <w:rFonts w:ascii="Arial" w:hAnsi="Arial" w:cs="Arial"/>
        </w:rPr>
      </w:pPr>
    </w:p>
    <w:p w14:paraId="2E3A7C10" w14:textId="77777777" w:rsidR="00665075" w:rsidRPr="001568BE" w:rsidRDefault="00665075" w:rsidP="0066507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 xml:space="preserve">________ de _________________ </w:t>
      </w:r>
      <w:proofErr w:type="spellStart"/>
      <w:r w:rsidRPr="001568BE">
        <w:rPr>
          <w:rFonts w:ascii="Arial" w:hAnsi="Arial" w:cs="Arial"/>
          <w:sz w:val="22"/>
          <w:szCs w:val="22"/>
        </w:rPr>
        <w:t>de</w:t>
      </w:r>
      <w:proofErr w:type="spellEnd"/>
      <w:r w:rsidRPr="001568BE">
        <w:rPr>
          <w:rFonts w:ascii="Arial" w:hAnsi="Arial" w:cs="Arial"/>
          <w:sz w:val="22"/>
          <w:szCs w:val="22"/>
        </w:rPr>
        <w:t xml:space="preserve"> 20___</w:t>
      </w:r>
    </w:p>
    <w:p w14:paraId="14B64429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1A446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E7E0EE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ACD997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_____________________________</w:t>
      </w:r>
    </w:p>
    <w:p w14:paraId="3B242224" w14:textId="77777777" w:rsidR="00665075" w:rsidRPr="001568BE" w:rsidRDefault="00665075" w:rsidP="0066507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568BE">
        <w:rPr>
          <w:rFonts w:ascii="Arial" w:hAnsi="Arial" w:cs="Arial"/>
          <w:sz w:val="22"/>
          <w:szCs w:val="22"/>
        </w:rPr>
        <w:t>Assinatura do candidato</w:t>
      </w:r>
    </w:p>
    <w:p w14:paraId="743E7FF7" w14:textId="77777777" w:rsidR="00665075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CC00C1C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E9D5EDF" w14:textId="77777777" w:rsidR="00665075" w:rsidRPr="001568BE" w:rsidRDefault="00665075" w:rsidP="006650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8BE">
        <w:rPr>
          <w:rFonts w:ascii="Arial" w:hAnsi="Arial" w:cs="Arial"/>
          <w:b/>
          <w:sz w:val="22"/>
          <w:szCs w:val="22"/>
        </w:rPr>
        <w:t>NOTA:</w:t>
      </w:r>
      <w:r w:rsidRPr="001568BE">
        <w:rPr>
          <w:rFonts w:ascii="Arial" w:hAnsi="Arial" w:cs="Arial"/>
          <w:sz w:val="22"/>
          <w:szCs w:val="22"/>
        </w:rPr>
        <w:t xml:space="preserve"> O formulário de recurso deverá ser digitalizado e encaminhado na forma de anexo para o e-mail (proseletivo@iffarroupilha.edu.br).</w:t>
      </w:r>
    </w:p>
    <w:p w14:paraId="13CD2022" w14:textId="76E129F6" w:rsidR="00665075" w:rsidRDefault="00665075" w:rsidP="00DB3CB2">
      <w:pPr>
        <w:suppressAutoHyphens w:val="0"/>
        <w:spacing w:after="120"/>
        <w:jc w:val="center"/>
        <w:rPr>
          <w:rFonts w:cs="Arial"/>
        </w:rPr>
      </w:pPr>
    </w:p>
    <w:sectPr w:rsidR="00665075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4049" w14:textId="77777777" w:rsidR="00800A97" w:rsidRDefault="00800A97">
      <w:r>
        <w:separator/>
      </w:r>
    </w:p>
  </w:endnote>
  <w:endnote w:type="continuationSeparator" w:id="0">
    <w:p w14:paraId="18741BE0" w14:textId="77777777" w:rsidR="00800A97" w:rsidRDefault="0080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D93EF6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DBCE" w14:textId="77777777" w:rsidR="00800A97" w:rsidRDefault="00800A97">
      <w:r>
        <w:separator/>
      </w:r>
    </w:p>
  </w:footnote>
  <w:footnote w:type="continuationSeparator" w:id="0">
    <w:p w14:paraId="68F2BB4B" w14:textId="77777777" w:rsidR="00800A97" w:rsidRDefault="0080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0A97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967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0EB4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9322-2FB0-4460-A174-AB289B2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2021-01-06T04:45:00Z</cp:lastPrinted>
  <dcterms:created xsi:type="dcterms:W3CDTF">2021-01-22T14:34:00Z</dcterms:created>
  <dcterms:modified xsi:type="dcterms:W3CDTF">2021-01-22T14:34:00Z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