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E6E6480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szCs w:val="22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494"/>
      </w:tblGrid>
      <w:tr w:rsidR="00BE7120" w:rsidRPr="00BE7120" w14:paraId="1010A338" w14:textId="77777777" w:rsidTr="00BD6A43">
        <w:tc>
          <w:tcPr>
            <w:tcW w:w="8720" w:type="dxa"/>
            <w:shd w:val="clear" w:color="auto" w:fill="F2F2F2"/>
          </w:tcPr>
          <w:p w14:paraId="3C123993" w14:textId="77777777" w:rsidR="00BE7120" w:rsidRPr="00BE7120" w:rsidRDefault="00BE7120" w:rsidP="00BE71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2"/>
                <w:lang w:eastAsia="pt-BR"/>
              </w:rPr>
            </w:pPr>
          </w:p>
          <w:p w14:paraId="22378349" w14:textId="77777777" w:rsidR="00BE7120" w:rsidRPr="00BE7120" w:rsidRDefault="00BE7120" w:rsidP="00BE71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2"/>
                <w:lang w:eastAsia="pt-BR"/>
              </w:rPr>
            </w:pPr>
            <w:r w:rsidRPr="00BE7120">
              <w:rPr>
                <w:rFonts w:cs="Arial"/>
                <w:b/>
                <w:bCs/>
                <w:color w:val="000000"/>
                <w:szCs w:val="22"/>
                <w:lang w:eastAsia="pt-BR"/>
              </w:rPr>
              <w:t>COMPROVANTE DE PRESTAÇÃO DE INFORMAÇÕES</w:t>
            </w:r>
          </w:p>
          <w:p w14:paraId="46B45AEA" w14:textId="77777777" w:rsidR="00BE7120" w:rsidRPr="00BE7120" w:rsidRDefault="00BE7120" w:rsidP="00BE71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2"/>
                <w:lang w:eastAsia="pt-BR"/>
              </w:rPr>
            </w:pPr>
          </w:p>
        </w:tc>
      </w:tr>
    </w:tbl>
    <w:p w14:paraId="69525782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2"/>
          <w:lang w:eastAsia="pt-BR"/>
        </w:rPr>
      </w:pPr>
    </w:p>
    <w:p w14:paraId="16F410F6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center"/>
        <w:rPr>
          <w:rFonts w:cs="Arial"/>
          <w:color w:val="000000"/>
          <w:szCs w:val="22"/>
          <w:lang w:eastAsia="pt-BR"/>
        </w:rPr>
      </w:pPr>
    </w:p>
    <w:p w14:paraId="2C3B7513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after="120"/>
        <w:jc w:val="center"/>
        <w:rPr>
          <w:rFonts w:cs="Arial"/>
          <w:b/>
          <w:bCs/>
          <w:color w:val="000000"/>
          <w:szCs w:val="22"/>
          <w:lang w:eastAsia="pt-BR"/>
        </w:rPr>
      </w:pPr>
      <w:r w:rsidRPr="00BE7120">
        <w:rPr>
          <w:rFonts w:cs="Arial"/>
          <w:b/>
          <w:bCs/>
          <w:color w:val="000000"/>
          <w:szCs w:val="22"/>
          <w:lang w:eastAsia="pt-BR"/>
        </w:rPr>
        <w:t>DECLARAÇÃO DE RESIDÊNCIA</w:t>
      </w:r>
    </w:p>
    <w:sdt>
      <w:sdtPr>
        <w:tag w:val="goog_rdk_259"/>
        <w:id w:val="1981961071"/>
      </w:sdtPr>
      <w:sdtEndPr/>
      <w:sdtContent>
        <w:p w14:paraId="00072D3A" w14:textId="5DE6DBD6" w:rsidR="00BE7120" w:rsidRPr="00BE7120" w:rsidRDefault="00BE7120" w:rsidP="00400008">
          <w:pPr>
            <w:jc w:val="center"/>
            <w:rPr>
              <w:color w:val="000000"/>
              <w:sz w:val="20"/>
            </w:rPr>
          </w:pPr>
          <w:r w:rsidRPr="00BE7120">
            <w:rPr>
              <w:color w:val="000000"/>
              <w:sz w:val="20"/>
            </w:rPr>
            <w:t xml:space="preserve">(Caso o candidato resida no imóvel que não é o titular da propriedade, o proprietário da residência deverá preencher esta declaração. O candidato deverá </w:t>
          </w:r>
          <w:r w:rsidR="00990F25">
            <w:rPr>
              <w:color w:val="000000"/>
              <w:sz w:val="20"/>
            </w:rPr>
            <w:t>envi</w:t>
          </w:r>
          <w:r w:rsidRPr="00BE7120">
            <w:rPr>
              <w:color w:val="000000"/>
              <w:sz w:val="20"/>
            </w:rPr>
            <w:t>á-la preenchida e assinada acompanhando-a com o comprovante de residência)</w:t>
          </w:r>
        </w:p>
      </w:sdtContent>
    </w:sdt>
    <w:p w14:paraId="2E5EBCF3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2"/>
          <w:lang w:eastAsia="pt-BR"/>
        </w:rPr>
      </w:pPr>
    </w:p>
    <w:p w14:paraId="03837692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center"/>
        <w:rPr>
          <w:rFonts w:cs="Arial"/>
          <w:color w:val="000000"/>
          <w:szCs w:val="22"/>
          <w:lang w:eastAsia="pt-BR"/>
        </w:rPr>
      </w:pPr>
    </w:p>
    <w:p w14:paraId="65687A4E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  <w:r w:rsidRPr="00BE7120">
        <w:rPr>
          <w:rFonts w:cs="Arial"/>
          <w:b/>
          <w:bCs/>
          <w:color w:val="000000"/>
          <w:szCs w:val="22"/>
          <w:lang w:eastAsia="pt-BR"/>
        </w:rPr>
        <w:tab/>
      </w:r>
      <w:r w:rsidRPr="00BE7120">
        <w:rPr>
          <w:rFonts w:cs="Arial"/>
          <w:bCs/>
          <w:color w:val="000000"/>
          <w:szCs w:val="22"/>
          <w:lang w:eastAsia="pt-BR"/>
        </w:rPr>
        <w:t>Eu</w:t>
      </w:r>
      <w:r w:rsidRPr="00BE7120">
        <w:rPr>
          <w:rFonts w:cs="Arial"/>
          <w:b/>
          <w:bCs/>
          <w:color w:val="000000"/>
          <w:szCs w:val="22"/>
          <w:lang w:eastAsia="pt-BR"/>
        </w:rPr>
        <w:t xml:space="preserve">, </w:t>
      </w:r>
      <w:r w:rsidRPr="00BE7120">
        <w:rPr>
          <w:rFonts w:cs="Arial"/>
          <w:color w:val="000000"/>
          <w:szCs w:val="22"/>
          <w:lang w:eastAsia="pt-BR"/>
        </w:rPr>
        <w:t xml:space="preserve">____________________________________________________________ residente na rua ___________________________________________, Bairro __________________________, no município de __________________________, UF _____, CEP ________________, CPF N.º _____________________________, RG N.º __________________, Órgão Exped./UF __________, declaro, a pedido do(a) interessado(a) e para fins, que o(a) Sr.(a) ________________________________, CPF N.º __________________, RG N.º _____________________ Órgão Exped./UF __________, </w:t>
      </w:r>
      <w:r w:rsidRPr="00BE7120">
        <w:rPr>
          <w:rFonts w:cs="Arial"/>
          <w:b/>
          <w:bCs/>
          <w:color w:val="000000"/>
          <w:szCs w:val="22"/>
          <w:lang w:eastAsia="pt-BR"/>
        </w:rPr>
        <w:t>reside em imóvel de minha propriedade</w:t>
      </w:r>
      <w:r w:rsidRPr="00BE7120">
        <w:rPr>
          <w:rFonts w:cs="Arial"/>
          <w:color w:val="000000"/>
          <w:szCs w:val="22"/>
          <w:lang w:eastAsia="pt-BR"/>
        </w:rPr>
        <w:t xml:space="preserve">, no seguinte endereço: </w:t>
      </w:r>
    </w:p>
    <w:p w14:paraId="7428F62C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  <w:r w:rsidRPr="00BE7120">
        <w:rPr>
          <w:rFonts w:cs="Arial"/>
          <w:color w:val="000000"/>
          <w:szCs w:val="22"/>
          <w:lang w:eastAsia="pt-BR"/>
        </w:rPr>
        <w:t>__________________________________________________________________________________________________________________________________________</w:t>
      </w:r>
    </w:p>
    <w:p w14:paraId="6278EF24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  <w:r w:rsidRPr="00BE7120">
        <w:rPr>
          <w:rFonts w:cs="Arial"/>
          <w:color w:val="000000"/>
          <w:szCs w:val="22"/>
          <w:lang w:eastAsia="pt-BR"/>
        </w:rPr>
        <w:t xml:space="preserve">Na condição de: </w:t>
      </w:r>
    </w:p>
    <w:p w14:paraId="547B2D57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  <w:proofErr w:type="gramStart"/>
      <w:r w:rsidRPr="00BE7120">
        <w:rPr>
          <w:rFonts w:cs="Arial"/>
          <w:color w:val="000000"/>
          <w:szCs w:val="22"/>
          <w:lang w:eastAsia="pt-BR"/>
        </w:rPr>
        <w:t>(  )</w:t>
      </w:r>
      <w:proofErr w:type="gramEnd"/>
      <w:r w:rsidRPr="00BE7120">
        <w:rPr>
          <w:rFonts w:cs="Arial"/>
          <w:color w:val="000000"/>
          <w:szCs w:val="22"/>
          <w:lang w:eastAsia="pt-BR"/>
        </w:rPr>
        <w:t xml:space="preserve"> Membro da família</w:t>
      </w:r>
    </w:p>
    <w:p w14:paraId="148746B6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  <w:proofErr w:type="gramStart"/>
      <w:r w:rsidRPr="00BE7120">
        <w:rPr>
          <w:rFonts w:cs="Arial"/>
          <w:color w:val="000000"/>
          <w:szCs w:val="22"/>
          <w:lang w:eastAsia="pt-BR"/>
        </w:rPr>
        <w:t>(  )</w:t>
      </w:r>
      <w:proofErr w:type="gramEnd"/>
      <w:r w:rsidRPr="00BE7120">
        <w:rPr>
          <w:rFonts w:cs="Arial"/>
          <w:color w:val="000000"/>
          <w:szCs w:val="22"/>
          <w:lang w:eastAsia="pt-BR"/>
        </w:rPr>
        <w:t xml:space="preserve"> Imóvel cedido/Comodato</w:t>
      </w:r>
    </w:p>
    <w:p w14:paraId="24B0815F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  <w:proofErr w:type="gramStart"/>
      <w:r w:rsidRPr="00BE7120">
        <w:rPr>
          <w:rFonts w:cs="Arial"/>
          <w:color w:val="000000"/>
          <w:szCs w:val="22"/>
          <w:lang w:eastAsia="pt-BR"/>
        </w:rPr>
        <w:t>(  )</w:t>
      </w:r>
      <w:proofErr w:type="gramEnd"/>
      <w:r w:rsidRPr="00BE7120">
        <w:rPr>
          <w:rFonts w:cs="Arial"/>
          <w:color w:val="000000"/>
          <w:szCs w:val="22"/>
          <w:lang w:eastAsia="pt-BR"/>
        </w:rPr>
        <w:t xml:space="preserve"> Aluguel sem contrato de locação </w:t>
      </w:r>
    </w:p>
    <w:p w14:paraId="225FD768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</w:p>
    <w:p w14:paraId="51D7659B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  <w:r w:rsidRPr="00BE7120">
        <w:rPr>
          <w:rFonts w:cs="Arial"/>
          <w:color w:val="000000"/>
          <w:szCs w:val="22"/>
          <w:lang w:eastAsia="pt-BR"/>
        </w:rPr>
        <w:t xml:space="preserve">        Por ser verdade, dato e assino o presente documento, declarando estar ciente de que responderei criminalmente em caso de falsidade das informações aqui prestadas. </w:t>
      </w:r>
    </w:p>
    <w:p w14:paraId="4F61C752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</w:p>
    <w:p w14:paraId="752870B9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Cs w:val="22"/>
          <w:lang w:eastAsia="pt-BR"/>
        </w:rPr>
      </w:pPr>
      <w:r w:rsidRPr="00BE7120">
        <w:rPr>
          <w:rFonts w:cs="Arial"/>
          <w:color w:val="000000"/>
          <w:szCs w:val="22"/>
          <w:lang w:eastAsia="pt-BR"/>
        </w:rPr>
        <w:t xml:space="preserve">________________, ____ / ____ / 20_____ </w:t>
      </w:r>
    </w:p>
    <w:p w14:paraId="2B79648A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Cs w:val="22"/>
          <w:lang w:eastAsia="pt-BR"/>
        </w:rPr>
      </w:pPr>
    </w:p>
    <w:p w14:paraId="6B12DB5F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Cs w:val="22"/>
          <w:lang w:eastAsia="pt-BR"/>
        </w:rPr>
      </w:pPr>
      <w:r w:rsidRPr="00BE7120">
        <w:rPr>
          <w:rFonts w:cs="Arial"/>
          <w:color w:val="000000"/>
          <w:szCs w:val="22"/>
          <w:lang w:eastAsia="pt-BR"/>
        </w:rPr>
        <w:t xml:space="preserve">_________________________________ </w:t>
      </w:r>
    </w:p>
    <w:p w14:paraId="4D76B22A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szCs w:val="22"/>
          <w:lang w:eastAsia="pt-BR"/>
        </w:rPr>
      </w:pPr>
      <w:r w:rsidRPr="00BE7120">
        <w:rPr>
          <w:rFonts w:cs="Arial"/>
          <w:szCs w:val="22"/>
          <w:lang w:eastAsia="pt-BR"/>
        </w:rPr>
        <w:t xml:space="preserve">                                                                              (Assinatura do declarante)</w:t>
      </w:r>
    </w:p>
    <w:sectPr w:rsidR="00BE7120" w:rsidRPr="00BE7120" w:rsidSect="00923A0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9FAA4" w14:textId="77777777" w:rsidR="00293F83" w:rsidRDefault="00293F83">
      <w:r>
        <w:separator/>
      </w:r>
    </w:p>
  </w:endnote>
  <w:endnote w:type="continuationSeparator" w:id="0">
    <w:p w14:paraId="301931B4" w14:textId="77777777" w:rsidR="00293F83" w:rsidRDefault="0029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941E2" w14:textId="77777777" w:rsidR="00923A04" w:rsidRDefault="00923A04" w:rsidP="00923A04">
    <w:pPr>
      <w:pStyle w:val="Cabealho"/>
    </w:pPr>
  </w:p>
  <w:p w14:paraId="37C15BFC" w14:textId="77777777" w:rsidR="00923A04" w:rsidRDefault="00923A04" w:rsidP="00923A04"/>
  <w:p w14:paraId="7818E523" w14:textId="49B57764" w:rsidR="00923A04" w:rsidRPr="0082783C" w:rsidRDefault="00923A04" w:rsidP="00923A04">
    <w:pPr>
      <w:pStyle w:val="Rodap"/>
      <w:jc w:val="center"/>
      <w:rPr>
        <w:b/>
        <w:sz w:val="16"/>
        <w:szCs w:val="16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4C10BE0" wp14:editId="0CF160C7">
          <wp:simplePos x="0" y="0"/>
          <wp:positionH relativeFrom="column">
            <wp:posOffset>-271145</wp:posOffset>
          </wp:positionH>
          <wp:positionV relativeFrom="paragraph">
            <wp:posOffset>27590</wp:posOffset>
          </wp:positionV>
          <wp:extent cx="1197610" cy="324485"/>
          <wp:effectExtent l="0" t="0" r="2540" b="0"/>
          <wp:wrapTight wrapText="bothSides">
            <wp:wrapPolygon edited="0">
              <wp:start x="0" y="0"/>
              <wp:lineTo x="0" y="20290"/>
              <wp:lineTo x="12369" y="20290"/>
              <wp:lineTo x="21302" y="16485"/>
              <wp:lineTo x="21302" y="8877"/>
              <wp:lineTo x="4810" y="0"/>
              <wp:lineTo x="0" y="0"/>
            </wp:wrapPolygon>
          </wp:wrapTight>
          <wp:docPr id="2" name="Imagem 2" descr="C:\Users\Andrea da Silva\AppData\Local\Packages\Microsoft.MicrosoftEdge_8wekyb3d8bbwe\TempState\Downloads\Nova marca IF Farroupilha 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Andrea da Silva\AppData\Local\Packages\Microsoft.MicrosoftEdge_8wekyb3d8bbwe\TempState\Downloads\Nova marca IF Farroupilha 2 (1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6"/>
        <w:szCs w:val="16"/>
        <w:lang w:val="pt-BR"/>
      </w:rPr>
      <w:t xml:space="preserve">                </w:t>
    </w:r>
    <w:r w:rsidRPr="0082783C">
      <w:rPr>
        <w:b/>
        <w:sz w:val="16"/>
        <w:szCs w:val="16"/>
      </w:rPr>
      <w:t>INSTITUTO FEDERAL DE EDUCAÇÃO, CIÊNCIA E TECNOLOGIA FARROUPILHA</w:t>
    </w:r>
  </w:p>
  <w:p w14:paraId="6E1B65F3" w14:textId="77777777" w:rsidR="00923A04" w:rsidRDefault="00923A04" w:rsidP="00923A04">
    <w:pPr>
      <w:pStyle w:val="Rodap"/>
      <w:jc w:val="center"/>
      <w:rPr>
        <w:rFonts w:cs="Arial"/>
        <w:sz w:val="16"/>
        <w:szCs w:val="14"/>
      </w:rPr>
    </w:pPr>
    <w:r>
      <w:rPr>
        <w:rFonts w:cs="Arial"/>
        <w:sz w:val="16"/>
        <w:szCs w:val="14"/>
        <w:lang w:val="pt-BR"/>
      </w:rPr>
      <w:t xml:space="preserve">                  </w:t>
    </w:r>
    <w:r w:rsidRPr="00B87924">
      <w:rPr>
        <w:rFonts w:cs="Arial"/>
        <w:sz w:val="16"/>
        <w:szCs w:val="14"/>
      </w:rPr>
      <w:t>Alameda Santiago do Chile, 195 – Bairro Nossa S</w:t>
    </w:r>
    <w:r>
      <w:rPr>
        <w:rFonts w:cs="Arial"/>
        <w:sz w:val="16"/>
        <w:szCs w:val="14"/>
      </w:rPr>
      <w:t>enhora</w:t>
    </w:r>
    <w:r w:rsidRPr="00B87924">
      <w:rPr>
        <w:rFonts w:cs="Arial"/>
        <w:sz w:val="16"/>
        <w:szCs w:val="14"/>
      </w:rPr>
      <w:t xml:space="preserve"> das Dores –</w:t>
    </w:r>
  </w:p>
  <w:p w14:paraId="2C230D65" w14:textId="77777777" w:rsidR="00923A04" w:rsidRDefault="00923A04" w:rsidP="00923A04">
    <w:pPr>
      <w:pStyle w:val="Rodap"/>
      <w:jc w:val="center"/>
      <w:rPr>
        <w:sz w:val="16"/>
        <w:szCs w:val="16"/>
        <w:lang w:val="pt-BR"/>
      </w:rPr>
    </w:pPr>
    <w:r w:rsidRPr="00B87924">
      <w:rPr>
        <w:rFonts w:cs="Arial"/>
        <w:sz w:val="16"/>
        <w:szCs w:val="14"/>
      </w:rPr>
      <w:t xml:space="preserve"> </w:t>
    </w:r>
    <w:r>
      <w:rPr>
        <w:rFonts w:cs="Arial"/>
        <w:sz w:val="16"/>
        <w:szCs w:val="14"/>
        <w:lang w:val="pt-BR"/>
      </w:rPr>
      <w:t xml:space="preserve">         </w:t>
    </w:r>
    <w:r w:rsidRPr="00B87924">
      <w:rPr>
        <w:rFonts w:cs="Arial"/>
        <w:sz w:val="16"/>
        <w:szCs w:val="14"/>
      </w:rPr>
      <w:t>CEP 97050-685 – Santa Maria/RS</w:t>
    </w:r>
    <w:r w:rsidRPr="00270101">
      <w:rPr>
        <w:sz w:val="16"/>
        <w:szCs w:val="16"/>
      </w:rPr>
      <w:t xml:space="preserve"> Fone/Fax: (55) 3218-9800 </w:t>
    </w:r>
  </w:p>
  <w:p w14:paraId="019A54BD" w14:textId="231A61F3" w:rsidR="00923A04" w:rsidRPr="00923A04" w:rsidRDefault="00923A04" w:rsidP="00923A04">
    <w:pPr>
      <w:pStyle w:val="Rodap"/>
      <w:jc w:val="center"/>
      <w:rPr>
        <w:sz w:val="6"/>
        <w:szCs w:val="16"/>
      </w:rPr>
    </w:pPr>
    <w:r>
      <w:rPr>
        <w:sz w:val="16"/>
        <w:szCs w:val="16"/>
        <w:lang w:val="pt-BR"/>
      </w:rPr>
      <w:t xml:space="preserve">                                                  </w:t>
    </w:r>
    <w:r w:rsidRPr="00270101">
      <w:rPr>
        <w:sz w:val="16"/>
        <w:szCs w:val="16"/>
      </w:rPr>
      <w:t xml:space="preserve">E-mail: </w:t>
    </w:r>
    <w:r w:rsidRPr="00314DF3">
      <w:rPr>
        <w:sz w:val="16"/>
        <w:szCs w:val="16"/>
      </w:rPr>
      <w:t>gabreitoria@iffarroupilha.edu.br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B6E56" w14:textId="77777777" w:rsidR="00293F83" w:rsidRDefault="00293F83">
      <w:r>
        <w:separator/>
      </w:r>
    </w:p>
  </w:footnote>
  <w:footnote w:type="continuationSeparator" w:id="0">
    <w:p w14:paraId="6E4A9ADD" w14:textId="77777777" w:rsidR="00293F83" w:rsidRDefault="00293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E7605" w14:textId="77777777" w:rsidR="00923A04" w:rsidRDefault="00923A04" w:rsidP="00923A04">
    <w:pPr>
      <w:pStyle w:val="Legenda"/>
      <w:ind w:right="-1"/>
    </w:pPr>
    <w:r>
      <w:rPr>
        <w:noProof/>
      </w:rPr>
      <w:drawing>
        <wp:inline distT="0" distB="0" distL="0" distR="0" wp14:anchorId="0AE36C40" wp14:editId="51BC88D3">
          <wp:extent cx="723900" cy="723900"/>
          <wp:effectExtent l="0" t="0" r="0" b="0"/>
          <wp:docPr id="3" name="Imagem 3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6297A7" w14:textId="77777777" w:rsidR="00923A04" w:rsidRDefault="00923A04" w:rsidP="00923A04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14:paraId="0260A2A3" w14:textId="77777777" w:rsidR="00923A04" w:rsidRDefault="00923A04" w:rsidP="00923A04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14:paraId="504BE6D5" w14:textId="77777777" w:rsidR="00923A04" w:rsidRDefault="00923A04" w:rsidP="00923A04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14:paraId="5CA9737B" w14:textId="77777777" w:rsidR="00923A04" w:rsidRPr="00923A04" w:rsidRDefault="00923A04" w:rsidP="00923A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40A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 w15:restartNumberingAfterBreak="0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6C3AF7"/>
    <w:multiLevelType w:val="hybridMultilevel"/>
    <w:tmpl w:val="C1D8F7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06C5E"/>
    <w:multiLevelType w:val="hybridMultilevel"/>
    <w:tmpl w:val="2C0E6990"/>
    <w:lvl w:ilvl="0" w:tplc="15D4A2B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6D6C14"/>
    <w:multiLevelType w:val="hybridMultilevel"/>
    <w:tmpl w:val="03588ACA"/>
    <w:lvl w:ilvl="0" w:tplc="0416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 w15:restartNumberingAfterBreak="0">
    <w:nsid w:val="1740358E"/>
    <w:multiLevelType w:val="hybridMultilevel"/>
    <w:tmpl w:val="AA9238D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D93E31"/>
    <w:multiLevelType w:val="hybridMultilevel"/>
    <w:tmpl w:val="2F6E1C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4E3432D"/>
    <w:multiLevelType w:val="hybridMultilevel"/>
    <w:tmpl w:val="10D883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64E87"/>
    <w:multiLevelType w:val="hybridMultilevel"/>
    <w:tmpl w:val="D9A6374E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40CAD"/>
    <w:multiLevelType w:val="hybridMultilevel"/>
    <w:tmpl w:val="F754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57E93"/>
    <w:multiLevelType w:val="multilevel"/>
    <w:tmpl w:val="4C56DADA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42CE4"/>
    <w:multiLevelType w:val="hybridMultilevel"/>
    <w:tmpl w:val="B4443FB4"/>
    <w:lvl w:ilvl="0" w:tplc="C9F667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1677898"/>
    <w:multiLevelType w:val="hybridMultilevel"/>
    <w:tmpl w:val="5784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D099F"/>
    <w:multiLevelType w:val="hybridMultilevel"/>
    <w:tmpl w:val="B3E4C0DA"/>
    <w:lvl w:ilvl="0" w:tplc="F036C66C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A2747"/>
    <w:multiLevelType w:val="hybridMultilevel"/>
    <w:tmpl w:val="2DA207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4333C0"/>
    <w:multiLevelType w:val="hybridMultilevel"/>
    <w:tmpl w:val="2F6E0FDC"/>
    <w:lvl w:ilvl="0" w:tplc="A4943142">
      <w:start w:val="1"/>
      <w:numFmt w:val="bullet"/>
      <w:lvlText w:val="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65750"/>
    <w:multiLevelType w:val="multilevel"/>
    <w:tmpl w:val="CD8631D6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E043C3B"/>
    <w:multiLevelType w:val="hybridMultilevel"/>
    <w:tmpl w:val="B4304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7"/>
  </w:num>
  <w:num w:numId="11">
    <w:abstractNumId w:val="21"/>
  </w:num>
  <w:num w:numId="12">
    <w:abstractNumId w:val="28"/>
  </w:num>
  <w:num w:numId="13">
    <w:abstractNumId w:val="29"/>
  </w:num>
  <w:num w:numId="14">
    <w:abstractNumId w:val="10"/>
  </w:num>
  <w:num w:numId="15">
    <w:abstractNumId w:val="14"/>
  </w:num>
  <w:num w:numId="16">
    <w:abstractNumId w:val="19"/>
  </w:num>
  <w:num w:numId="17">
    <w:abstractNumId w:val="32"/>
  </w:num>
  <w:num w:numId="18">
    <w:abstractNumId w:val="25"/>
  </w:num>
  <w:num w:numId="19">
    <w:abstractNumId w:val="12"/>
  </w:num>
  <w:num w:numId="20">
    <w:abstractNumId w:val="27"/>
  </w:num>
  <w:num w:numId="21">
    <w:abstractNumId w:val="9"/>
  </w:num>
  <w:num w:numId="22">
    <w:abstractNumId w:val="23"/>
  </w:num>
  <w:num w:numId="23">
    <w:abstractNumId w:val="11"/>
  </w:num>
  <w:num w:numId="24">
    <w:abstractNumId w:val="26"/>
  </w:num>
  <w:num w:numId="25">
    <w:abstractNumId w:val="30"/>
  </w:num>
  <w:num w:numId="26">
    <w:abstractNumId w:val="0"/>
  </w:num>
  <w:num w:numId="27">
    <w:abstractNumId w:val="24"/>
  </w:num>
  <w:num w:numId="28">
    <w:abstractNumId w:val="20"/>
  </w:num>
  <w:num w:numId="29">
    <w:abstractNumId w:val="31"/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33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A7"/>
    <w:rsid w:val="00000762"/>
    <w:rsid w:val="000009DE"/>
    <w:rsid w:val="00000A27"/>
    <w:rsid w:val="000020E7"/>
    <w:rsid w:val="000059E8"/>
    <w:rsid w:val="00007787"/>
    <w:rsid w:val="00010816"/>
    <w:rsid w:val="00010877"/>
    <w:rsid w:val="00011287"/>
    <w:rsid w:val="000123FB"/>
    <w:rsid w:val="000125AC"/>
    <w:rsid w:val="0001388C"/>
    <w:rsid w:val="0001460C"/>
    <w:rsid w:val="000176E3"/>
    <w:rsid w:val="00017849"/>
    <w:rsid w:val="000201C0"/>
    <w:rsid w:val="00023D41"/>
    <w:rsid w:val="00025384"/>
    <w:rsid w:val="00025B65"/>
    <w:rsid w:val="000305B8"/>
    <w:rsid w:val="00030712"/>
    <w:rsid w:val="000307A9"/>
    <w:rsid w:val="00030CCB"/>
    <w:rsid w:val="00030EF4"/>
    <w:rsid w:val="00031548"/>
    <w:rsid w:val="00032119"/>
    <w:rsid w:val="000340B6"/>
    <w:rsid w:val="00034CD0"/>
    <w:rsid w:val="00045C9E"/>
    <w:rsid w:val="00046A34"/>
    <w:rsid w:val="0005313F"/>
    <w:rsid w:val="00053892"/>
    <w:rsid w:val="00056613"/>
    <w:rsid w:val="000608D4"/>
    <w:rsid w:val="00063B9B"/>
    <w:rsid w:val="000701BC"/>
    <w:rsid w:val="0007103C"/>
    <w:rsid w:val="000713A8"/>
    <w:rsid w:val="00071FAE"/>
    <w:rsid w:val="0007294F"/>
    <w:rsid w:val="000759EC"/>
    <w:rsid w:val="00076D1A"/>
    <w:rsid w:val="00077D34"/>
    <w:rsid w:val="00077E21"/>
    <w:rsid w:val="000839B4"/>
    <w:rsid w:val="00083E83"/>
    <w:rsid w:val="000843A4"/>
    <w:rsid w:val="000851AE"/>
    <w:rsid w:val="00085C92"/>
    <w:rsid w:val="00086F31"/>
    <w:rsid w:val="00091FB3"/>
    <w:rsid w:val="000A1163"/>
    <w:rsid w:val="000A2D18"/>
    <w:rsid w:val="000A2F9D"/>
    <w:rsid w:val="000A4FA6"/>
    <w:rsid w:val="000A4FEC"/>
    <w:rsid w:val="000A7122"/>
    <w:rsid w:val="000B026D"/>
    <w:rsid w:val="000B1C49"/>
    <w:rsid w:val="000B2AF0"/>
    <w:rsid w:val="000B3137"/>
    <w:rsid w:val="000B4CA6"/>
    <w:rsid w:val="000B5078"/>
    <w:rsid w:val="000B74BC"/>
    <w:rsid w:val="000B7840"/>
    <w:rsid w:val="000C020E"/>
    <w:rsid w:val="000C0BA6"/>
    <w:rsid w:val="000C1AFE"/>
    <w:rsid w:val="000C3209"/>
    <w:rsid w:val="000C333A"/>
    <w:rsid w:val="000C688B"/>
    <w:rsid w:val="000C6A56"/>
    <w:rsid w:val="000D0D04"/>
    <w:rsid w:val="000D1EEC"/>
    <w:rsid w:val="000D1FF2"/>
    <w:rsid w:val="000D7468"/>
    <w:rsid w:val="000E0978"/>
    <w:rsid w:val="000E1B1B"/>
    <w:rsid w:val="000E2456"/>
    <w:rsid w:val="000E36E6"/>
    <w:rsid w:val="000E4388"/>
    <w:rsid w:val="000E5B07"/>
    <w:rsid w:val="000E7060"/>
    <w:rsid w:val="000E77BF"/>
    <w:rsid w:val="000F624C"/>
    <w:rsid w:val="000F6C7B"/>
    <w:rsid w:val="000F6EC8"/>
    <w:rsid w:val="000F6EE0"/>
    <w:rsid w:val="000F7C91"/>
    <w:rsid w:val="00100034"/>
    <w:rsid w:val="00100127"/>
    <w:rsid w:val="00100983"/>
    <w:rsid w:val="00100AB9"/>
    <w:rsid w:val="00100F0C"/>
    <w:rsid w:val="00103D84"/>
    <w:rsid w:val="00105DFD"/>
    <w:rsid w:val="0010789B"/>
    <w:rsid w:val="00111C9B"/>
    <w:rsid w:val="0011352E"/>
    <w:rsid w:val="00116906"/>
    <w:rsid w:val="00120CAA"/>
    <w:rsid w:val="00123136"/>
    <w:rsid w:val="00126440"/>
    <w:rsid w:val="001274D4"/>
    <w:rsid w:val="00127A10"/>
    <w:rsid w:val="00127E1F"/>
    <w:rsid w:val="00131761"/>
    <w:rsid w:val="0014310C"/>
    <w:rsid w:val="00143B69"/>
    <w:rsid w:val="00143EE9"/>
    <w:rsid w:val="001447A0"/>
    <w:rsid w:val="00144C5A"/>
    <w:rsid w:val="001455D8"/>
    <w:rsid w:val="0014621D"/>
    <w:rsid w:val="00146922"/>
    <w:rsid w:val="00147EF2"/>
    <w:rsid w:val="00147F10"/>
    <w:rsid w:val="001508F9"/>
    <w:rsid w:val="001515A6"/>
    <w:rsid w:val="0015307F"/>
    <w:rsid w:val="00153267"/>
    <w:rsid w:val="001537B4"/>
    <w:rsid w:val="00153CCD"/>
    <w:rsid w:val="001568BE"/>
    <w:rsid w:val="001605D7"/>
    <w:rsid w:val="00160C93"/>
    <w:rsid w:val="00161E30"/>
    <w:rsid w:val="00162817"/>
    <w:rsid w:val="00163D57"/>
    <w:rsid w:val="001642A7"/>
    <w:rsid w:val="001659E8"/>
    <w:rsid w:val="0016667B"/>
    <w:rsid w:val="00170024"/>
    <w:rsid w:val="00170409"/>
    <w:rsid w:val="00172C84"/>
    <w:rsid w:val="00174AFB"/>
    <w:rsid w:val="00177F66"/>
    <w:rsid w:val="001838D3"/>
    <w:rsid w:val="00186B68"/>
    <w:rsid w:val="001978F5"/>
    <w:rsid w:val="001A2C1D"/>
    <w:rsid w:val="001A30BB"/>
    <w:rsid w:val="001A318D"/>
    <w:rsid w:val="001A47FD"/>
    <w:rsid w:val="001A7040"/>
    <w:rsid w:val="001B1CDC"/>
    <w:rsid w:val="001B1E2D"/>
    <w:rsid w:val="001B2646"/>
    <w:rsid w:val="001B4541"/>
    <w:rsid w:val="001B552A"/>
    <w:rsid w:val="001B5FE6"/>
    <w:rsid w:val="001B6AB0"/>
    <w:rsid w:val="001C0EA9"/>
    <w:rsid w:val="001C5FBD"/>
    <w:rsid w:val="001C6F31"/>
    <w:rsid w:val="001C6FB8"/>
    <w:rsid w:val="001D3BBF"/>
    <w:rsid w:val="001D5178"/>
    <w:rsid w:val="001D5FB1"/>
    <w:rsid w:val="001E617D"/>
    <w:rsid w:val="001E701C"/>
    <w:rsid w:val="001E765A"/>
    <w:rsid w:val="001F0544"/>
    <w:rsid w:val="0020037B"/>
    <w:rsid w:val="002009D8"/>
    <w:rsid w:val="00201044"/>
    <w:rsid w:val="002010D8"/>
    <w:rsid w:val="002012E0"/>
    <w:rsid w:val="0020582D"/>
    <w:rsid w:val="002076F4"/>
    <w:rsid w:val="00210D99"/>
    <w:rsid w:val="0021198D"/>
    <w:rsid w:val="0021295C"/>
    <w:rsid w:val="00212E1D"/>
    <w:rsid w:val="00213151"/>
    <w:rsid w:val="002218E0"/>
    <w:rsid w:val="0022284F"/>
    <w:rsid w:val="00222CF1"/>
    <w:rsid w:val="00224E34"/>
    <w:rsid w:val="002250C6"/>
    <w:rsid w:val="00225C7A"/>
    <w:rsid w:val="00231CD5"/>
    <w:rsid w:val="002369A3"/>
    <w:rsid w:val="002372EE"/>
    <w:rsid w:val="0024025F"/>
    <w:rsid w:val="00240A77"/>
    <w:rsid w:val="00243918"/>
    <w:rsid w:val="00246C6D"/>
    <w:rsid w:val="002529C2"/>
    <w:rsid w:val="00252A65"/>
    <w:rsid w:val="0025419D"/>
    <w:rsid w:val="0025712F"/>
    <w:rsid w:val="00261089"/>
    <w:rsid w:val="00262267"/>
    <w:rsid w:val="0026508B"/>
    <w:rsid w:val="002677E6"/>
    <w:rsid w:val="00272BBE"/>
    <w:rsid w:val="00274A22"/>
    <w:rsid w:val="00275CF5"/>
    <w:rsid w:val="00276129"/>
    <w:rsid w:val="00281010"/>
    <w:rsid w:val="002829A1"/>
    <w:rsid w:val="00282BF8"/>
    <w:rsid w:val="00287F16"/>
    <w:rsid w:val="00290817"/>
    <w:rsid w:val="002908CA"/>
    <w:rsid w:val="002916FF"/>
    <w:rsid w:val="00293F83"/>
    <w:rsid w:val="0029497A"/>
    <w:rsid w:val="00294B38"/>
    <w:rsid w:val="00295B45"/>
    <w:rsid w:val="00296CCE"/>
    <w:rsid w:val="002A0453"/>
    <w:rsid w:val="002A5528"/>
    <w:rsid w:val="002A559E"/>
    <w:rsid w:val="002A7DDB"/>
    <w:rsid w:val="002B1D28"/>
    <w:rsid w:val="002B4941"/>
    <w:rsid w:val="002B55A8"/>
    <w:rsid w:val="002B7564"/>
    <w:rsid w:val="002B7AC6"/>
    <w:rsid w:val="002C3933"/>
    <w:rsid w:val="002C3F1D"/>
    <w:rsid w:val="002C4147"/>
    <w:rsid w:val="002C4AB2"/>
    <w:rsid w:val="002C5CD7"/>
    <w:rsid w:val="002C71B2"/>
    <w:rsid w:val="002C749D"/>
    <w:rsid w:val="002C77D8"/>
    <w:rsid w:val="002D3AF7"/>
    <w:rsid w:val="002D4D9E"/>
    <w:rsid w:val="002D4F74"/>
    <w:rsid w:val="002D4F7D"/>
    <w:rsid w:val="002D5C51"/>
    <w:rsid w:val="002D618B"/>
    <w:rsid w:val="002E0352"/>
    <w:rsid w:val="002E0430"/>
    <w:rsid w:val="002E10B9"/>
    <w:rsid w:val="002E29AF"/>
    <w:rsid w:val="002E2E9C"/>
    <w:rsid w:val="002E48E8"/>
    <w:rsid w:val="002E58F7"/>
    <w:rsid w:val="002F3A08"/>
    <w:rsid w:val="003008F0"/>
    <w:rsid w:val="00300E89"/>
    <w:rsid w:val="00302189"/>
    <w:rsid w:val="003037A8"/>
    <w:rsid w:val="00304A7F"/>
    <w:rsid w:val="00312155"/>
    <w:rsid w:val="00315F16"/>
    <w:rsid w:val="00316BE7"/>
    <w:rsid w:val="0031731F"/>
    <w:rsid w:val="003216EB"/>
    <w:rsid w:val="003228A4"/>
    <w:rsid w:val="00323FF4"/>
    <w:rsid w:val="00324A21"/>
    <w:rsid w:val="0032674C"/>
    <w:rsid w:val="003269C8"/>
    <w:rsid w:val="00327FE8"/>
    <w:rsid w:val="00331EE5"/>
    <w:rsid w:val="003324AA"/>
    <w:rsid w:val="00332C47"/>
    <w:rsid w:val="00332C4C"/>
    <w:rsid w:val="00333FD7"/>
    <w:rsid w:val="00335F80"/>
    <w:rsid w:val="00336D85"/>
    <w:rsid w:val="00336ED3"/>
    <w:rsid w:val="00346706"/>
    <w:rsid w:val="003472B1"/>
    <w:rsid w:val="00347489"/>
    <w:rsid w:val="00350EC3"/>
    <w:rsid w:val="003528A6"/>
    <w:rsid w:val="00353311"/>
    <w:rsid w:val="0035389E"/>
    <w:rsid w:val="003543E6"/>
    <w:rsid w:val="00354496"/>
    <w:rsid w:val="00355D8A"/>
    <w:rsid w:val="00361B4A"/>
    <w:rsid w:val="00363E37"/>
    <w:rsid w:val="00364DCC"/>
    <w:rsid w:val="00365F4E"/>
    <w:rsid w:val="00365F78"/>
    <w:rsid w:val="0036650D"/>
    <w:rsid w:val="00366717"/>
    <w:rsid w:val="00366F20"/>
    <w:rsid w:val="003672EB"/>
    <w:rsid w:val="0037091B"/>
    <w:rsid w:val="00371ADE"/>
    <w:rsid w:val="00375B8F"/>
    <w:rsid w:val="003775C4"/>
    <w:rsid w:val="00377E11"/>
    <w:rsid w:val="0038161B"/>
    <w:rsid w:val="00382311"/>
    <w:rsid w:val="00382B5A"/>
    <w:rsid w:val="003838F6"/>
    <w:rsid w:val="003841C1"/>
    <w:rsid w:val="003857D5"/>
    <w:rsid w:val="00385D52"/>
    <w:rsid w:val="0038780D"/>
    <w:rsid w:val="00392323"/>
    <w:rsid w:val="00392532"/>
    <w:rsid w:val="00394ED1"/>
    <w:rsid w:val="00396B73"/>
    <w:rsid w:val="00396D28"/>
    <w:rsid w:val="003A079D"/>
    <w:rsid w:val="003A6CDD"/>
    <w:rsid w:val="003B063F"/>
    <w:rsid w:val="003B0A81"/>
    <w:rsid w:val="003B4384"/>
    <w:rsid w:val="003B576D"/>
    <w:rsid w:val="003B6F04"/>
    <w:rsid w:val="003B7147"/>
    <w:rsid w:val="003B7784"/>
    <w:rsid w:val="003C1A4B"/>
    <w:rsid w:val="003C2B1C"/>
    <w:rsid w:val="003C54B3"/>
    <w:rsid w:val="003C57E4"/>
    <w:rsid w:val="003C6AC9"/>
    <w:rsid w:val="003C7804"/>
    <w:rsid w:val="003D152D"/>
    <w:rsid w:val="003D20ED"/>
    <w:rsid w:val="003D4FC1"/>
    <w:rsid w:val="003D7148"/>
    <w:rsid w:val="003D7952"/>
    <w:rsid w:val="003E21E5"/>
    <w:rsid w:val="003E485A"/>
    <w:rsid w:val="003E5122"/>
    <w:rsid w:val="003F23D0"/>
    <w:rsid w:val="003F3127"/>
    <w:rsid w:val="00400008"/>
    <w:rsid w:val="0040039D"/>
    <w:rsid w:val="00400C1D"/>
    <w:rsid w:val="00401CE1"/>
    <w:rsid w:val="00401E0B"/>
    <w:rsid w:val="00403910"/>
    <w:rsid w:val="004054D8"/>
    <w:rsid w:val="00414D2E"/>
    <w:rsid w:val="00417A67"/>
    <w:rsid w:val="004218BD"/>
    <w:rsid w:val="0042195E"/>
    <w:rsid w:val="004246F3"/>
    <w:rsid w:val="00426AFA"/>
    <w:rsid w:val="00426FF1"/>
    <w:rsid w:val="00427F63"/>
    <w:rsid w:val="00430FE5"/>
    <w:rsid w:val="00431C0F"/>
    <w:rsid w:val="00432AD4"/>
    <w:rsid w:val="004357A0"/>
    <w:rsid w:val="00435CD2"/>
    <w:rsid w:val="00436E54"/>
    <w:rsid w:val="004376B4"/>
    <w:rsid w:val="0044088F"/>
    <w:rsid w:val="00441C44"/>
    <w:rsid w:val="00442D1F"/>
    <w:rsid w:val="0044314F"/>
    <w:rsid w:val="00450C55"/>
    <w:rsid w:val="004511E9"/>
    <w:rsid w:val="0045760B"/>
    <w:rsid w:val="0046029C"/>
    <w:rsid w:val="00461C70"/>
    <w:rsid w:val="00461CBC"/>
    <w:rsid w:val="004660D9"/>
    <w:rsid w:val="004676A0"/>
    <w:rsid w:val="0047054E"/>
    <w:rsid w:val="0047097A"/>
    <w:rsid w:val="00470AF9"/>
    <w:rsid w:val="00470C1D"/>
    <w:rsid w:val="00471866"/>
    <w:rsid w:val="004719C8"/>
    <w:rsid w:val="0047494A"/>
    <w:rsid w:val="00480454"/>
    <w:rsid w:val="004805A8"/>
    <w:rsid w:val="00481580"/>
    <w:rsid w:val="00482A68"/>
    <w:rsid w:val="00484143"/>
    <w:rsid w:val="004842CE"/>
    <w:rsid w:val="00487244"/>
    <w:rsid w:val="00490226"/>
    <w:rsid w:val="00490A43"/>
    <w:rsid w:val="00491241"/>
    <w:rsid w:val="00491C4C"/>
    <w:rsid w:val="0049202C"/>
    <w:rsid w:val="00492850"/>
    <w:rsid w:val="004928F0"/>
    <w:rsid w:val="00494824"/>
    <w:rsid w:val="004A0CE1"/>
    <w:rsid w:val="004A29A9"/>
    <w:rsid w:val="004A3C29"/>
    <w:rsid w:val="004A4DBC"/>
    <w:rsid w:val="004A561D"/>
    <w:rsid w:val="004A6092"/>
    <w:rsid w:val="004B00B6"/>
    <w:rsid w:val="004B121E"/>
    <w:rsid w:val="004B21BC"/>
    <w:rsid w:val="004B25E7"/>
    <w:rsid w:val="004B2A15"/>
    <w:rsid w:val="004B759D"/>
    <w:rsid w:val="004C012E"/>
    <w:rsid w:val="004C0B6E"/>
    <w:rsid w:val="004C0F65"/>
    <w:rsid w:val="004C555E"/>
    <w:rsid w:val="004D0C7D"/>
    <w:rsid w:val="004D3A0C"/>
    <w:rsid w:val="004D3B82"/>
    <w:rsid w:val="004D410E"/>
    <w:rsid w:val="004D4751"/>
    <w:rsid w:val="004D607B"/>
    <w:rsid w:val="004D6376"/>
    <w:rsid w:val="004D6D10"/>
    <w:rsid w:val="004D76D5"/>
    <w:rsid w:val="004E48BF"/>
    <w:rsid w:val="004E4D94"/>
    <w:rsid w:val="004E4F37"/>
    <w:rsid w:val="004E64A0"/>
    <w:rsid w:val="004E7205"/>
    <w:rsid w:val="004F1DF3"/>
    <w:rsid w:val="004F5C3D"/>
    <w:rsid w:val="004F6DDE"/>
    <w:rsid w:val="004F7A99"/>
    <w:rsid w:val="00500264"/>
    <w:rsid w:val="00500B2E"/>
    <w:rsid w:val="0050218D"/>
    <w:rsid w:val="00504B84"/>
    <w:rsid w:val="00504FC7"/>
    <w:rsid w:val="0051287C"/>
    <w:rsid w:val="00515DF2"/>
    <w:rsid w:val="005164C8"/>
    <w:rsid w:val="00520BAF"/>
    <w:rsid w:val="005230D1"/>
    <w:rsid w:val="00523348"/>
    <w:rsid w:val="00524B8D"/>
    <w:rsid w:val="00525BC7"/>
    <w:rsid w:val="0052680E"/>
    <w:rsid w:val="0053050F"/>
    <w:rsid w:val="00530AF1"/>
    <w:rsid w:val="0053155F"/>
    <w:rsid w:val="005328E0"/>
    <w:rsid w:val="00533930"/>
    <w:rsid w:val="005348B8"/>
    <w:rsid w:val="00534E83"/>
    <w:rsid w:val="00535B05"/>
    <w:rsid w:val="00537C77"/>
    <w:rsid w:val="005407B2"/>
    <w:rsid w:val="00541A5E"/>
    <w:rsid w:val="00542DB3"/>
    <w:rsid w:val="00544732"/>
    <w:rsid w:val="0054542E"/>
    <w:rsid w:val="00550630"/>
    <w:rsid w:val="005517EF"/>
    <w:rsid w:val="00553547"/>
    <w:rsid w:val="005556FD"/>
    <w:rsid w:val="00555977"/>
    <w:rsid w:val="00564D04"/>
    <w:rsid w:val="0056595E"/>
    <w:rsid w:val="00565F52"/>
    <w:rsid w:val="00566113"/>
    <w:rsid w:val="00567787"/>
    <w:rsid w:val="005707EA"/>
    <w:rsid w:val="005710FE"/>
    <w:rsid w:val="00573F84"/>
    <w:rsid w:val="005749D6"/>
    <w:rsid w:val="00575500"/>
    <w:rsid w:val="00576A80"/>
    <w:rsid w:val="005770CD"/>
    <w:rsid w:val="005772A4"/>
    <w:rsid w:val="00584C9D"/>
    <w:rsid w:val="005864B4"/>
    <w:rsid w:val="005867B5"/>
    <w:rsid w:val="00590485"/>
    <w:rsid w:val="005958C0"/>
    <w:rsid w:val="00596711"/>
    <w:rsid w:val="005A0FFC"/>
    <w:rsid w:val="005A242A"/>
    <w:rsid w:val="005A3166"/>
    <w:rsid w:val="005A40F3"/>
    <w:rsid w:val="005A61D3"/>
    <w:rsid w:val="005A6555"/>
    <w:rsid w:val="005A773D"/>
    <w:rsid w:val="005B03FE"/>
    <w:rsid w:val="005B3DB7"/>
    <w:rsid w:val="005B3F47"/>
    <w:rsid w:val="005B4925"/>
    <w:rsid w:val="005B7B7D"/>
    <w:rsid w:val="005C06C2"/>
    <w:rsid w:val="005C1A61"/>
    <w:rsid w:val="005C3E67"/>
    <w:rsid w:val="005D24A1"/>
    <w:rsid w:val="005D29A9"/>
    <w:rsid w:val="005D2AFE"/>
    <w:rsid w:val="005D5FFE"/>
    <w:rsid w:val="005D610C"/>
    <w:rsid w:val="005D7BF9"/>
    <w:rsid w:val="005E1A60"/>
    <w:rsid w:val="005E1DED"/>
    <w:rsid w:val="005E210B"/>
    <w:rsid w:val="005E2914"/>
    <w:rsid w:val="005E2B4A"/>
    <w:rsid w:val="005E3F53"/>
    <w:rsid w:val="005E4952"/>
    <w:rsid w:val="005E7FBF"/>
    <w:rsid w:val="005F1823"/>
    <w:rsid w:val="005F4CF3"/>
    <w:rsid w:val="005F5057"/>
    <w:rsid w:val="005F6FF9"/>
    <w:rsid w:val="005F7491"/>
    <w:rsid w:val="0060026A"/>
    <w:rsid w:val="00606CDD"/>
    <w:rsid w:val="006079F4"/>
    <w:rsid w:val="00607E48"/>
    <w:rsid w:val="00610CC9"/>
    <w:rsid w:val="00613633"/>
    <w:rsid w:val="006136EB"/>
    <w:rsid w:val="0061577E"/>
    <w:rsid w:val="00620A99"/>
    <w:rsid w:val="00621F13"/>
    <w:rsid w:val="00622F1F"/>
    <w:rsid w:val="0062331F"/>
    <w:rsid w:val="00626BF8"/>
    <w:rsid w:val="00630935"/>
    <w:rsid w:val="00634FBD"/>
    <w:rsid w:val="006355E1"/>
    <w:rsid w:val="006367B6"/>
    <w:rsid w:val="0064094E"/>
    <w:rsid w:val="0064176C"/>
    <w:rsid w:val="00643E5F"/>
    <w:rsid w:val="00644070"/>
    <w:rsid w:val="00647088"/>
    <w:rsid w:val="006501FE"/>
    <w:rsid w:val="00650930"/>
    <w:rsid w:val="006533A2"/>
    <w:rsid w:val="00660819"/>
    <w:rsid w:val="00661D78"/>
    <w:rsid w:val="00662C84"/>
    <w:rsid w:val="00664ACA"/>
    <w:rsid w:val="00666BB0"/>
    <w:rsid w:val="006707D5"/>
    <w:rsid w:val="00671E26"/>
    <w:rsid w:val="00671EF7"/>
    <w:rsid w:val="00672C1F"/>
    <w:rsid w:val="00673094"/>
    <w:rsid w:val="00675129"/>
    <w:rsid w:val="0067622D"/>
    <w:rsid w:val="00680663"/>
    <w:rsid w:val="006808F3"/>
    <w:rsid w:val="00682AB1"/>
    <w:rsid w:val="00683448"/>
    <w:rsid w:val="006834D5"/>
    <w:rsid w:val="00686A9D"/>
    <w:rsid w:val="00691B30"/>
    <w:rsid w:val="006923AF"/>
    <w:rsid w:val="006A2E4D"/>
    <w:rsid w:val="006A374F"/>
    <w:rsid w:val="006A6C05"/>
    <w:rsid w:val="006B0A95"/>
    <w:rsid w:val="006B34CF"/>
    <w:rsid w:val="006B5706"/>
    <w:rsid w:val="006C04C8"/>
    <w:rsid w:val="006C1CA8"/>
    <w:rsid w:val="006C342F"/>
    <w:rsid w:val="006C38D8"/>
    <w:rsid w:val="006C3939"/>
    <w:rsid w:val="006C42AE"/>
    <w:rsid w:val="006C4569"/>
    <w:rsid w:val="006C5B4D"/>
    <w:rsid w:val="006D0B8A"/>
    <w:rsid w:val="006D0EFA"/>
    <w:rsid w:val="006D39F9"/>
    <w:rsid w:val="006D450F"/>
    <w:rsid w:val="006D4890"/>
    <w:rsid w:val="006D7886"/>
    <w:rsid w:val="006E0A67"/>
    <w:rsid w:val="006E1249"/>
    <w:rsid w:val="006E14AF"/>
    <w:rsid w:val="006E1D70"/>
    <w:rsid w:val="006E3FA0"/>
    <w:rsid w:val="006E7FE3"/>
    <w:rsid w:val="006F0158"/>
    <w:rsid w:val="006F0429"/>
    <w:rsid w:val="006F15A9"/>
    <w:rsid w:val="006F26F2"/>
    <w:rsid w:val="006F3D95"/>
    <w:rsid w:val="006F3F57"/>
    <w:rsid w:val="006F589F"/>
    <w:rsid w:val="006F7F24"/>
    <w:rsid w:val="00702693"/>
    <w:rsid w:val="00704ACC"/>
    <w:rsid w:val="00707C82"/>
    <w:rsid w:val="0071098D"/>
    <w:rsid w:val="00711009"/>
    <w:rsid w:val="007118C9"/>
    <w:rsid w:val="00711F6E"/>
    <w:rsid w:val="0071226F"/>
    <w:rsid w:val="00716D7B"/>
    <w:rsid w:val="00720763"/>
    <w:rsid w:val="00721194"/>
    <w:rsid w:val="007217BB"/>
    <w:rsid w:val="007221B2"/>
    <w:rsid w:val="007223F4"/>
    <w:rsid w:val="0072680B"/>
    <w:rsid w:val="00732EDF"/>
    <w:rsid w:val="00734109"/>
    <w:rsid w:val="00734A6A"/>
    <w:rsid w:val="00735E46"/>
    <w:rsid w:val="007368A7"/>
    <w:rsid w:val="007374A4"/>
    <w:rsid w:val="00745D3E"/>
    <w:rsid w:val="0075130D"/>
    <w:rsid w:val="00751D0A"/>
    <w:rsid w:val="00753072"/>
    <w:rsid w:val="007536F6"/>
    <w:rsid w:val="00765EAE"/>
    <w:rsid w:val="00766E0D"/>
    <w:rsid w:val="00771194"/>
    <w:rsid w:val="00772B07"/>
    <w:rsid w:val="00772CA1"/>
    <w:rsid w:val="00775DA6"/>
    <w:rsid w:val="00776FC0"/>
    <w:rsid w:val="007845D2"/>
    <w:rsid w:val="00786E6B"/>
    <w:rsid w:val="007872DD"/>
    <w:rsid w:val="00790DCB"/>
    <w:rsid w:val="007913E5"/>
    <w:rsid w:val="007923C4"/>
    <w:rsid w:val="00793A96"/>
    <w:rsid w:val="00793AE1"/>
    <w:rsid w:val="00796246"/>
    <w:rsid w:val="007A067B"/>
    <w:rsid w:val="007A3E23"/>
    <w:rsid w:val="007A4EC3"/>
    <w:rsid w:val="007A50CA"/>
    <w:rsid w:val="007A6D0A"/>
    <w:rsid w:val="007A73B7"/>
    <w:rsid w:val="007A7FD5"/>
    <w:rsid w:val="007B2074"/>
    <w:rsid w:val="007B32B1"/>
    <w:rsid w:val="007B366A"/>
    <w:rsid w:val="007B6A7F"/>
    <w:rsid w:val="007C210C"/>
    <w:rsid w:val="007C6E8D"/>
    <w:rsid w:val="007C6FBD"/>
    <w:rsid w:val="007C7599"/>
    <w:rsid w:val="007C7895"/>
    <w:rsid w:val="007D1722"/>
    <w:rsid w:val="007D451B"/>
    <w:rsid w:val="007D70A9"/>
    <w:rsid w:val="007D718D"/>
    <w:rsid w:val="007E1412"/>
    <w:rsid w:val="007E1BEF"/>
    <w:rsid w:val="007E4327"/>
    <w:rsid w:val="007E4F19"/>
    <w:rsid w:val="007F3C38"/>
    <w:rsid w:val="007F4BA3"/>
    <w:rsid w:val="007F4D07"/>
    <w:rsid w:val="007F66AD"/>
    <w:rsid w:val="00803CB2"/>
    <w:rsid w:val="008044B3"/>
    <w:rsid w:val="008058A5"/>
    <w:rsid w:val="008147B9"/>
    <w:rsid w:val="00816A3B"/>
    <w:rsid w:val="00820871"/>
    <w:rsid w:val="00821B2F"/>
    <w:rsid w:val="00824917"/>
    <w:rsid w:val="00825F3B"/>
    <w:rsid w:val="00827B08"/>
    <w:rsid w:val="0083278B"/>
    <w:rsid w:val="00834D70"/>
    <w:rsid w:val="0083739C"/>
    <w:rsid w:val="00837506"/>
    <w:rsid w:val="0084061A"/>
    <w:rsid w:val="00841146"/>
    <w:rsid w:val="0084416F"/>
    <w:rsid w:val="00845D89"/>
    <w:rsid w:val="00845E31"/>
    <w:rsid w:val="0084608F"/>
    <w:rsid w:val="008469B0"/>
    <w:rsid w:val="00850391"/>
    <w:rsid w:val="00851B2E"/>
    <w:rsid w:val="00851C07"/>
    <w:rsid w:val="0085379A"/>
    <w:rsid w:val="0085402F"/>
    <w:rsid w:val="00854699"/>
    <w:rsid w:val="00855DBD"/>
    <w:rsid w:val="0085680F"/>
    <w:rsid w:val="00856CFD"/>
    <w:rsid w:val="00860D12"/>
    <w:rsid w:val="0086183A"/>
    <w:rsid w:val="00861BC7"/>
    <w:rsid w:val="008639BB"/>
    <w:rsid w:val="008668FC"/>
    <w:rsid w:val="00867625"/>
    <w:rsid w:val="00867E0D"/>
    <w:rsid w:val="008709A7"/>
    <w:rsid w:val="0087123C"/>
    <w:rsid w:val="00872289"/>
    <w:rsid w:val="0087236B"/>
    <w:rsid w:val="0087373B"/>
    <w:rsid w:val="0087517E"/>
    <w:rsid w:val="00881D9D"/>
    <w:rsid w:val="00886F96"/>
    <w:rsid w:val="00887D68"/>
    <w:rsid w:val="00891BC7"/>
    <w:rsid w:val="0089277D"/>
    <w:rsid w:val="00892BD7"/>
    <w:rsid w:val="00892F61"/>
    <w:rsid w:val="00893B6C"/>
    <w:rsid w:val="00894E91"/>
    <w:rsid w:val="00895F30"/>
    <w:rsid w:val="008971FE"/>
    <w:rsid w:val="008A21F3"/>
    <w:rsid w:val="008A3222"/>
    <w:rsid w:val="008A39ED"/>
    <w:rsid w:val="008A3E48"/>
    <w:rsid w:val="008A402A"/>
    <w:rsid w:val="008A43BA"/>
    <w:rsid w:val="008B1BFB"/>
    <w:rsid w:val="008B3777"/>
    <w:rsid w:val="008B4012"/>
    <w:rsid w:val="008B434B"/>
    <w:rsid w:val="008B7482"/>
    <w:rsid w:val="008C0777"/>
    <w:rsid w:val="008C1A6F"/>
    <w:rsid w:val="008C35D8"/>
    <w:rsid w:val="008C401B"/>
    <w:rsid w:val="008C4ACC"/>
    <w:rsid w:val="008D1B24"/>
    <w:rsid w:val="008D3239"/>
    <w:rsid w:val="008D4283"/>
    <w:rsid w:val="008D4379"/>
    <w:rsid w:val="008D44F3"/>
    <w:rsid w:val="008D550D"/>
    <w:rsid w:val="008D598F"/>
    <w:rsid w:val="008E048B"/>
    <w:rsid w:val="008E04FE"/>
    <w:rsid w:val="008E174C"/>
    <w:rsid w:val="008E2645"/>
    <w:rsid w:val="008E30C1"/>
    <w:rsid w:val="008E560A"/>
    <w:rsid w:val="008E5A1D"/>
    <w:rsid w:val="008F1061"/>
    <w:rsid w:val="008F2A55"/>
    <w:rsid w:val="008F5F7F"/>
    <w:rsid w:val="008F7DEC"/>
    <w:rsid w:val="008F7F4E"/>
    <w:rsid w:val="00901F27"/>
    <w:rsid w:val="009037B7"/>
    <w:rsid w:val="00904D68"/>
    <w:rsid w:val="00910808"/>
    <w:rsid w:val="009120EC"/>
    <w:rsid w:val="0091497B"/>
    <w:rsid w:val="00914BCB"/>
    <w:rsid w:val="00914D79"/>
    <w:rsid w:val="009150D1"/>
    <w:rsid w:val="009155DD"/>
    <w:rsid w:val="0092144A"/>
    <w:rsid w:val="0092273B"/>
    <w:rsid w:val="009233FC"/>
    <w:rsid w:val="0092388F"/>
    <w:rsid w:val="00923A04"/>
    <w:rsid w:val="0092471B"/>
    <w:rsid w:val="00925A91"/>
    <w:rsid w:val="00925B47"/>
    <w:rsid w:val="0092614F"/>
    <w:rsid w:val="009276B2"/>
    <w:rsid w:val="00930005"/>
    <w:rsid w:val="00933A0A"/>
    <w:rsid w:val="0093578E"/>
    <w:rsid w:val="00935EE2"/>
    <w:rsid w:val="00941E4F"/>
    <w:rsid w:val="00943715"/>
    <w:rsid w:val="00943EA8"/>
    <w:rsid w:val="009440F1"/>
    <w:rsid w:val="00945D1C"/>
    <w:rsid w:val="0094663A"/>
    <w:rsid w:val="00946DC5"/>
    <w:rsid w:val="00950A8B"/>
    <w:rsid w:val="00954CD8"/>
    <w:rsid w:val="00954FCD"/>
    <w:rsid w:val="009551D3"/>
    <w:rsid w:val="00956D16"/>
    <w:rsid w:val="0095740A"/>
    <w:rsid w:val="009609EB"/>
    <w:rsid w:val="00961651"/>
    <w:rsid w:val="00962A24"/>
    <w:rsid w:val="00964831"/>
    <w:rsid w:val="009648E9"/>
    <w:rsid w:val="00974897"/>
    <w:rsid w:val="00974FD2"/>
    <w:rsid w:val="00981BB3"/>
    <w:rsid w:val="009820C1"/>
    <w:rsid w:val="0098467C"/>
    <w:rsid w:val="00984B7C"/>
    <w:rsid w:val="00986FB3"/>
    <w:rsid w:val="00987A1B"/>
    <w:rsid w:val="00990F25"/>
    <w:rsid w:val="0099296B"/>
    <w:rsid w:val="0099304B"/>
    <w:rsid w:val="00993ABB"/>
    <w:rsid w:val="00997F6E"/>
    <w:rsid w:val="009A076C"/>
    <w:rsid w:val="009A1A25"/>
    <w:rsid w:val="009A2949"/>
    <w:rsid w:val="009A4D35"/>
    <w:rsid w:val="009A6081"/>
    <w:rsid w:val="009A635A"/>
    <w:rsid w:val="009B25A7"/>
    <w:rsid w:val="009B3C67"/>
    <w:rsid w:val="009C09C2"/>
    <w:rsid w:val="009C1124"/>
    <w:rsid w:val="009C220A"/>
    <w:rsid w:val="009C36D2"/>
    <w:rsid w:val="009C527C"/>
    <w:rsid w:val="009C616D"/>
    <w:rsid w:val="009C6815"/>
    <w:rsid w:val="009C687A"/>
    <w:rsid w:val="009D08CE"/>
    <w:rsid w:val="009D1302"/>
    <w:rsid w:val="009D13EC"/>
    <w:rsid w:val="009D2450"/>
    <w:rsid w:val="009D2530"/>
    <w:rsid w:val="009D33D4"/>
    <w:rsid w:val="009D5473"/>
    <w:rsid w:val="009D59D0"/>
    <w:rsid w:val="009E1BD5"/>
    <w:rsid w:val="009E611D"/>
    <w:rsid w:val="009F4AF4"/>
    <w:rsid w:val="009F5152"/>
    <w:rsid w:val="009F582F"/>
    <w:rsid w:val="009F5EC7"/>
    <w:rsid w:val="00A0284C"/>
    <w:rsid w:val="00A02CA3"/>
    <w:rsid w:val="00A03C58"/>
    <w:rsid w:val="00A04329"/>
    <w:rsid w:val="00A046BA"/>
    <w:rsid w:val="00A050C6"/>
    <w:rsid w:val="00A056E6"/>
    <w:rsid w:val="00A0760E"/>
    <w:rsid w:val="00A109E2"/>
    <w:rsid w:val="00A10CEF"/>
    <w:rsid w:val="00A120CE"/>
    <w:rsid w:val="00A148E5"/>
    <w:rsid w:val="00A14A61"/>
    <w:rsid w:val="00A15326"/>
    <w:rsid w:val="00A1633C"/>
    <w:rsid w:val="00A20096"/>
    <w:rsid w:val="00A206A5"/>
    <w:rsid w:val="00A20C7A"/>
    <w:rsid w:val="00A217BD"/>
    <w:rsid w:val="00A21A0F"/>
    <w:rsid w:val="00A24B11"/>
    <w:rsid w:val="00A25615"/>
    <w:rsid w:val="00A306F0"/>
    <w:rsid w:val="00A309AE"/>
    <w:rsid w:val="00A3190A"/>
    <w:rsid w:val="00A35825"/>
    <w:rsid w:val="00A3715A"/>
    <w:rsid w:val="00A40241"/>
    <w:rsid w:val="00A426FC"/>
    <w:rsid w:val="00A43D42"/>
    <w:rsid w:val="00A4456B"/>
    <w:rsid w:val="00A44DB5"/>
    <w:rsid w:val="00A478F1"/>
    <w:rsid w:val="00A52F9F"/>
    <w:rsid w:val="00A55ADE"/>
    <w:rsid w:val="00A55D46"/>
    <w:rsid w:val="00A64488"/>
    <w:rsid w:val="00A71E4F"/>
    <w:rsid w:val="00A7387F"/>
    <w:rsid w:val="00A74CEF"/>
    <w:rsid w:val="00A751B2"/>
    <w:rsid w:val="00A82959"/>
    <w:rsid w:val="00A82A22"/>
    <w:rsid w:val="00A82A8D"/>
    <w:rsid w:val="00A86F66"/>
    <w:rsid w:val="00A8775D"/>
    <w:rsid w:val="00A90E19"/>
    <w:rsid w:val="00A91795"/>
    <w:rsid w:val="00A94327"/>
    <w:rsid w:val="00A9477F"/>
    <w:rsid w:val="00A951B9"/>
    <w:rsid w:val="00A95D71"/>
    <w:rsid w:val="00A96342"/>
    <w:rsid w:val="00AA0F20"/>
    <w:rsid w:val="00AA1695"/>
    <w:rsid w:val="00AA2ADC"/>
    <w:rsid w:val="00AA6FCA"/>
    <w:rsid w:val="00AA75CA"/>
    <w:rsid w:val="00AB44E7"/>
    <w:rsid w:val="00AB44FC"/>
    <w:rsid w:val="00AB6AF1"/>
    <w:rsid w:val="00AB6B0E"/>
    <w:rsid w:val="00AB71A6"/>
    <w:rsid w:val="00AC30EE"/>
    <w:rsid w:val="00AC30FE"/>
    <w:rsid w:val="00AC34CC"/>
    <w:rsid w:val="00AC4625"/>
    <w:rsid w:val="00AC6332"/>
    <w:rsid w:val="00AC6968"/>
    <w:rsid w:val="00AC7CCB"/>
    <w:rsid w:val="00AD0E37"/>
    <w:rsid w:val="00AD2110"/>
    <w:rsid w:val="00AD4A10"/>
    <w:rsid w:val="00AD5B90"/>
    <w:rsid w:val="00AD5F70"/>
    <w:rsid w:val="00AD655B"/>
    <w:rsid w:val="00AD65E2"/>
    <w:rsid w:val="00AD726C"/>
    <w:rsid w:val="00AE1807"/>
    <w:rsid w:val="00AE1C1E"/>
    <w:rsid w:val="00AE77E7"/>
    <w:rsid w:val="00AE7A43"/>
    <w:rsid w:val="00AF0CEA"/>
    <w:rsid w:val="00AF3A5C"/>
    <w:rsid w:val="00AF62AA"/>
    <w:rsid w:val="00AF6DC9"/>
    <w:rsid w:val="00AF7705"/>
    <w:rsid w:val="00AF7FDA"/>
    <w:rsid w:val="00B02143"/>
    <w:rsid w:val="00B0366D"/>
    <w:rsid w:val="00B0580B"/>
    <w:rsid w:val="00B07193"/>
    <w:rsid w:val="00B163C6"/>
    <w:rsid w:val="00B171B8"/>
    <w:rsid w:val="00B20080"/>
    <w:rsid w:val="00B21EFA"/>
    <w:rsid w:val="00B22213"/>
    <w:rsid w:val="00B2500B"/>
    <w:rsid w:val="00B307D9"/>
    <w:rsid w:val="00B30BEC"/>
    <w:rsid w:val="00B32849"/>
    <w:rsid w:val="00B32C1B"/>
    <w:rsid w:val="00B40637"/>
    <w:rsid w:val="00B418FE"/>
    <w:rsid w:val="00B42399"/>
    <w:rsid w:val="00B42D17"/>
    <w:rsid w:val="00B42D4B"/>
    <w:rsid w:val="00B4469C"/>
    <w:rsid w:val="00B45D13"/>
    <w:rsid w:val="00B500AF"/>
    <w:rsid w:val="00B50ECA"/>
    <w:rsid w:val="00B52438"/>
    <w:rsid w:val="00B54E54"/>
    <w:rsid w:val="00B61853"/>
    <w:rsid w:val="00B65BE5"/>
    <w:rsid w:val="00B65FA1"/>
    <w:rsid w:val="00B66AAB"/>
    <w:rsid w:val="00B72F1F"/>
    <w:rsid w:val="00B770FA"/>
    <w:rsid w:val="00B80230"/>
    <w:rsid w:val="00B8270A"/>
    <w:rsid w:val="00B82855"/>
    <w:rsid w:val="00B834D0"/>
    <w:rsid w:val="00B84B77"/>
    <w:rsid w:val="00B86F4B"/>
    <w:rsid w:val="00B87DAF"/>
    <w:rsid w:val="00B90B15"/>
    <w:rsid w:val="00B91D84"/>
    <w:rsid w:val="00B9294D"/>
    <w:rsid w:val="00B929C1"/>
    <w:rsid w:val="00B92A10"/>
    <w:rsid w:val="00B92A50"/>
    <w:rsid w:val="00B932E4"/>
    <w:rsid w:val="00B93751"/>
    <w:rsid w:val="00B94969"/>
    <w:rsid w:val="00B97746"/>
    <w:rsid w:val="00BA0451"/>
    <w:rsid w:val="00BA3DB9"/>
    <w:rsid w:val="00BA4D0D"/>
    <w:rsid w:val="00BA5508"/>
    <w:rsid w:val="00BA5AFB"/>
    <w:rsid w:val="00BA6FA2"/>
    <w:rsid w:val="00BB1158"/>
    <w:rsid w:val="00BB2C21"/>
    <w:rsid w:val="00BB6C77"/>
    <w:rsid w:val="00BB7AE1"/>
    <w:rsid w:val="00BB7F57"/>
    <w:rsid w:val="00BC01CA"/>
    <w:rsid w:val="00BC02DB"/>
    <w:rsid w:val="00BC34F0"/>
    <w:rsid w:val="00BC3C5F"/>
    <w:rsid w:val="00BC7A4C"/>
    <w:rsid w:val="00BD2DA8"/>
    <w:rsid w:val="00BD3106"/>
    <w:rsid w:val="00BD499A"/>
    <w:rsid w:val="00BD5BBC"/>
    <w:rsid w:val="00BD6A43"/>
    <w:rsid w:val="00BD7137"/>
    <w:rsid w:val="00BE1613"/>
    <w:rsid w:val="00BE21DB"/>
    <w:rsid w:val="00BE2441"/>
    <w:rsid w:val="00BE2D58"/>
    <w:rsid w:val="00BE3E0B"/>
    <w:rsid w:val="00BE4458"/>
    <w:rsid w:val="00BE61B6"/>
    <w:rsid w:val="00BE6350"/>
    <w:rsid w:val="00BE6DEF"/>
    <w:rsid w:val="00BE7120"/>
    <w:rsid w:val="00BE7996"/>
    <w:rsid w:val="00BF3890"/>
    <w:rsid w:val="00BF4868"/>
    <w:rsid w:val="00BF5E19"/>
    <w:rsid w:val="00BF6A07"/>
    <w:rsid w:val="00BF71F6"/>
    <w:rsid w:val="00BF7DF6"/>
    <w:rsid w:val="00C03361"/>
    <w:rsid w:val="00C04029"/>
    <w:rsid w:val="00C041AD"/>
    <w:rsid w:val="00C051A6"/>
    <w:rsid w:val="00C05294"/>
    <w:rsid w:val="00C06C9B"/>
    <w:rsid w:val="00C11D63"/>
    <w:rsid w:val="00C121EF"/>
    <w:rsid w:val="00C13549"/>
    <w:rsid w:val="00C14323"/>
    <w:rsid w:val="00C15627"/>
    <w:rsid w:val="00C21376"/>
    <w:rsid w:val="00C2733A"/>
    <w:rsid w:val="00C329D0"/>
    <w:rsid w:val="00C35D93"/>
    <w:rsid w:val="00C35E1A"/>
    <w:rsid w:val="00C366AB"/>
    <w:rsid w:val="00C41D4F"/>
    <w:rsid w:val="00C4394A"/>
    <w:rsid w:val="00C451A7"/>
    <w:rsid w:val="00C473CF"/>
    <w:rsid w:val="00C4786F"/>
    <w:rsid w:val="00C50E1D"/>
    <w:rsid w:val="00C53EB1"/>
    <w:rsid w:val="00C55356"/>
    <w:rsid w:val="00C568D3"/>
    <w:rsid w:val="00C5734B"/>
    <w:rsid w:val="00C57EBD"/>
    <w:rsid w:val="00C57F5C"/>
    <w:rsid w:val="00C617F1"/>
    <w:rsid w:val="00C6386B"/>
    <w:rsid w:val="00C64993"/>
    <w:rsid w:val="00C64A97"/>
    <w:rsid w:val="00C64DD9"/>
    <w:rsid w:val="00C672B9"/>
    <w:rsid w:val="00C67628"/>
    <w:rsid w:val="00C67B0D"/>
    <w:rsid w:val="00C7218D"/>
    <w:rsid w:val="00C75AA2"/>
    <w:rsid w:val="00C80956"/>
    <w:rsid w:val="00C811ED"/>
    <w:rsid w:val="00C83B06"/>
    <w:rsid w:val="00C849CF"/>
    <w:rsid w:val="00C85F46"/>
    <w:rsid w:val="00C86A9A"/>
    <w:rsid w:val="00C87AF5"/>
    <w:rsid w:val="00C92D62"/>
    <w:rsid w:val="00C942E2"/>
    <w:rsid w:val="00C94D99"/>
    <w:rsid w:val="00C979CC"/>
    <w:rsid w:val="00CA0DFD"/>
    <w:rsid w:val="00CA1B58"/>
    <w:rsid w:val="00CA3B31"/>
    <w:rsid w:val="00CA5A3C"/>
    <w:rsid w:val="00CA69AC"/>
    <w:rsid w:val="00CA704E"/>
    <w:rsid w:val="00CA72C3"/>
    <w:rsid w:val="00CA7DF9"/>
    <w:rsid w:val="00CA7FF8"/>
    <w:rsid w:val="00CB0E0B"/>
    <w:rsid w:val="00CB2157"/>
    <w:rsid w:val="00CB2D79"/>
    <w:rsid w:val="00CB39E0"/>
    <w:rsid w:val="00CB5ED3"/>
    <w:rsid w:val="00CB6461"/>
    <w:rsid w:val="00CB6AC7"/>
    <w:rsid w:val="00CB756D"/>
    <w:rsid w:val="00CC0B20"/>
    <w:rsid w:val="00CC26A7"/>
    <w:rsid w:val="00CC285C"/>
    <w:rsid w:val="00CC293B"/>
    <w:rsid w:val="00CC4533"/>
    <w:rsid w:val="00CC4D9D"/>
    <w:rsid w:val="00CC5275"/>
    <w:rsid w:val="00CC57CD"/>
    <w:rsid w:val="00CC62BD"/>
    <w:rsid w:val="00CC7864"/>
    <w:rsid w:val="00CC7B9F"/>
    <w:rsid w:val="00CC7C76"/>
    <w:rsid w:val="00CD14B3"/>
    <w:rsid w:val="00CE1FA5"/>
    <w:rsid w:val="00CE3EE5"/>
    <w:rsid w:val="00CE4365"/>
    <w:rsid w:val="00CF15DB"/>
    <w:rsid w:val="00CF1AB5"/>
    <w:rsid w:val="00CF649E"/>
    <w:rsid w:val="00CF6AE7"/>
    <w:rsid w:val="00D005A1"/>
    <w:rsid w:val="00D0096C"/>
    <w:rsid w:val="00D01DF8"/>
    <w:rsid w:val="00D0286C"/>
    <w:rsid w:val="00D06699"/>
    <w:rsid w:val="00D10EDE"/>
    <w:rsid w:val="00D12B1B"/>
    <w:rsid w:val="00D13A2E"/>
    <w:rsid w:val="00D156E5"/>
    <w:rsid w:val="00D20727"/>
    <w:rsid w:val="00D21165"/>
    <w:rsid w:val="00D21348"/>
    <w:rsid w:val="00D223C2"/>
    <w:rsid w:val="00D22D96"/>
    <w:rsid w:val="00D24785"/>
    <w:rsid w:val="00D277F1"/>
    <w:rsid w:val="00D279E1"/>
    <w:rsid w:val="00D27F26"/>
    <w:rsid w:val="00D32562"/>
    <w:rsid w:val="00D32F08"/>
    <w:rsid w:val="00D36AA0"/>
    <w:rsid w:val="00D42D0D"/>
    <w:rsid w:val="00D43C91"/>
    <w:rsid w:val="00D44C15"/>
    <w:rsid w:val="00D45E15"/>
    <w:rsid w:val="00D504F2"/>
    <w:rsid w:val="00D54A3D"/>
    <w:rsid w:val="00D54B13"/>
    <w:rsid w:val="00D5665A"/>
    <w:rsid w:val="00D57581"/>
    <w:rsid w:val="00D578EB"/>
    <w:rsid w:val="00D606CF"/>
    <w:rsid w:val="00D65E06"/>
    <w:rsid w:val="00D67141"/>
    <w:rsid w:val="00D72C78"/>
    <w:rsid w:val="00D730A0"/>
    <w:rsid w:val="00D739A6"/>
    <w:rsid w:val="00D75378"/>
    <w:rsid w:val="00D76AAC"/>
    <w:rsid w:val="00D7757B"/>
    <w:rsid w:val="00D777E0"/>
    <w:rsid w:val="00D8145E"/>
    <w:rsid w:val="00D82D44"/>
    <w:rsid w:val="00D85EFD"/>
    <w:rsid w:val="00D87443"/>
    <w:rsid w:val="00D90EC4"/>
    <w:rsid w:val="00D92077"/>
    <w:rsid w:val="00D9308B"/>
    <w:rsid w:val="00D94377"/>
    <w:rsid w:val="00D96963"/>
    <w:rsid w:val="00D97204"/>
    <w:rsid w:val="00D97AF4"/>
    <w:rsid w:val="00D97E03"/>
    <w:rsid w:val="00DA00FD"/>
    <w:rsid w:val="00DA25F5"/>
    <w:rsid w:val="00DA3E90"/>
    <w:rsid w:val="00DA6051"/>
    <w:rsid w:val="00DA6885"/>
    <w:rsid w:val="00DA7DEC"/>
    <w:rsid w:val="00DB0903"/>
    <w:rsid w:val="00DB0967"/>
    <w:rsid w:val="00DB0A65"/>
    <w:rsid w:val="00DB471D"/>
    <w:rsid w:val="00DB5B43"/>
    <w:rsid w:val="00DC3ECA"/>
    <w:rsid w:val="00DC5556"/>
    <w:rsid w:val="00DC5EF2"/>
    <w:rsid w:val="00DC6FD2"/>
    <w:rsid w:val="00DC72EA"/>
    <w:rsid w:val="00DC7A03"/>
    <w:rsid w:val="00DC7A07"/>
    <w:rsid w:val="00DD0930"/>
    <w:rsid w:val="00DD0A20"/>
    <w:rsid w:val="00DD7D0A"/>
    <w:rsid w:val="00DE06CC"/>
    <w:rsid w:val="00DE0AD9"/>
    <w:rsid w:val="00DE4669"/>
    <w:rsid w:val="00DE4AE0"/>
    <w:rsid w:val="00DE4DF7"/>
    <w:rsid w:val="00DE5CFB"/>
    <w:rsid w:val="00DF2040"/>
    <w:rsid w:val="00DF5C62"/>
    <w:rsid w:val="00E02B6B"/>
    <w:rsid w:val="00E065E2"/>
    <w:rsid w:val="00E06B0D"/>
    <w:rsid w:val="00E10F4D"/>
    <w:rsid w:val="00E11DF6"/>
    <w:rsid w:val="00E120F4"/>
    <w:rsid w:val="00E1429B"/>
    <w:rsid w:val="00E1664F"/>
    <w:rsid w:val="00E1674B"/>
    <w:rsid w:val="00E17293"/>
    <w:rsid w:val="00E239A7"/>
    <w:rsid w:val="00E23C8C"/>
    <w:rsid w:val="00E2418A"/>
    <w:rsid w:val="00E30334"/>
    <w:rsid w:val="00E34B4D"/>
    <w:rsid w:val="00E35A2D"/>
    <w:rsid w:val="00E361AF"/>
    <w:rsid w:val="00E37141"/>
    <w:rsid w:val="00E37A2D"/>
    <w:rsid w:val="00E405C6"/>
    <w:rsid w:val="00E40A8F"/>
    <w:rsid w:val="00E45B41"/>
    <w:rsid w:val="00E514FA"/>
    <w:rsid w:val="00E51D15"/>
    <w:rsid w:val="00E538DF"/>
    <w:rsid w:val="00E55AE6"/>
    <w:rsid w:val="00E55FA3"/>
    <w:rsid w:val="00E56730"/>
    <w:rsid w:val="00E572E8"/>
    <w:rsid w:val="00E57EC3"/>
    <w:rsid w:val="00E61271"/>
    <w:rsid w:val="00E64713"/>
    <w:rsid w:val="00E6559A"/>
    <w:rsid w:val="00E65AF4"/>
    <w:rsid w:val="00E66239"/>
    <w:rsid w:val="00E67EB0"/>
    <w:rsid w:val="00E718BB"/>
    <w:rsid w:val="00E71B68"/>
    <w:rsid w:val="00E748BA"/>
    <w:rsid w:val="00E749BE"/>
    <w:rsid w:val="00E80AE7"/>
    <w:rsid w:val="00E81C72"/>
    <w:rsid w:val="00E81FC0"/>
    <w:rsid w:val="00E84E6A"/>
    <w:rsid w:val="00E87A47"/>
    <w:rsid w:val="00E91B1C"/>
    <w:rsid w:val="00E94E09"/>
    <w:rsid w:val="00E954E1"/>
    <w:rsid w:val="00E95B4E"/>
    <w:rsid w:val="00E97CD2"/>
    <w:rsid w:val="00EA1FC5"/>
    <w:rsid w:val="00EA622E"/>
    <w:rsid w:val="00EA636B"/>
    <w:rsid w:val="00EA6647"/>
    <w:rsid w:val="00EB3E91"/>
    <w:rsid w:val="00EB46A3"/>
    <w:rsid w:val="00EB5399"/>
    <w:rsid w:val="00EC39D3"/>
    <w:rsid w:val="00EC6236"/>
    <w:rsid w:val="00ED1427"/>
    <w:rsid w:val="00ED4379"/>
    <w:rsid w:val="00ED6F76"/>
    <w:rsid w:val="00ED747D"/>
    <w:rsid w:val="00EE12C2"/>
    <w:rsid w:val="00EE173A"/>
    <w:rsid w:val="00EE388E"/>
    <w:rsid w:val="00EE6B09"/>
    <w:rsid w:val="00EF0B84"/>
    <w:rsid w:val="00EF1F7E"/>
    <w:rsid w:val="00EF5611"/>
    <w:rsid w:val="00F00874"/>
    <w:rsid w:val="00F00940"/>
    <w:rsid w:val="00F01535"/>
    <w:rsid w:val="00F018A7"/>
    <w:rsid w:val="00F039C2"/>
    <w:rsid w:val="00F03D96"/>
    <w:rsid w:val="00F041EB"/>
    <w:rsid w:val="00F115BE"/>
    <w:rsid w:val="00F13688"/>
    <w:rsid w:val="00F203F4"/>
    <w:rsid w:val="00F21862"/>
    <w:rsid w:val="00F22CE4"/>
    <w:rsid w:val="00F24011"/>
    <w:rsid w:val="00F24286"/>
    <w:rsid w:val="00F25E13"/>
    <w:rsid w:val="00F32ECB"/>
    <w:rsid w:val="00F41A55"/>
    <w:rsid w:val="00F41B38"/>
    <w:rsid w:val="00F42F1E"/>
    <w:rsid w:val="00F432F8"/>
    <w:rsid w:val="00F433CD"/>
    <w:rsid w:val="00F463F3"/>
    <w:rsid w:val="00F503DE"/>
    <w:rsid w:val="00F5048E"/>
    <w:rsid w:val="00F52727"/>
    <w:rsid w:val="00F538C5"/>
    <w:rsid w:val="00F605E6"/>
    <w:rsid w:val="00F60F88"/>
    <w:rsid w:val="00F627E6"/>
    <w:rsid w:val="00F637B7"/>
    <w:rsid w:val="00F63B16"/>
    <w:rsid w:val="00F64797"/>
    <w:rsid w:val="00F671D7"/>
    <w:rsid w:val="00F71E3F"/>
    <w:rsid w:val="00F72695"/>
    <w:rsid w:val="00F749A1"/>
    <w:rsid w:val="00F75E29"/>
    <w:rsid w:val="00F75FA0"/>
    <w:rsid w:val="00F83AA2"/>
    <w:rsid w:val="00F84DE1"/>
    <w:rsid w:val="00F87EB9"/>
    <w:rsid w:val="00F90A4A"/>
    <w:rsid w:val="00F92737"/>
    <w:rsid w:val="00F95A2B"/>
    <w:rsid w:val="00F9627E"/>
    <w:rsid w:val="00F96475"/>
    <w:rsid w:val="00FA2F25"/>
    <w:rsid w:val="00FA32B8"/>
    <w:rsid w:val="00FA5632"/>
    <w:rsid w:val="00FA5B27"/>
    <w:rsid w:val="00FA79B4"/>
    <w:rsid w:val="00FB02CC"/>
    <w:rsid w:val="00FB2F61"/>
    <w:rsid w:val="00FB4B99"/>
    <w:rsid w:val="00FB6080"/>
    <w:rsid w:val="00FB706A"/>
    <w:rsid w:val="00FB7926"/>
    <w:rsid w:val="00FC0323"/>
    <w:rsid w:val="00FC0CA9"/>
    <w:rsid w:val="00FC1763"/>
    <w:rsid w:val="00FC1C15"/>
    <w:rsid w:val="00FC25D1"/>
    <w:rsid w:val="00FC2F35"/>
    <w:rsid w:val="00FC3126"/>
    <w:rsid w:val="00FC4EF2"/>
    <w:rsid w:val="00FC5449"/>
    <w:rsid w:val="00FD0C86"/>
    <w:rsid w:val="00FD30D7"/>
    <w:rsid w:val="00FD6AE5"/>
    <w:rsid w:val="00FE0D6D"/>
    <w:rsid w:val="00FE32B9"/>
    <w:rsid w:val="00FE5F0A"/>
    <w:rsid w:val="00FF1FBC"/>
    <w:rsid w:val="00FF3411"/>
    <w:rsid w:val="00FF67C4"/>
    <w:rsid w:val="00FF683E"/>
    <w:rsid w:val="00FF6B1B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C2D022"/>
  <w15:docId w15:val="{5203A8CE-B3BA-4886-BDE3-2EF5C783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121B-115D-475B-90D0-CD6A4C15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Links>
    <vt:vector size="6" baseType="variant">
      <vt:variant>
        <vt:i4>1638471</vt:i4>
      </vt:variant>
      <vt:variant>
        <vt:i4>-1</vt:i4>
      </vt:variant>
      <vt:variant>
        <vt:i4>1084</vt:i4>
      </vt:variant>
      <vt:variant>
        <vt:i4>4</vt:i4>
      </vt:variant>
      <vt:variant>
        <vt:lpwstr>http://www.iffarroupilha.edu.br/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Lauren Steffen</cp:lastModifiedBy>
  <cp:revision>2</cp:revision>
  <cp:lastPrinted>2019-10-22T19:55:00Z</cp:lastPrinted>
  <dcterms:created xsi:type="dcterms:W3CDTF">2021-02-09T12:04:00Z</dcterms:created>
  <dcterms:modified xsi:type="dcterms:W3CDTF">2021-02-09T12:04:00Z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