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060656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  <w:bookmarkStart w:id="0" w:name="_GoBack"/>
      <w:bookmarkEnd w:id="0"/>
    </w:p>
    <w:p w14:paraId="7532EC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3DB06FB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 xml:space="preserve">COMPROVANTE DE PRESTAÇÃO DE INFORMAÇÕES </w:t>
      </w:r>
    </w:p>
    <w:p w14:paraId="34BA98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>SOMENTE PARA ALUNO E/OU FAMILIAR SEM COMPROVANTE DE RENDA</w:t>
      </w:r>
    </w:p>
    <w:p w14:paraId="7581B17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0B83292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Arial"/>
          <w:b/>
          <w:color w:val="000000"/>
          <w:sz w:val="12"/>
          <w:szCs w:val="22"/>
          <w:lang w:eastAsia="en-US"/>
        </w:rPr>
      </w:pPr>
    </w:p>
    <w:p w14:paraId="41CDC8A8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14:paraId="0E979D91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 DE RENDA – AUTÔNOMO / PROFISSIONAL LIBERAL</w:t>
      </w:r>
    </w:p>
    <w:p w14:paraId="6984708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18DEF03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cs="Arial"/>
          <w:szCs w:val="22"/>
        </w:rPr>
        <w:t>Declaro, sob as penas da lei (art. 299 do Código Penal), que as informações contidas neste formulário correspondem à verdade. Declaro, ainda, que eu, _____________________________________________ inscrito (a) no CPF N.º ____________________ e RG N.º _______________________, residente na rua __________________________________________________, N.º ______, bairro ___________________________, Cidade ________________________________, presto serviços como ____________________________________________, no endereço localizado na rua _______________________________________________________, N.º __________, recebendo o valor mensal de R$ ____________________________________.</w:t>
      </w:r>
    </w:p>
    <w:p w14:paraId="3BB27F1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E para que surta efeitos legais e por ser verdade firmo o presente.</w:t>
      </w:r>
    </w:p>
    <w:p w14:paraId="49C37585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8"/>
          <w:szCs w:val="22"/>
          <w:lang w:eastAsia="en-US"/>
        </w:rPr>
      </w:pPr>
    </w:p>
    <w:p w14:paraId="6A803E1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 xml:space="preserve">                                             _____ de ____________________ </w:t>
      </w:r>
      <w:proofErr w:type="spellStart"/>
      <w:r w:rsidRPr="00BE7120">
        <w:rPr>
          <w:rFonts w:eastAsia="Calibri" w:cs="Arial"/>
          <w:color w:val="000000"/>
          <w:szCs w:val="22"/>
          <w:lang w:eastAsia="en-US"/>
        </w:rPr>
        <w:t>de</w:t>
      </w:r>
      <w:proofErr w:type="spellEnd"/>
      <w:r w:rsidRPr="00BE7120">
        <w:rPr>
          <w:rFonts w:eastAsia="Calibri" w:cs="Arial"/>
          <w:color w:val="000000"/>
          <w:szCs w:val="22"/>
          <w:lang w:eastAsia="en-US"/>
        </w:rPr>
        <w:t xml:space="preserve"> 20____</w:t>
      </w:r>
    </w:p>
    <w:p w14:paraId="54D9E85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22"/>
          <w:lang w:eastAsia="en-US"/>
        </w:rPr>
      </w:pPr>
    </w:p>
    <w:p w14:paraId="46B34D7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_____________________________________________________</w:t>
      </w:r>
    </w:p>
    <w:p w14:paraId="67AF8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Assinatura</w:t>
      </w:r>
    </w:p>
    <w:p w14:paraId="54829DB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CPF:________________________________</w:t>
      </w:r>
    </w:p>
    <w:p w14:paraId="31EA60E2" w14:textId="77777777" w:rsidR="00BE7120" w:rsidRPr="00BE7120" w:rsidRDefault="00BE7120" w:rsidP="00BE7120">
      <w:pPr>
        <w:rPr>
          <w:rFonts w:ascii="Times New Roman" w:hAnsi="Times New Roman" w:cs="Times New Roman"/>
          <w:b/>
          <w:szCs w:val="22"/>
        </w:rPr>
      </w:pPr>
    </w:p>
    <w:p w14:paraId="0793964C" w14:textId="77777777" w:rsidR="00BE7120" w:rsidRPr="00BE7120" w:rsidRDefault="00BE7120" w:rsidP="00BE7120">
      <w:pPr>
        <w:rPr>
          <w:rFonts w:cs="Arial"/>
          <w:b/>
          <w:szCs w:val="22"/>
        </w:rPr>
      </w:pPr>
    </w:p>
    <w:p w14:paraId="43F98D11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57A5AC80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09D796DA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2EC2CF56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0298DB2E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3D1D2B6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</w:p>
    <w:p w14:paraId="231626DF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23DE027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17108331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6F85B5FB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77A34D73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4EDF2AF0" w14:textId="77777777" w:rsidR="00BE7120" w:rsidRPr="00BE7120" w:rsidRDefault="00BE7120" w:rsidP="00BE7120">
      <w:pPr>
        <w:jc w:val="center"/>
        <w:rPr>
          <w:rFonts w:cs="Arial"/>
          <w:szCs w:val="22"/>
        </w:rPr>
      </w:pPr>
    </w:p>
    <w:p w14:paraId="627F2442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 xml:space="preserve">(ANEXAR CÓPIA DO RG E CPF DA TESTEMUNHA, </w:t>
      </w:r>
    </w:p>
    <w:p w14:paraId="429EE778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>ESTA NÃO PODEM PERTENCER AO MESMO GRUPO FAMILIAR)</w:t>
      </w:r>
    </w:p>
    <w:sectPr w:rsidR="00BE7120" w:rsidRPr="00BE7120" w:rsidSect="00A80D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D7E3" w14:textId="77777777" w:rsidR="00220865" w:rsidRDefault="00220865">
      <w:r>
        <w:separator/>
      </w:r>
    </w:p>
  </w:endnote>
  <w:endnote w:type="continuationSeparator" w:id="0">
    <w:p w14:paraId="6CA2725A" w14:textId="77777777" w:rsidR="00220865" w:rsidRDefault="0022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138C" w14:textId="77777777" w:rsidR="00A80D83" w:rsidRDefault="00A80D83" w:rsidP="00A80D83"/>
  <w:p w14:paraId="3D9DE309" w14:textId="77777777" w:rsidR="00A80D83" w:rsidRDefault="00A80D83" w:rsidP="00A80D83">
    <w:pPr>
      <w:pStyle w:val="Rodap"/>
      <w:rPr>
        <w:sz w:val="6"/>
        <w:szCs w:val="16"/>
      </w:rPr>
    </w:pPr>
  </w:p>
  <w:p w14:paraId="6D1BAFCD" w14:textId="77777777" w:rsidR="00A80D83" w:rsidRDefault="00A80D83" w:rsidP="00A80D83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A343C04" w14:textId="77777777" w:rsidR="00A80D83" w:rsidRPr="0082783C" w:rsidRDefault="00A80D83" w:rsidP="00A80D8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0E17E38" wp14:editId="15B41F76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20EF38B3" w14:textId="77777777" w:rsidR="00A80D83" w:rsidRDefault="00A80D83" w:rsidP="00A80D8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145EFD4D" w14:textId="77777777" w:rsidR="00A80D83" w:rsidRDefault="00A80D83" w:rsidP="00A80D8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1B283762" w14:textId="77777777" w:rsidR="00A80D83" w:rsidRPr="00923A04" w:rsidRDefault="00A80D83" w:rsidP="00A80D8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DF13" w14:textId="77777777" w:rsidR="00220865" w:rsidRDefault="00220865">
      <w:r>
        <w:separator/>
      </w:r>
    </w:p>
  </w:footnote>
  <w:footnote w:type="continuationSeparator" w:id="0">
    <w:p w14:paraId="7DCB362B" w14:textId="77777777" w:rsidR="00220865" w:rsidRDefault="0022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37" w14:textId="77777777" w:rsidR="00A80D83" w:rsidRDefault="00A80D83" w:rsidP="00A80D83">
    <w:pPr>
      <w:pStyle w:val="Legenda"/>
      <w:ind w:right="-1"/>
    </w:pPr>
    <w:r>
      <w:rPr>
        <w:noProof/>
      </w:rPr>
      <w:drawing>
        <wp:inline distT="0" distB="0" distL="0" distR="0" wp14:anchorId="79C9D2AC" wp14:editId="4EA3FF74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2111" w14:textId="77777777" w:rsidR="00A80D83" w:rsidRDefault="00A80D83" w:rsidP="00A80D8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67EE8841" w14:textId="77777777" w:rsidR="00A80D83" w:rsidRDefault="00A80D83" w:rsidP="00A80D8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EE01DA" w14:textId="77777777" w:rsidR="00A80D83" w:rsidRDefault="00A80D83" w:rsidP="00A80D8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0AAC648" w14:textId="77777777" w:rsidR="00A80D83" w:rsidRDefault="00A80D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81F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0865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2B04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16F00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0D83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2E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528A-7E4D-45F9-9D96-DF0CB4DE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IFFAR</cp:lastModifiedBy>
  <cp:revision>2</cp:revision>
  <cp:lastPrinted>2019-10-22T19:55:00Z</cp:lastPrinted>
  <dcterms:created xsi:type="dcterms:W3CDTF">2021-02-09T17:39:00Z</dcterms:created>
  <dcterms:modified xsi:type="dcterms:W3CDTF">2021-02-09T17:39:00Z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