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612CD1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5700FFAD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0A2D2E43" w14:textId="77777777" w:rsidR="00BE7120" w:rsidRPr="00BE7120" w:rsidRDefault="00BE7120" w:rsidP="00BE7120">
      <w:pPr>
        <w:autoSpaceDE w:val="0"/>
        <w:rPr>
          <w:rFonts w:cs="Arial"/>
          <w:b/>
          <w:sz w:val="14"/>
          <w:szCs w:val="24"/>
          <w:lang w:eastAsia="pt-BR"/>
        </w:rPr>
      </w:pPr>
    </w:p>
    <w:p w14:paraId="025485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14:paraId="7FA38B4C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64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COMPROVANTE DE PRESTAÇÃO DE INFORMAÇÕES </w:t>
      </w:r>
    </w:p>
    <w:p w14:paraId="4023E28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PARA CANDIDATO E/OU FAMILIAR SEM ATIVIDADE REMUNERADA </w:t>
      </w:r>
    </w:p>
    <w:p w14:paraId="3BB5AEC1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14:paraId="43FE02E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2C2E54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9E2FB4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>DECLARAÇÃO DE RENDA</w:t>
      </w:r>
    </w:p>
    <w:p w14:paraId="63CEEA39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14:paraId="13FC8137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14:paraId="58F5D07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4"/>
        </w:rPr>
      </w:pPr>
      <w:r w:rsidRPr="00BE7120">
        <w:rPr>
          <w:rFonts w:cs="Arial"/>
          <w:szCs w:val="24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_________________________________________________, N.º __________, bairro _________________________, Cidade _____________________, </w:t>
      </w:r>
      <w:r w:rsidRPr="00BE7120">
        <w:rPr>
          <w:rFonts w:cs="Arial"/>
          <w:b/>
          <w:bCs/>
          <w:szCs w:val="24"/>
        </w:rPr>
        <w:t>não exerço nenhuma atividade remunerada neste momento</w:t>
      </w:r>
      <w:r w:rsidRPr="00BE7120">
        <w:rPr>
          <w:rFonts w:cs="Arial"/>
          <w:bCs/>
          <w:szCs w:val="24"/>
        </w:rPr>
        <w:t>.</w:t>
      </w:r>
    </w:p>
    <w:p w14:paraId="694BCCA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1BF832C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BE7120">
        <w:rPr>
          <w:rFonts w:cs="Arial"/>
          <w:szCs w:val="24"/>
        </w:rPr>
        <w:t>E para que surta efeitos legais e por ser verdade firmo o presente.</w:t>
      </w:r>
    </w:p>
    <w:p w14:paraId="1BC1215D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5B29A62E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  <w:r w:rsidRPr="00BE7120">
        <w:rPr>
          <w:rFonts w:cs="Arial"/>
          <w:szCs w:val="24"/>
        </w:rPr>
        <w:t xml:space="preserve">_____________________, _____ de __________ </w:t>
      </w:r>
      <w:proofErr w:type="spellStart"/>
      <w:r w:rsidRPr="00BE7120">
        <w:rPr>
          <w:rFonts w:cs="Arial"/>
          <w:szCs w:val="24"/>
        </w:rPr>
        <w:t>de</w:t>
      </w:r>
      <w:proofErr w:type="spellEnd"/>
      <w:r w:rsidRPr="00BE7120">
        <w:rPr>
          <w:rFonts w:cs="Arial"/>
          <w:szCs w:val="24"/>
        </w:rPr>
        <w:t xml:space="preserve"> 20___</w:t>
      </w:r>
    </w:p>
    <w:sectPr w:rsidR="00BE7120" w:rsidRPr="00BE7120" w:rsidSect="00833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97CB" w14:textId="77777777" w:rsidR="00D62117" w:rsidRDefault="00D62117">
      <w:r>
        <w:separator/>
      </w:r>
    </w:p>
  </w:endnote>
  <w:endnote w:type="continuationSeparator" w:id="0">
    <w:p w14:paraId="38B69D7A" w14:textId="77777777" w:rsidR="00D62117" w:rsidRDefault="00D6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92DA" w14:textId="77777777" w:rsidR="00833CC6" w:rsidRDefault="00833CC6" w:rsidP="00833CC6">
    <w:pPr>
      <w:pStyle w:val="Cabealho"/>
    </w:pPr>
  </w:p>
  <w:p w14:paraId="0DE9B447" w14:textId="77777777" w:rsidR="00833CC6" w:rsidRDefault="00833CC6" w:rsidP="00833CC6"/>
  <w:p w14:paraId="59B5BDAA" w14:textId="77777777" w:rsidR="00833CC6" w:rsidRDefault="00833CC6" w:rsidP="00833CC6">
    <w:pPr>
      <w:pStyle w:val="Rodap"/>
    </w:pPr>
  </w:p>
  <w:p w14:paraId="2C3A139A" w14:textId="77777777" w:rsidR="00833CC6" w:rsidRDefault="00833CC6" w:rsidP="00833CC6"/>
  <w:p w14:paraId="4B0EC38D" w14:textId="77777777" w:rsidR="00833CC6" w:rsidRDefault="00833CC6" w:rsidP="00833CC6">
    <w:pPr>
      <w:pStyle w:val="Rodap"/>
      <w:rPr>
        <w:sz w:val="6"/>
        <w:szCs w:val="16"/>
      </w:rPr>
    </w:pPr>
  </w:p>
  <w:p w14:paraId="1070D271" w14:textId="77777777" w:rsidR="00833CC6" w:rsidRDefault="00833CC6" w:rsidP="00833CC6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345E0D6" w14:textId="77777777" w:rsidR="00833CC6" w:rsidRPr="0082783C" w:rsidRDefault="00833CC6" w:rsidP="00833CC6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0F17C5A" wp14:editId="3B3C4C9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3ACF5CE4" w14:textId="77777777" w:rsidR="00833CC6" w:rsidRDefault="00833CC6" w:rsidP="00833CC6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402B66ED" w14:textId="77777777" w:rsidR="00833CC6" w:rsidRDefault="00833CC6" w:rsidP="00833CC6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18729B" w14:textId="77777777" w:rsidR="00833CC6" w:rsidRPr="00DB40BB" w:rsidRDefault="00833CC6" w:rsidP="00833CC6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1F2D" w14:textId="77777777" w:rsidR="00D62117" w:rsidRDefault="00D62117">
      <w:r>
        <w:separator/>
      </w:r>
    </w:p>
  </w:footnote>
  <w:footnote w:type="continuationSeparator" w:id="0">
    <w:p w14:paraId="3BA6EF65" w14:textId="77777777" w:rsidR="00D62117" w:rsidRDefault="00D6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46E0" w14:textId="77777777" w:rsidR="00833CC6" w:rsidRDefault="00833CC6" w:rsidP="00833CC6">
    <w:pPr>
      <w:pStyle w:val="Legenda"/>
      <w:ind w:right="-1"/>
    </w:pPr>
    <w:r>
      <w:rPr>
        <w:noProof/>
      </w:rPr>
      <w:drawing>
        <wp:inline distT="0" distB="0" distL="0" distR="0" wp14:anchorId="2AE6EAB5" wp14:editId="77C6F76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E86C" w14:textId="77777777" w:rsidR="00833CC6" w:rsidRDefault="00833CC6" w:rsidP="00833CC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D506A67" w14:textId="77777777" w:rsidR="00833CC6" w:rsidRDefault="00833CC6" w:rsidP="00833CC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D69D50" w14:textId="270DDAA3" w:rsidR="00833CC6" w:rsidRPr="00833CC6" w:rsidRDefault="00833CC6" w:rsidP="00833CC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E7BE4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3CC6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3EA2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2117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AD49-2D27-4875-B5F0-0E67D0C3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2021-02-09T12:03:00Z</dcterms:created>
  <dcterms:modified xsi:type="dcterms:W3CDTF">2021-02-09T12:03:00Z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