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B29CBB" w14:textId="77777777" w:rsidR="00BE7120" w:rsidRPr="00BE7120" w:rsidRDefault="00BE7120" w:rsidP="00BE7120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BE7120">
        <w:rPr>
          <w:rFonts w:cs="Arial"/>
          <w:b/>
          <w:bCs/>
          <w:szCs w:val="28"/>
        </w:rPr>
        <w:t>DECLARAÇÃO DE RECEBIMENTO DE PENSÃO ALIMENTÍCIA</w:t>
      </w:r>
    </w:p>
    <w:p w14:paraId="1E338901" w14:textId="77777777" w:rsidR="00BE7120" w:rsidRPr="00BE7120" w:rsidRDefault="00BE7120" w:rsidP="00BE7120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28"/>
        </w:rPr>
      </w:pPr>
    </w:p>
    <w:p w14:paraId="3A1BA163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2"/>
        </w:rPr>
      </w:pPr>
    </w:p>
    <w:p w14:paraId="510B2B61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2"/>
        </w:rPr>
      </w:pPr>
    </w:p>
    <w:p w14:paraId="348C0EF7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2"/>
        </w:rPr>
      </w:pPr>
      <w:r w:rsidRPr="00BE7120">
        <w:rPr>
          <w:rFonts w:cs="Arial"/>
          <w:b/>
          <w:bCs/>
          <w:szCs w:val="22"/>
        </w:rPr>
        <w:t>DECLARAÇÃO</w:t>
      </w:r>
    </w:p>
    <w:p w14:paraId="7C26F4B1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szCs w:val="22"/>
        </w:rPr>
      </w:pPr>
    </w:p>
    <w:p w14:paraId="7D8617C5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14:paraId="1C4AC8F2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szCs w:val="22"/>
        </w:rPr>
      </w:pPr>
      <w:r w:rsidRPr="00BE7120">
        <w:rPr>
          <w:rFonts w:cs="Arial"/>
          <w:szCs w:val="22"/>
        </w:rPr>
        <w:t xml:space="preserve">Declaro, sob as penas da lei (art. 299 do Código Penal), que as declarações contidas neste formulário correspondem à verdade. Declaro, ainda, que eu, _____________________________________________ inscrito(a) no CPF N.º ______________________ e RG N.º _____________________, residente na rua ________________________________________, N.º ___________, bairro _________________________, Cidade _____________________, </w:t>
      </w:r>
      <w:r w:rsidRPr="00BE7120">
        <w:rPr>
          <w:rFonts w:cs="Arial"/>
          <w:bCs/>
          <w:szCs w:val="22"/>
        </w:rPr>
        <w:t>recebo pensão alimentícia no valor  mensal de __________________________.</w:t>
      </w:r>
    </w:p>
    <w:p w14:paraId="7C0BA06F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14:paraId="6516CF30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14:paraId="371750DC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BE7120">
        <w:rPr>
          <w:rFonts w:cs="Arial"/>
          <w:szCs w:val="22"/>
        </w:rPr>
        <w:t>E para que surta efeitos legais e por ser verdade firmo o presente.</w:t>
      </w:r>
    </w:p>
    <w:p w14:paraId="1485DB65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14:paraId="6E3E7280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right"/>
        <w:rPr>
          <w:rFonts w:cs="Arial"/>
          <w:szCs w:val="22"/>
        </w:rPr>
      </w:pPr>
      <w:r w:rsidRPr="00BE7120">
        <w:rPr>
          <w:rFonts w:cs="Arial"/>
          <w:szCs w:val="22"/>
        </w:rPr>
        <w:t xml:space="preserve">_____________________, _____ de __________ </w:t>
      </w:r>
      <w:proofErr w:type="spellStart"/>
      <w:r w:rsidRPr="00BE7120">
        <w:rPr>
          <w:rFonts w:cs="Arial"/>
          <w:szCs w:val="22"/>
        </w:rPr>
        <w:t>de</w:t>
      </w:r>
      <w:proofErr w:type="spellEnd"/>
      <w:r w:rsidRPr="00BE7120">
        <w:rPr>
          <w:rFonts w:cs="Arial"/>
          <w:szCs w:val="22"/>
        </w:rPr>
        <w:t xml:space="preserve"> 20___</w:t>
      </w:r>
    </w:p>
    <w:p w14:paraId="6CBB9D45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748D5B2C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6DEF919B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1AB1D36F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330900FF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___________________________________</w:t>
      </w:r>
    </w:p>
    <w:p w14:paraId="7B780EE6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Nome:</w:t>
      </w:r>
    </w:p>
    <w:p w14:paraId="47E08CB5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CPF:</w:t>
      </w:r>
    </w:p>
    <w:p w14:paraId="0C82DF0A" w14:textId="77777777" w:rsidR="00BE7120" w:rsidRDefault="00BE7120" w:rsidP="00BE7120">
      <w:pPr>
        <w:autoSpaceDE w:val="0"/>
        <w:spacing w:before="120" w:after="160"/>
        <w:jc w:val="center"/>
        <w:rPr>
          <w:rFonts w:ascii="Arial Narrow" w:hAnsi="Arial Narrow" w:cs="Arial"/>
          <w:sz w:val="32"/>
          <w:szCs w:val="24"/>
          <w:lang w:eastAsia="pt-BR"/>
        </w:rPr>
      </w:pPr>
    </w:p>
    <w:p w14:paraId="1A4193F7" w14:textId="77777777" w:rsidR="00A563E3" w:rsidRDefault="00A563E3" w:rsidP="00BE7120">
      <w:pPr>
        <w:autoSpaceDE w:val="0"/>
        <w:spacing w:before="120" w:after="160"/>
        <w:jc w:val="center"/>
        <w:rPr>
          <w:rFonts w:ascii="Arial Narrow" w:hAnsi="Arial Narrow" w:cs="Arial"/>
          <w:sz w:val="32"/>
          <w:szCs w:val="24"/>
          <w:lang w:eastAsia="pt-BR"/>
        </w:rPr>
      </w:pPr>
    </w:p>
    <w:sectPr w:rsidR="00A563E3" w:rsidSect="00A563E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4EBE9" w14:textId="77777777" w:rsidR="00DC2AAB" w:rsidRDefault="00DC2AAB">
      <w:r>
        <w:separator/>
      </w:r>
    </w:p>
  </w:endnote>
  <w:endnote w:type="continuationSeparator" w:id="0">
    <w:p w14:paraId="2E05471B" w14:textId="77777777" w:rsidR="00DC2AAB" w:rsidRDefault="00DC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F3241" w14:textId="77777777" w:rsidR="00A563E3" w:rsidRDefault="00A563E3" w:rsidP="00A563E3"/>
  <w:p w14:paraId="37D7AA9A" w14:textId="77777777" w:rsidR="00A563E3" w:rsidRPr="0082783C" w:rsidRDefault="00A563E3" w:rsidP="00A563E3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92E52DB" wp14:editId="312D8715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  <w:lang w:val="pt-BR"/>
      </w:rPr>
      <w:t xml:space="preserve">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67B89841" w14:textId="77777777" w:rsidR="00A563E3" w:rsidRDefault="00A563E3" w:rsidP="00A563E3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2FB5EC4D" w14:textId="77777777" w:rsidR="00A563E3" w:rsidRDefault="00A563E3" w:rsidP="00A563E3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5C3BE4BE" w14:textId="3AA3FD35" w:rsidR="00A563E3" w:rsidRPr="00A563E3" w:rsidRDefault="00A563E3" w:rsidP="00A563E3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9CD6E" w14:textId="77777777" w:rsidR="00DC2AAB" w:rsidRDefault="00DC2AAB">
      <w:r>
        <w:separator/>
      </w:r>
    </w:p>
  </w:footnote>
  <w:footnote w:type="continuationSeparator" w:id="0">
    <w:p w14:paraId="2BE90A0C" w14:textId="77777777" w:rsidR="00DC2AAB" w:rsidRDefault="00DC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5E57" w14:textId="77777777" w:rsidR="00A563E3" w:rsidRDefault="00A563E3" w:rsidP="00A563E3">
    <w:pPr>
      <w:pStyle w:val="Legenda"/>
      <w:ind w:right="-1"/>
    </w:pPr>
    <w:r>
      <w:rPr>
        <w:noProof/>
      </w:rPr>
      <w:drawing>
        <wp:inline distT="0" distB="0" distL="0" distR="0" wp14:anchorId="5FFE1E54" wp14:editId="32DE5635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19DB71" w14:textId="77777777" w:rsidR="00A563E3" w:rsidRDefault="00A563E3" w:rsidP="00A563E3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25043B7E" w14:textId="77777777" w:rsidR="00A563E3" w:rsidRDefault="00A563E3" w:rsidP="00A563E3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2E6B2884" w14:textId="77777777" w:rsidR="00A563E3" w:rsidRDefault="00A563E3" w:rsidP="00A563E3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36423A5B" w14:textId="77777777" w:rsidR="00A563E3" w:rsidRDefault="00A563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C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562B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563E3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34D3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2AAB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478A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56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19F7-9EC4-44EF-809A-C79581A2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Lauren Steffen</cp:lastModifiedBy>
  <cp:revision>2</cp:revision>
  <cp:lastPrinted>2019-10-22T19:55:00Z</cp:lastPrinted>
  <dcterms:created xsi:type="dcterms:W3CDTF">2021-03-02T16:21:00Z</dcterms:created>
  <dcterms:modified xsi:type="dcterms:W3CDTF">2021-03-02T16:21:00Z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