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886077" w14:textId="77777777" w:rsidR="00CA074A" w:rsidRPr="00BE7120" w:rsidRDefault="00CA074A" w:rsidP="00CA0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jc w:val="center"/>
        <w:rPr>
          <w:rFonts w:cs="Arial"/>
          <w:b/>
          <w:sz w:val="18"/>
          <w:szCs w:val="22"/>
        </w:rPr>
      </w:pPr>
    </w:p>
    <w:p w14:paraId="14E97380" w14:textId="77777777" w:rsidR="00CA074A" w:rsidRPr="00BE7120" w:rsidRDefault="00CA074A" w:rsidP="00CA0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spacing w:line="264" w:lineRule="auto"/>
        <w:jc w:val="center"/>
        <w:rPr>
          <w:rFonts w:cs="Arial"/>
          <w:b/>
          <w:szCs w:val="22"/>
        </w:rPr>
      </w:pPr>
      <w:r w:rsidRPr="00BE7120">
        <w:rPr>
          <w:rFonts w:cs="Arial"/>
          <w:b/>
          <w:szCs w:val="22"/>
        </w:rPr>
        <w:t xml:space="preserve">FORMULÁRIO DE DADOS SOCIOECONÔMICOS </w:t>
      </w:r>
    </w:p>
    <w:p w14:paraId="5B00A6CD" w14:textId="77777777" w:rsidR="00CA074A" w:rsidRPr="00BE7120" w:rsidRDefault="00CA074A" w:rsidP="00CA0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jc w:val="center"/>
        <w:rPr>
          <w:rFonts w:eastAsia="TimesNewRomanPS-BoldMT" w:cs="Arial"/>
          <w:b/>
          <w:bCs/>
          <w:kern w:val="1"/>
          <w:szCs w:val="22"/>
          <w:lang w:eastAsia="hi-IN" w:bidi="hi-IN"/>
        </w:rPr>
      </w:pPr>
      <w:r w:rsidRPr="00BE7120">
        <w:rPr>
          <w:rFonts w:cs="Arial"/>
          <w:b/>
          <w:szCs w:val="22"/>
        </w:rPr>
        <w:t xml:space="preserve"> </w:t>
      </w:r>
      <w:r w:rsidRPr="00BE7120">
        <w:rPr>
          <w:rFonts w:eastAsia="TimesNewRomanPS-BoldMT" w:cs="Arial"/>
          <w:b/>
          <w:bCs/>
          <w:kern w:val="1"/>
          <w:szCs w:val="22"/>
          <w:lang w:eastAsia="hi-IN" w:bidi="hi-IN"/>
        </w:rPr>
        <w:t>QUADRO DE COMPOSIÇÃO FAMILIAR</w:t>
      </w:r>
    </w:p>
    <w:p w14:paraId="430BF43E" w14:textId="77777777" w:rsidR="00CA074A" w:rsidRPr="00BE7120" w:rsidRDefault="00CA074A" w:rsidP="00CA0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jc w:val="center"/>
        <w:rPr>
          <w:rFonts w:cs="Arial"/>
          <w:b/>
          <w:sz w:val="18"/>
          <w:szCs w:val="22"/>
        </w:rPr>
      </w:pPr>
    </w:p>
    <w:p w14:paraId="3CA5CC56" w14:textId="77777777" w:rsidR="00CA074A" w:rsidRPr="00BE7120" w:rsidRDefault="00CA074A" w:rsidP="00CA074A">
      <w:pPr>
        <w:spacing w:before="120" w:line="360" w:lineRule="auto"/>
        <w:jc w:val="center"/>
        <w:rPr>
          <w:rFonts w:cs="Arial"/>
          <w:b/>
          <w:sz w:val="20"/>
          <w:szCs w:val="22"/>
        </w:rPr>
      </w:pPr>
      <w:r w:rsidRPr="00BE7120">
        <w:rPr>
          <w:rFonts w:cs="Arial"/>
          <w:b/>
          <w:sz w:val="20"/>
          <w:szCs w:val="22"/>
        </w:rPr>
        <w:t>(</w:t>
      </w:r>
      <w:r w:rsidRPr="00BE7120">
        <w:rPr>
          <w:rFonts w:cs="Arial"/>
          <w:b/>
          <w:szCs w:val="24"/>
        </w:rPr>
        <w:t>DEVE SER PREENCHIDO PELOS ESTUDANTES QUE SOLICITARAM RESERVA DE VAGA PARA EP ≤ 1,5)</w:t>
      </w:r>
    </w:p>
    <w:p w14:paraId="3F9CC29A" w14:textId="77777777" w:rsidR="00CA074A" w:rsidRPr="00BE7120" w:rsidRDefault="00CA074A" w:rsidP="00CA074A">
      <w:pPr>
        <w:widowControl w:val="0"/>
        <w:autoSpaceDE w:val="0"/>
        <w:spacing w:line="276" w:lineRule="auto"/>
        <w:jc w:val="both"/>
        <w:rPr>
          <w:rFonts w:eastAsia="TimesNewRomanPS-BoldMT" w:cs="Arial"/>
          <w:bCs/>
          <w:kern w:val="1"/>
          <w:sz w:val="20"/>
          <w:szCs w:val="22"/>
          <w:lang w:eastAsia="hi-IN" w:bidi="hi-IN"/>
        </w:rPr>
      </w:pPr>
      <w:r w:rsidRPr="00BE7120">
        <w:rPr>
          <w:rFonts w:eastAsia="TimesNewRomanPS-BoldMT" w:cs="Arial"/>
          <w:bCs/>
          <w:kern w:val="1"/>
          <w:sz w:val="20"/>
          <w:szCs w:val="22"/>
          <w:lang w:eastAsia="hi-IN" w:bidi="hi-IN"/>
        </w:rPr>
        <w:t>Prezado estudante, os dados abaixo são importantes para o deferimento de sua confirmação de vaga. Preencha com atenção!</w:t>
      </w:r>
    </w:p>
    <w:p w14:paraId="7BE27318" w14:textId="77777777" w:rsidR="00CA074A" w:rsidRPr="00BE7120" w:rsidRDefault="00CA074A" w:rsidP="00CA074A">
      <w:pPr>
        <w:widowControl w:val="0"/>
        <w:autoSpaceDE w:val="0"/>
        <w:spacing w:line="276" w:lineRule="auto"/>
        <w:jc w:val="both"/>
        <w:rPr>
          <w:rFonts w:eastAsia="TimesNewRomanPS-BoldMT" w:cs="Arial"/>
          <w:bCs/>
          <w:kern w:val="1"/>
          <w:sz w:val="20"/>
          <w:szCs w:val="22"/>
          <w:lang w:eastAsia="hi-IN" w:bidi="hi-IN"/>
        </w:rPr>
      </w:pPr>
      <w:r w:rsidRPr="00BE7120">
        <w:rPr>
          <w:rFonts w:eastAsia="TimesNewRomanPS-BoldMT" w:cs="Arial"/>
          <w:bCs/>
          <w:kern w:val="1"/>
          <w:sz w:val="20"/>
          <w:szCs w:val="22"/>
          <w:lang w:eastAsia="hi-IN" w:bidi="hi-IN"/>
        </w:rPr>
        <w:t xml:space="preserve">No quadro de composição familiar, insira as informações de </w:t>
      </w:r>
      <w:r w:rsidRPr="00BE7120">
        <w:rPr>
          <w:rFonts w:eastAsia="TimesNewRomanPS-BoldMT" w:cs="Arial"/>
          <w:b/>
          <w:bCs/>
          <w:kern w:val="1"/>
          <w:sz w:val="20"/>
          <w:szCs w:val="22"/>
          <w:lang w:eastAsia="hi-IN" w:bidi="hi-IN"/>
        </w:rPr>
        <w:t>TODOS</w:t>
      </w:r>
      <w:r w:rsidRPr="00BE7120">
        <w:rPr>
          <w:rFonts w:eastAsia="TimesNewRomanPS-BoldMT" w:cs="Arial"/>
          <w:bCs/>
          <w:kern w:val="1"/>
          <w:sz w:val="20"/>
          <w:szCs w:val="22"/>
          <w:lang w:eastAsia="hi-IN" w:bidi="hi-IN"/>
        </w:rPr>
        <w:t xml:space="preserve"> os integrantes da família, inclusive você.</w:t>
      </w:r>
    </w:p>
    <w:p w14:paraId="3966682A" w14:textId="77777777" w:rsidR="00CA074A" w:rsidRPr="00BE7120" w:rsidRDefault="00CA074A" w:rsidP="00CA074A">
      <w:pPr>
        <w:widowControl w:val="0"/>
        <w:autoSpaceDE w:val="0"/>
        <w:jc w:val="both"/>
        <w:rPr>
          <w:rFonts w:eastAsia="TimesNewRomanPS-BoldMT" w:cs="Arial"/>
          <w:bCs/>
          <w:kern w:val="1"/>
          <w:sz w:val="20"/>
          <w:szCs w:val="22"/>
          <w:lang w:eastAsia="hi-IN" w:bidi="hi-IN"/>
        </w:rPr>
      </w:pPr>
      <w:r w:rsidRPr="00BE7120">
        <w:rPr>
          <w:rFonts w:eastAsia="TimesNewRomanPS-BoldMT" w:cs="Arial"/>
          <w:bCs/>
          <w:kern w:val="1"/>
          <w:sz w:val="20"/>
          <w:szCs w:val="22"/>
          <w:lang w:eastAsia="hi-IN" w:bidi="hi-IN"/>
        </w:rPr>
        <w:t xml:space="preserve">A documentação de TODOS (CPF, RG, certidão de nascimento (de filhos menores) e comprovante de renda) deve ser </w:t>
      </w:r>
      <w:r>
        <w:rPr>
          <w:rFonts w:eastAsia="TimesNewRomanPS-BoldMT" w:cs="Arial"/>
          <w:bCs/>
          <w:kern w:val="1"/>
          <w:sz w:val="20"/>
          <w:szCs w:val="22"/>
          <w:lang w:eastAsia="hi-IN" w:bidi="hi-IN"/>
        </w:rPr>
        <w:t>enviada no ato da confirmação de vaga.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7"/>
        <w:gridCol w:w="1826"/>
        <w:gridCol w:w="944"/>
        <w:gridCol w:w="1554"/>
        <w:gridCol w:w="2204"/>
        <w:gridCol w:w="2490"/>
        <w:gridCol w:w="2117"/>
      </w:tblGrid>
      <w:tr w:rsidR="00CA074A" w:rsidRPr="00BE7120" w14:paraId="0B5F7905" w14:textId="77777777" w:rsidTr="00A7242C">
        <w:trPr>
          <w:trHeight w:val="57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B6E442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TimesNewRomanPS-BoldMT" w:cs="Arial"/>
                <w:b/>
                <w:bCs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TimesNewRomanPS-BoldMT" w:cs="Arial"/>
                <w:b/>
                <w:bCs/>
                <w:kern w:val="1"/>
                <w:sz w:val="20"/>
                <w:szCs w:val="22"/>
                <w:lang w:eastAsia="hi-IN" w:bidi="hi-IN"/>
              </w:rPr>
              <w:t>QUADRO DE COMPOSIÇÃO FAMILIAR (inclusive você)</w:t>
            </w:r>
          </w:p>
        </w:tc>
      </w:tr>
      <w:tr w:rsidR="00CA074A" w:rsidRPr="00BE7120" w14:paraId="38B9B1C9" w14:textId="77777777" w:rsidTr="00A7242C">
        <w:trPr>
          <w:trHeight w:val="57"/>
        </w:trPr>
        <w:tc>
          <w:tcPr>
            <w:tcW w:w="10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25B67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Primeiro Nome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696D2A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Parentesco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DA990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Idade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EFA31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Estado Civil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C0ED77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Escolaridade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2A288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Profissão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020D01" w14:textId="77777777" w:rsidR="00CA074A" w:rsidRPr="00BE7120" w:rsidRDefault="00CA074A" w:rsidP="00A7242C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Renda Bruta Mensal</w:t>
            </w:r>
          </w:p>
        </w:tc>
      </w:tr>
      <w:tr w:rsidR="00CA074A" w:rsidRPr="00BE7120" w14:paraId="12434025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3E5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1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3678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7758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5249F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ABA6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E0F09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38B49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209B1E27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0900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2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1318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7017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FBC6B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49B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39F3B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0806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69AF3617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0881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2F1D1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3AFC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B186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3B00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51ED7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CE23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56D5BA40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AEF9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4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6488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92042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7842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6AA62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34AF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0C08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368D6926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71B97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5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A50B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8372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9B55C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F2F23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02BB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977FF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72C910C1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7A5D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6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28E3D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77F2B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6799F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4C34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4073B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6424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2526493F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A517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7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E294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1DB3C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47C37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E27B7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67A3D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C3912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0A16FB34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CA5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8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2ED8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02FC9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60BA3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928FC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60AF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E664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6820DAB5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FB6F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9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AB04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903B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F2863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D59AC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6080F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FE27D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7500FC92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33F6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10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315C0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325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68B19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3273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3F006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BF2D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52B47935" w14:textId="77777777" w:rsidTr="00A7242C">
        <w:trPr>
          <w:trHeight w:val="57"/>
        </w:trPr>
        <w:tc>
          <w:tcPr>
            <w:tcW w:w="10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669A5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11</w:t>
            </w: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FBB7A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81DAC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72DF8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B5ECD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0EB44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E4EDE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CA074A" w:rsidRPr="00BE7120" w14:paraId="1D83E6D1" w14:textId="77777777" w:rsidTr="00A7242C">
        <w:trPr>
          <w:trHeight w:val="57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AC8EF" w14:textId="77777777" w:rsidR="00CA074A" w:rsidRPr="00BE7120" w:rsidRDefault="00CA074A" w:rsidP="00A7242C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 xml:space="preserve">(Uso do </w:t>
            </w:r>
            <w:proofErr w:type="gramStart"/>
            <w:r w:rsidRPr="00BE7120">
              <w:rPr>
                <w:rFonts w:eastAsia="SimSun" w:cs="Arial"/>
                <w:i/>
                <w:kern w:val="1"/>
                <w:sz w:val="20"/>
                <w:szCs w:val="22"/>
                <w:lang w:eastAsia="hi-IN" w:bidi="hi-IN"/>
              </w:rPr>
              <w:t>Campus</w:t>
            </w: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 xml:space="preserve">)   </w:t>
            </w:r>
            <w:proofErr w:type="gramEnd"/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 xml:space="preserve">                                                                                                           (Uso do </w:t>
            </w:r>
            <w:r w:rsidRPr="00BE7120">
              <w:rPr>
                <w:rFonts w:eastAsia="SimSun" w:cs="Arial"/>
                <w:i/>
                <w:kern w:val="1"/>
                <w:sz w:val="20"/>
                <w:szCs w:val="22"/>
                <w:lang w:eastAsia="hi-IN" w:bidi="hi-IN"/>
              </w:rPr>
              <w:t>Campus</w:t>
            </w: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)</w:t>
            </w:r>
          </w:p>
          <w:p w14:paraId="7D1B5B20" w14:textId="77777777" w:rsidR="00CA074A" w:rsidRPr="00BE7120" w:rsidRDefault="00CA074A" w:rsidP="00A7242C">
            <w:pPr>
              <w:widowControl w:val="0"/>
              <w:suppressLineNumbers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 w:rsidRPr="00BE7120">
              <w:rPr>
                <w:rFonts w:eastAsia="SimSun" w:cs="Arial"/>
                <w:kern w:val="1"/>
                <w:sz w:val="20"/>
                <w:szCs w:val="22"/>
                <w:lang w:eastAsia="hi-IN" w:bidi="hi-IN"/>
              </w:rPr>
              <w:t>Renda familiar bruta total:                                                                                            Renda familiar per capita:</w:t>
            </w:r>
          </w:p>
        </w:tc>
      </w:tr>
    </w:tbl>
    <w:p w14:paraId="683AB411" w14:textId="77777777" w:rsidR="00CA074A" w:rsidRPr="00BE7120" w:rsidRDefault="00CA074A" w:rsidP="00CA074A">
      <w:pPr>
        <w:widowControl w:val="0"/>
        <w:autoSpaceDE w:val="0"/>
        <w:spacing w:before="120" w:line="360" w:lineRule="auto"/>
        <w:jc w:val="both"/>
        <w:rPr>
          <w:rFonts w:eastAsia="TimesNewRomanPS-BoldMT" w:cs="Arial"/>
          <w:b/>
          <w:bCs/>
          <w:kern w:val="1"/>
          <w:sz w:val="20"/>
          <w:szCs w:val="22"/>
          <w:lang w:eastAsia="hi-IN" w:bidi="hi-IN"/>
        </w:rPr>
      </w:pPr>
      <w:r w:rsidRPr="00BE7120">
        <w:rPr>
          <w:rFonts w:eastAsia="TimesNewRomanPS-BoldMT" w:cs="Arial"/>
          <w:b/>
          <w:bCs/>
          <w:kern w:val="1"/>
          <w:sz w:val="20"/>
          <w:szCs w:val="22"/>
          <w:lang w:eastAsia="hi-IN" w:bidi="hi-IN"/>
        </w:rPr>
        <w:lastRenderedPageBreak/>
        <w:t xml:space="preserve">Qual a soma da renda mensal de todos os integrantes de sua família? </w:t>
      </w:r>
    </w:p>
    <w:p w14:paraId="2F1AEFB5" w14:textId="77777777" w:rsidR="00CA074A" w:rsidRPr="00BE7120" w:rsidRDefault="00CA074A" w:rsidP="00CA074A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 w:val="20"/>
          <w:szCs w:val="22"/>
          <w:lang w:eastAsia="hi-IN" w:bidi="hi-IN"/>
        </w:rPr>
      </w:pPr>
      <w:proofErr w:type="gramStart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(  </w:t>
      </w:r>
      <w:proofErr w:type="gramEnd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 ) Até 1,5 salário mínimo</w:t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ab/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ab/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ab/>
        <w:t>(   ) 1,5 até 3,5 salários mínimos</w:t>
      </w:r>
    </w:p>
    <w:p w14:paraId="376AAC13" w14:textId="77777777" w:rsidR="00CA074A" w:rsidRPr="00BE7120" w:rsidRDefault="00CA074A" w:rsidP="00CA074A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 w:val="20"/>
          <w:szCs w:val="22"/>
          <w:lang w:eastAsia="hi-IN" w:bidi="hi-IN"/>
        </w:rPr>
      </w:pPr>
      <w:proofErr w:type="gramStart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(  </w:t>
      </w:r>
      <w:proofErr w:type="gramEnd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 ) 3,5 até 5 salários mínimos</w:t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ab/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ab/>
        <w:t xml:space="preserve">             (   ) Superior a 5 salários mínimos</w:t>
      </w:r>
    </w:p>
    <w:p w14:paraId="12582D05" w14:textId="77777777" w:rsidR="00CA074A" w:rsidRPr="00BE7120" w:rsidRDefault="00CA074A" w:rsidP="00CA074A">
      <w:pPr>
        <w:widowControl w:val="0"/>
        <w:autoSpaceDE w:val="0"/>
        <w:spacing w:line="360" w:lineRule="auto"/>
        <w:jc w:val="both"/>
        <w:rPr>
          <w:rFonts w:eastAsia="TimesNewRomanPS-BoldMT" w:cs="Arial"/>
          <w:b/>
          <w:bCs/>
          <w:kern w:val="1"/>
          <w:sz w:val="20"/>
          <w:szCs w:val="22"/>
          <w:lang w:eastAsia="hi-IN" w:bidi="hi-IN"/>
        </w:rPr>
      </w:pPr>
      <w:r w:rsidRPr="00BE7120">
        <w:rPr>
          <w:rFonts w:eastAsia="TimesNewRomanPS-BoldMT" w:cs="Arial"/>
          <w:b/>
          <w:bCs/>
          <w:kern w:val="1"/>
          <w:sz w:val="20"/>
          <w:szCs w:val="22"/>
          <w:lang w:eastAsia="hi-IN" w:bidi="hi-IN"/>
        </w:rPr>
        <w:t xml:space="preserve">Qual o número de pessoas que vive desta renda mensal familiar? </w:t>
      </w:r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>(incluindo você)</w:t>
      </w:r>
    </w:p>
    <w:p w14:paraId="5BC3E3AB" w14:textId="77777777" w:rsidR="00CA074A" w:rsidRPr="00BE7120" w:rsidRDefault="00CA074A" w:rsidP="00CA074A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 w:val="20"/>
          <w:szCs w:val="22"/>
          <w:lang w:eastAsia="hi-IN" w:bidi="hi-IN"/>
        </w:rPr>
      </w:pPr>
      <w:proofErr w:type="gramStart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(  </w:t>
      </w:r>
      <w:proofErr w:type="gramEnd"/>
      <w:r w:rsidRPr="00BE7120">
        <w:rPr>
          <w:rFonts w:eastAsia="TimesNewRomanPSMT" w:cs="Arial"/>
          <w:kern w:val="1"/>
          <w:sz w:val="20"/>
          <w:szCs w:val="22"/>
          <w:lang w:eastAsia="hi-IN" w:bidi="hi-IN"/>
        </w:rPr>
        <w:t xml:space="preserve"> ) Uma   (   ) Duas   (   ) Três   (   ) Quatro   (   ) Cinco ou mais</w:t>
      </w:r>
    </w:p>
    <w:p w14:paraId="05020292" w14:textId="77777777" w:rsidR="00CA074A" w:rsidRPr="00BE7120" w:rsidRDefault="00CA074A" w:rsidP="00CA074A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 w:val="20"/>
          <w:szCs w:val="22"/>
          <w:lang w:eastAsia="hi-IN" w:bidi="hi-IN"/>
        </w:rPr>
      </w:pPr>
    </w:p>
    <w:p w14:paraId="392960A6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0"/>
          <w:szCs w:val="22"/>
          <w:lang w:eastAsia="pt-BR"/>
        </w:rPr>
      </w:pPr>
      <w:r w:rsidRPr="00BE7120">
        <w:rPr>
          <w:rFonts w:eastAsia="Calibri" w:cs="Arial"/>
          <w:bCs/>
          <w:sz w:val="20"/>
          <w:szCs w:val="22"/>
          <w:lang w:eastAsia="pt-BR"/>
        </w:rPr>
        <w:t xml:space="preserve">DECLARO </w:t>
      </w:r>
      <w:r w:rsidRPr="00BE7120">
        <w:rPr>
          <w:rFonts w:eastAsia="Calibri" w:cs="Arial"/>
          <w:sz w:val="20"/>
          <w:szCs w:val="22"/>
          <w:lang w:eastAsia="pt-BR"/>
        </w:rPr>
        <w:t xml:space="preserve">QUE TODAS AS </w:t>
      </w:r>
      <w:r w:rsidRPr="00BE7120">
        <w:rPr>
          <w:rFonts w:eastAsia="Calibri" w:cs="Arial"/>
          <w:bCs/>
          <w:sz w:val="20"/>
          <w:szCs w:val="22"/>
          <w:lang w:eastAsia="pt-BR"/>
        </w:rPr>
        <w:t xml:space="preserve">INFORMAÇÕES PRESTADAS </w:t>
      </w:r>
      <w:r w:rsidRPr="00BE7120">
        <w:rPr>
          <w:rFonts w:eastAsia="Calibri" w:cs="Arial"/>
          <w:sz w:val="20"/>
          <w:szCs w:val="22"/>
          <w:lang w:eastAsia="pt-BR"/>
        </w:rPr>
        <w:t xml:space="preserve">NESTE FORMULÁRIO </w:t>
      </w:r>
      <w:r w:rsidRPr="00BE7120">
        <w:rPr>
          <w:rFonts w:eastAsia="Calibri" w:cs="Arial"/>
          <w:bCs/>
          <w:sz w:val="20"/>
          <w:szCs w:val="22"/>
          <w:lang w:eastAsia="pt-BR"/>
        </w:rPr>
        <w:t>SÃO VERDADEIRAS</w:t>
      </w:r>
      <w:r w:rsidRPr="00BE7120">
        <w:rPr>
          <w:rFonts w:eastAsia="Calibri" w:cs="Arial"/>
          <w:sz w:val="20"/>
          <w:szCs w:val="22"/>
          <w:lang w:eastAsia="pt-BR"/>
        </w:rPr>
        <w:t xml:space="preserve"> E PELAS QUAIS ME RESPONSABILIZO. DECLARO, AINDA, ESTAR CIENTE DE QUE AS </w:t>
      </w:r>
      <w:r w:rsidRPr="00BE7120">
        <w:rPr>
          <w:rFonts w:eastAsia="Calibri" w:cs="Arial"/>
          <w:bCs/>
          <w:sz w:val="20"/>
          <w:szCs w:val="22"/>
          <w:lang w:eastAsia="pt-BR"/>
        </w:rPr>
        <w:t xml:space="preserve">INFORMAÇÕES FALSAS </w:t>
      </w:r>
      <w:r w:rsidRPr="00BE7120">
        <w:rPr>
          <w:rFonts w:eastAsia="Calibri" w:cs="Arial"/>
          <w:sz w:val="20"/>
          <w:szCs w:val="22"/>
          <w:lang w:eastAsia="pt-BR"/>
        </w:rPr>
        <w:t xml:space="preserve">OCASIONARÃO A </w:t>
      </w:r>
      <w:r w:rsidRPr="00BE7120">
        <w:rPr>
          <w:rFonts w:eastAsia="Calibri" w:cs="Arial"/>
          <w:bCs/>
          <w:sz w:val="20"/>
          <w:szCs w:val="22"/>
          <w:lang w:eastAsia="pt-BR"/>
        </w:rPr>
        <w:t>ANULAÇÃO DO DIREITO À VAGA</w:t>
      </w:r>
      <w:r w:rsidRPr="00BE7120">
        <w:rPr>
          <w:rFonts w:eastAsia="Calibri" w:cs="Arial"/>
          <w:sz w:val="20"/>
          <w:szCs w:val="22"/>
          <w:lang w:eastAsia="pt-BR"/>
        </w:rPr>
        <w:t xml:space="preserve">, SEM PREJUÍZO DAS DEMAIS MEDIDAS CABÍVEIS, CONFORME PREVÊ O ARTIGO 299 DO CÓDIGO PENAL. </w:t>
      </w:r>
    </w:p>
    <w:p w14:paraId="036D9055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14:paraId="1D46C00F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sz w:val="20"/>
          <w:szCs w:val="22"/>
          <w:lang w:eastAsia="pt-BR"/>
        </w:rPr>
      </w:pPr>
    </w:p>
    <w:p w14:paraId="3E42B540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2"/>
          <w:lang w:eastAsia="pt-BR"/>
        </w:rPr>
      </w:pPr>
      <w:r w:rsidRPr="00BE7120">
        <w:rPr>
          <w:rFonts w:eastAsia="Calibri" w:cs="Arial"/>
          <w:sz w:val="20"/>
          <w:szCs w:val="22"/>
          <w:lang w:eastAsia="pt-BR"/>
        </w:rPr>
        <w:t>_________________________________________</w:t>
      </w:r>
    </w:p>
    <w:p w14:paraId="20301BC3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bCs/>
          <w:sz w:val="20"/>
          <w:szCs w:val="22"/>
          <w:lang w:eastAsia="pt-BR"/>
        </w:rPr>
      </w:pPr>
      <w:r w:rsidRPr="00BE7120">
        <w:rPr>
          <w:rFonts w:eastAsia="Calibri" w:cs="Arial"/>
          <w:bCs/>
          <w:sz w:val="20"/>
          <w:szCs w:val="22"/>
          <w:lang w:eastAsia="pt-BR"/>
        </w:rPr>
        <w:t>Assinatura do Candidato</w:t>
      </w:r>
    </w:p>
    <w:p w14:paraId="70A5D490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sz w:val="20"/>
          <w:szCs w:val="22"/>
          <w:lang w:eastAsia="pt-BR"/>
        </w:rPr>
      </w:pPr>
    </w:p>
    <w:p w14:paraId="24D89884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sz w:val="20"/>
          <w:szCs w:val="22"/>
          <w:lang w:eastAsia="pt-BR"/>
        </w:rPr>
      </w:pPr>
    </w:p>
    <w:p w14:paraId="245FD1B4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2"/>
          <w:lang w:eastAsia="pt-BR"/>
        </w:rPr>
      </w:pPr>
      <w:r w:rsidRPr="00BE7120">
        <w:rPr>
          <w:rFonts w:eastAsia="Calibri" w:cs="Arial"/>
          <w:sz w:val="20"/>
          <w:szCs w:val="22"/>
          <w:lang w:eastAsia="pt-BR"/>
        </w:rPr>
        <w:t>__________________________________________________________</w:t>
      </w:r>
    </w:p>
    <w:p w14:paraId="0AFCA064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bCs/>
          <w:sz w:val="20"/>
          <w:szCs w:val="22"/>
          <w:lang w:eastAsia="pt-BR"/>
        </w:rPr>
      </w:pPr>
      <w:r w:rsidRPr="00BE7120">
        <w:rPr>
          <w:rFonts w:eastAsia="Calibri" w:cs="Arial"/>
          <w:bCs/>
          <w:sz w:val="20"/>
          <w:szCs w:val="22"/>
          <w:lang w:eastAsia="pt-BR"/>
        </w:rPr>
        <w:t>Assinatura dos Pais e/ou Responsáveis (Candidato com menos de 18 anos)</w:t>
      </w:r>
    </w:p>
    <w:p w14:paraId="18A1C012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14:paraId="10523EAB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14:paraId="3E3AEE94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2"/>
          <w:lang w:eastAsia="pt-BR"/>
        </w:rPr>
      </w:pPr>
      <w:r w:rsidRPr="00BE7120">
        <w:rPr>
          <w:rFonts w:eastAsia="Calibri" w:cs="Arial"/>
          <w:sz w:val="20"/>
          <w:szCs w:val="22"/>
          <w:lang w:eastAsia="pt-BR"/>
        </w:rPr>
        <w:t>_________________________________________</w:t>
      </w:r>
    </w:p>
    <w:p w14:paraId="75DF700A" w14:textId="77777777" w:rsidR="00CA074A" w:rsidRPr="00BE7120" w:rsidRDefault="00CA074A" w:rsidP="00CA074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2"/>
          <w:lang w:eastAsia="pt-BR"/>
        </w:rPr>
      </w:pPr>
      <w:r w:rsidRPr="00BE7120">
        <w:rPr>
          <w:rFonts w:eastAsia="Calibri" w:cs="Arial"/>
          <w:bCs/>
          <w:sz w:val="20"/>
          <w:szCs w:val="22"/>
          <w:lang w:eastAsia="pt-BR"/>
        </w:rPr>
        <w:t>Assinatura do Servidor</w:t>
      </w:r>
    </w:p>
    <w:p w14:paraId="17DA2C64" w14:textId="77777777" w:rsidR="00CA074A" w:rsidRDefault="00CA074A" w:rsidP="00CA074A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14:paraId="0C82DF0A" w14:textId="77777777" w:rsidR="00BE7120" w:rsidRDefault="00BE7120" w:rsidP="00BE7120">
      <w:pPr>
        <w:autoSpaceDE w:val="0"/>
        <w:spacing w:before="120" w:after="160"/>
        <w:jc w:val="center"/>
        <w:rPr>
          <w:rFonts w:ascii="Arial Narrow" w:hAnsi="Arial Narrow" w:cs="Arial"/>
          <w:sz w:val="32"/>
          <w:szCs w:val="24"/>
          <w:lang w:eastAsia="pt-BR"/>
        </w:rPr>
      </w:pPr>
    </w:p>
    <w:p w14:paraId="1A4193F7" w14:textId="77777777" w:rsidR="00A563E3" w:rsidRDefault="00A563E3" w:rsidP="00BE7120">
      <w:pPr>
        <w:autoSpaceDE w:val="0"/>
        <w:spacing w:before="120" w:after="160"/>
        <w:jc w:val="center"/>
        <w:rPr>
          <w:rFonts w:ascii="Arial Narrow" w:hAnsi="Arial Narrow" w:cs="Arial"/>
          <w:sz w:val="32"/>
          <w:szCs w:val="24"/>
          <w:lang w:eastAsia="pt-BR"/>
        </w:rPr>
      </w:pPr>
    </w:p>
    <w:sectPr w:rsidR="00A563E3" w:rsidSect="00CA074A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0500" w14:textId="77777777" w:rsidR="006E1129" w:rsidRDefault="006E1129">
      <w:r>
        <w:separator/>
      </w:r>
    </w:p>
  </w:endnote>
  <w:endnote w:type="continuationSeparator" w:id="0">
    <w:p w14:paraId="56866C7B" w14:textId="77777777" w:rsidR="006E1129" w:rsidRDefault="006E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3241" w14:textId="77777777" w:rsidR="00A563E3" w:rsidRDefault="00A563E3" w:rsidP="00A563E3"/>
  <w:p w14:paraId="37D7AA9A" w14:textId="77777777" w:rsidR="00A563E3" w:rsidRPr="0082783C" w:rsidRDefault="00A563E3" w:rsidP="00A563E3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92E52DB" wp14:editId="312D8715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  <w:lang w:val="pt-BR"/>
      </w:rPr>
      <w:t xml:space="preserve">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7B89841" w14:textId="77777777" w:rsidR="00A563E3" w:rsidRDefault="00A563E3" w:rsidP="00A563E3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FB5EC4D" w14:textId="77777777" w:rsidR="00A563E3" w:rsidRDefault="00A563E3" w:rsidP="00A563E3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5C3BE4BE" w14:textId="3AA3FD35" w:rsidR="00A563E3" w:rsidRPr="00A563E3" w:rsidRDefault="00A563E3" w:rsidP="00A563E3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85F4" w14:textId="77777777" w:rsidR="006E1129" w:rsidRDefault="006E1129">
      <w:r>
        <w:separator/>
      </w:r>
    </w:p>
  </w:footnote>
  <w:footnote w:type="continuationSeparator" w:id="0">
    <w:p w14:paraId="1337A77C" w14:textId="77777777" w:rsidR="006E1129" w:rsidRDefault="006E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5E57" w14:textId="77777777" w:rsidR="00A563E3" w:rsidRDefault="00A563E3" w:rsidP="00A563E3">
    <w:pPr>
      <w:pStyle w:val="Legenda"/>
      <w:ind w:right="-1"/>
    </w:pPr>
    <w:r>
      <w:rPr>
        <w:noProof/>
      </w:rPr>
      <w:drawing>
        <wp:inline distT="0" distB="0" distL="0" distR="0" wp14:anchorId="5FFE1E54" wp14:editId="32DE5635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9DB71" w14:textId="77777777" w:rsidR="00A563E3" w:rsidRDefault="00A563E3" w:rsidP="00A563E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25043B7E" w14:textId="77777777" w:rsidR="00A563E3" w:rsidRDefault="00A563E3" w:rsidP="00A563E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2E6B2884" w14:textId="77777777" w:rsidR="00A563E3" w:rsidRDefault="00A563E3" w:rsidP="00A563E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36423A5B" w14:textId="77777777" w:rsidR="00A563E3" w:rsidRDefault="00A563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244"/>
    <w:rsid w:val="0022284F"/>
    <w:rsid w:val="00222CF1"/>
    <w:rsid w:val="00224E34"/>
    <w:rsid w:val="002250C6"/>
    <w:rsid w:val="00225C7A"/>
    <w:rsid w:val="00231CD5"/>
    <w:rsid w:val="002350C1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129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E6E5A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563E3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34D3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74A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8727-4BB5-4A58-967D-C1B4B513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Lauren Steffen</cp:lastModifiedBy>
  <cp:revision>2</cp:revision>
  <cp:lastPrinted>2019-10-22T19:55:00Z</cp:lastPrinted>
  <dcterms:created xsi:type="dcterms:W3CDTF">2021-03-02T16:26:00Z</dcterms:created>
  <dcterms:modified xsi:type="dcterms:W3CDTF">2021-03-02T16:26:00Z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