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886077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cs="Arial"/>
          <w:b/>
          <w:sz w:val="18"/>
          <w:szCs w:val="22"/>
        </w:rPr>
      </w:pPr>
      <w:bookmarkStart w:id="0" w:name="_GoBack"/>
      <w:bookmarkEnd w:id="0"/>
    </w:p>
    <w:p w14:paraId="14E97380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line="264" w:lineRule="auto"/>
        <w:jc w:val="center"/>
        <w:rPr>
          <w:rFonts w:cs="Arial"/>
          <w:b/>
          <w:szCs w:val="22"/>
        </w:rPr>
      </w:pPr>
      <w:r w:rsidRPr="00BE7120">
        <w:rPr>
          <w:rFonts w:cs="Arial"/>
          <w:b/>
          <w:szCs w:val="22"/>
        </w:rPr>
        <w:t xml:space="preserve">FORMULÁRIO DE DADOS SOCIOECONÔMICOS </w:t>
      </w:r>
    </w:p>
    <w:p w14:paraId="5B00A6CD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BE7120">
        <w:rPr>
          <w:rFonts w:cs="Arial"/>
          <w:b/>
          <w:szCs w:val="22"/>
        </w:rPr>
        <w:t xml:space="preserve"> </w:t>
      </w:r>
      <w:r w:rsidRPr="00BE7120">
        <w:rPr>
          <w:rFonts w:eastAsia="TimesNewRomanPS-BoldMT" w:cs="Arial"/>
          <w:b/>
          <w:bCs/>
          <w:kern w:val="1"/>
          <w:szCs w:val="22"/>
          <w:lang w:eastAsia="hi-IN" w:bidi="hi-IN"/>
        </w:rPr>
        <w:t>QUADRO DE COMPOSIÇÃO FAMILIAR</w:t>
      </w:r>
    </w:p>
    <w:p w14:paraId="430BF43E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cs="Arial"/>
          <w:b/>
          <w:sz w:val="18"/>
          <w:szCs w:val="22"/>
        </w:rPr>
      </w:pPr>
    </w:p>
    <w:p w14:paraId="3CA5CC56" w14:textId="77777777" w:rsidR="00CA074A" w:rsidRPr="00BE7120" w:rsidRDefault="00CA074A" w:rsidP="00CA074A">
      <w:pPr>
        <w:spacing w:before="120" w:line="360" w:lineRule="auto"/>
        <w:jc w:val="center"/>
        <w:rPr>
          <w:rFonts w:cs="Arial"/>
          <w:b/>
          <w:sz w:val="20"/>
          <w:szCs w:val="22"/>
        </w:rPr>
      </w:pPr>
      <w:r w:rsidRPr="00BE7120">
        <w:rPr>
          <w:rFonts w:cs="Arial"/>
          <w:b/>
          <w:sz w:val="20"/>
          <w:szCs w:val="22"/>
        </w:rPr>
        <w:t>(</w:t>
      </w:r>
      <w:r w:rsidRPr="00BE7120">
        <w:rPr>
          <w:rFonts w:cs="Arial"/>
          <w:b/>
          <w:szCs w:val="24"/>
        </w:rPr>
        <w:t>DEVE SER PREENCHIDO PELOS ESTUDANTES QUE SOLICITARAM RESERVA DE VAGA PARA EP ≤ 1,5)</w:t>
      </w:r>
    </w:p>
    <w:p w14:paraId="3F9CC29A" w14:textId="77777777" w:rsidR="00CA074A" w:rsidRPr="00BE7120" w:rsidRDefault="00CA074A" w:rsidP="00CA074A">
      <w:pPr>
        <w:widowControl w:val="0"/>
        <w:autoSpaceDE w:val="0"/>
        <w:spacing w:line="276" w:lineRule="auto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>Prezado estudante, os dados abaixo são importantes para o deferimento de sua confirmação de vaga. Preencha com atenção!</w:t>
      </w:r>
    </w:p>
    <w:p w14:paraId="7BE27318" w14:textId="77777777" w:rsidR="00CA074A" w:rsidRPr="00BE7120" w:rsidRDefault="00CA074A" w:rsidP="00CA074A">
      <w:pPr>
        <w:widowControl w:val="0"/>
        <w:autoSpaceDE w:val="0"/>
        <w:spacing w:line="276" w:lineRule="auto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No quadro de composição familiar, insira as informações de </w:t>
      </w: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t>TODOS</w:t>
      </w: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 os integrantes da família, inclusive você.</w:t>
      </w:r>
    </w:p>
    <w:p w14:paraId="3966682A" w14:textId="77777777" w:rsidR="00CA074A" w:rsidRPr="00BE7120" w:rsidRDefault="00CA074A" w:rsidP="00CA074A">
      <w:pPr>
        <w:widowControl w:val="0"/>
        <w:autoSpaceDE w:val="0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A documentação de TODOS (CPF, RG, certidão de nascimento (de filhos menores) e comprovante de renda) deve ser </w:t>
      </w:r>
      <w:r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>enviada no ato da confirmação de vaga.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7"/>
        <w:gridCol w:w="1826"/>
        <w:gridCol w:w="944"/>
        <w:gridCol w:w="1554"/>
        <w:gridCol w:w="2204"/>
        <w:gridCol w:w="2490"/>
        <w:gridCol w:w="2117"/>
      </w:tblGrid>
      <w:tr w:rsidR="00CA074A" w:rsidRPr="00BE7120" w14:paraId="0B5F7905" w14:textId="77777777" w:rsidTr="00A7242C">
        <w:trPr>
          <w:trHeight w:val="57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6E442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TimesNewRomanPS-BoldMT" w:cs="Arial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TimesNewRomanPS-BoldMT" w:cs="Arial"/>
                <w:b/>
                <w:bCs/>
                <w:kern w:val="1"/>
                <w:sz w:val="20"/>
                <w:szCs w:val="22"/>
                <w:lang w:eastAsia="hi-IN" w:bidi="hi-IN"/>
              </w:rPr>
              <w:t>QUADRO DE COMPOSIÇÃO FAMILIAR (inclusive você)</w:t>
            </w:r>
          </w:p>
        </w:tc>
      </w:tr>
      <w:tr w:rsidR="00CA074A" w:rsidRPr="00BE7120" w14:paraId="38B9B1C9" w14:textId="77777777" w:rsidTr="00A7242C">
        <w:trPr>
          <w:trHeight w:val="57"/>
        </w:trPr>
        <w:tc>
          <w:tcPr>
            <w:tcW w:w="10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25B67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Primeiro Nome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96D2A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Parentesco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DA990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Idade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EFA31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Estado Civil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C0ED77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Escolaridade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2A288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Profissão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020D01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Renda Bruta Mensal</w:t>
            </w:r>
          </w:p>
        </w:tc>
      </w:tr>
      <w:tr w:rsidR="00CA074A" w:rsidRPr="00BE7120" w14:paraId="1243402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3E5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3678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7758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249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ABA6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0F0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38B4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209B1E27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900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2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318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017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FBC6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49B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39F3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0806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69AF3617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0881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2F1D1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3AFC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186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3B00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1ED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E23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56D5BA40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EF9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4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6488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9204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7842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AA6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34AF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0C08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368D6926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71B9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5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A50B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372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9B55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2F2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02BB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77F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72C910C1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7A5D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6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28E3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7F2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799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C3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4073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642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2526493F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A51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7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E29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1DB3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7C3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E27B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67A3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C391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0A16FB34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CA5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8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2ED8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02FC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60BA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928F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60AF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E664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6820DAB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FB6F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9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AB04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03B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286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D59A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080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FE27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7500FC92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33F6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10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15C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325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68B1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3273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3F006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BF2D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52B4793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669A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11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FBB7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81DA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2DF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B5EC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0EB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E4ED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1D83E6D1" w14:textId="77777777" w:rsidTr="00A7242C">
        <w:trPr>
          <w:trHeight w:val="57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C8E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(Uso do </w:t>
            </w:r>
            <w:proofErr w:type="gramStart"/>
            <w:r w:rsidRPr="00BE7120">
              <w:rPr>
                <w:rFonts w:eastAsia="SimSun" w:cs="Arial"/>
                <w:i/>
                <w:kern w:val="1"/>
                <w:sz w:val="20"/>
                <w:szCs w:val="22"/>
                <w:lang w:eastAsia="hi-IN" w:bidi="hi-IN"/>
              </w:rPr>
              <w:t>Campus</w:t>
            </w: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)   </w:t>
            </w:r>
            <w:proofErr w:type="gramEnd"/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                                                                                                           (Uso do </w:t>
            </w:r>
            <w:r w:rsidRPr="00BE7120">
              <w:rPr>
                <w:rFonts w:eastAsia="SimSun" w:cs="Arial"/>
                <w:i/>
                <w:kern w:val="1"/>
                <w:sz w:val="20"/>
                <w:szCs w:val="22"/>
                <w:lang w:eastAsia="hi-IN" w:bidi="hi-IN"/>
              </w:rPr>
              <w:t>Campus</w:t>
            </w: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)</w:t>
            </w:r>
          </w:p>
          <w:p w14:paraId="7D1B5B20" w14:textId="77777777" w:rsidR="00CA074A" w:rsidRPr="00BE7120" w:rsidRDefault="00CA074A" w:rsidP="00A7242C">
            <w:pPr>
              <w:widowControl w:val="0"/>
              <w:suppressLineNumbers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Renda familiar </w:t>
            </w:r>
            <w:proofErr w:type="gramStart"/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bruta total</w:t>
            </w:r>
            <w:proofErr w:type="gramEnd"/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:                                                                                            Renda familiar per capita:</w:t>
            </w:r>
          </w:p>
        </w:tc>
      </w:tr>
    </w:tbl>
    <w:p w14:paraId="683AB411" w14:textId="77777777" w:rsidR="00CA074A" w:rsidRPr="00BE7120" w:rsidRDefault="00CA074A" w:rsidP="00CA074A">
      <w:pPr>
        <w:widowControl w:val="0"/>
        <w:autoSpaceDE w:val="0"/>
        <w:spacing w:before="120" w:line="360" w:lineRule="auto"/>
        <w:jc w:val="both"/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lastRenderedPageBreak/>
        <w:t xml:space="preserve">Qual a soma da renda mensal de todos os integrantes de sua família? </w:t>
      </w:r>
    </w:p>
    <w:p w14:paraId="2F1AEFB5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Até 1,5 salário mínimo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  <w:t>(   ) 1,5 até 3,5 salários mínimos</w:t>
      </w:r>
    </w:p>
    <w:p w14:paraId="376AAC13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3,5 até 5 salários mínimos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  <w:t xml:space="preserve">             (   ) Superior a 5 salários mínimos</w:t>
      </w:r>
    </w:p>
    <w:p w14:paraId="12582D05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t xml:space="preserve">Qual o número de pessoas que vive desta renda mensal familiar? 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>(</w:t>
      </w: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>incluindo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você)</w:t>
      </w:r>
    </w:p>
    <w:p w14:paraId="5BC3E3AB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Uma   (   ) Duas   (   ) Três   (   ) Quatro   (   ) Cinco ou mais</w:t>
      </w:r>
    </w:p>
    <w:p w14:paraId="05020292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</w:p>
    <w:p w14:paraId="392960A6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 xml:space="preserve">DECLARO </w:t>
      </w:r>
      <w:r w:rsidRPr="00BE7120">
        <w:rPr>
          <w:rFonts w:eastAsia="Calibri" w:cs="Arial"/>
          <w:sz w:val="20"/>
          <w:szCs w:val="22"/>
          <w:lang w:eastAsia="pt-BR"/>
        </w:rPr>
        <w:t xml:space="preserve">QUE TODAS AS </w:t>
      </w:r>
      <w:r w:rsidRPr="00BE7120">
        <w:rPr>
          <w:rFonts w:eastAsia="Calibri" w:cs="Arial"/>
          <w:bCs/>
          <w:sz w:val="20"/>
          <w:szCs w:val="22"/>
          <w:lang w:eastAsia="pt-BR"/>
        </w:rPr>
        <w:t xml:space="preserve">INFORMAÇÕES PRESTADAS </w:t>
      </w:r>
      <w:r w:rsidRPr="00BE7120">
        <w:rPr>
          <w:rFonts w:eastAsia="Calibri" w:cs="Arial"/>
          <w:sz w:val="20"/>
          <w:szCs w:val="22"/>
          <w:lang w:eastAsia="pt-BR"/>
        </w:rPr>
        <w:t xml:space="preserve">NESTE FORMULÁRIO </w:t>
      </w:r>
      <w:r w:rsidRPr="00BE7120">
        <w:rPr>
          <w:rFonts w:eastAsia="Calibri" w:cs="Arial"/>
          <w:bCs/>
          <w:sz w:val="20"/>
          <w:szCs w:val="22"/>
          <w:lang w:eastAsia="pt-BR"/>
        </w:rPr>
        <w:t>SÃO VERDADEIRAS</w:t>
      </w:r>
      <w:r w:rsidRPr="00BE7120">
        <w:rPr>
          <w:rFonts w:eastAsia="Calibri" w:cs="Arial"/>
          <w:sz w:val="20"/>
          <w:szCs w:val="22"/>
          <w:lang w:eastAsia="pt-BR"/>
        </w:rPr>
        <w:t xml:space="preserve"> E PELAS QUAIS ME RESPONSABILIZO. DECLARO, AINDA, ESTAR CIENTE DE QUE AS </w:t>
      </w:r>
      <w:r w:rsidRPr="00BE7120">
        <w:rPr>
          <w:rFonts w:eastAsia="Calibri" w:cs="Arial"/>
          <w:bCs/>
          <w:sz w:val="20"/>
          <w:szCs w:val="22"/>
          <w:lang w:eastAsia="pt-BR"/>
        </w:rPr>
        <w:t xml:space="preserve">INFORMAÇÕES FALSAS </w:t>
      </w:r>
      <w:r w:rsidRPr="00BE7120">
        <w:rPr>
          <w:rFonts w:eastAsia="Calibri" w:cs="Arial"/>
          <w:sz w:val="20"/>
          <w:szCs w:val="22"/>
          <w:lang w:eastAsia="pt-BR"/>
        </w:rPr>
        <w:t xml:space="preserve">OCASIONARÃO A </w:t>
      </w:r>
      <w:r w:rsidRPr="00BE7120">
        <w:rPr>
          <w:rFonts w:eastAsia="Calibri" w:cs="Arial"/>
          <w:bCs/>
          <w:sz w:val="20"/>
          <w:szCs w:val="22"/>
          <w:lang w:eastAsia="pt-BR"/>
        </w:rPr>
        <w:t>ANULAÇÃO DO DIREITO À VAGA</w:t>
      </w:r>
      <w:r w:rsidRPr="00BE7120">
        <w:rPr>
          <w:rFonts w:eastAsia="Calibri" w:cs="Arial"/>
          <w:sz w:val="20"/>
          <w:szCs w:val="22"/>
          <w:lang w:eastAsia="pt-BR"/>
        </w:rPr>
        <w:t xml:space="preserve">, SEM PREJUÍZO DAS DEMAIS MEDIDAS CABÍVEIS, CONFORME PREVÊ O ARTIGO 299 DO CÓDIGO PENAL. </w:t>
      </w:r>
    </w:p>
    <w:p w14:paraId="036D9055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14:paraId="1D46C00F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3E42B540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</w:t>
      </w:r>
    </w:p>
    <w:p w14:paraId="20301BC3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Cs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 Candidato</w:t>
      </w:r>
    </w:p>
    <w:p w14:paraId="70A5D490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24D8988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245FD1B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__________________________________________________________</w:t>
      </w:r>
    </w:p>
    <w:p w14:paraId="0AFCA06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Cs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dos Pais e/ou Responsáveis (Candidato com menos de 18 anos)</w:t>
      </w:r>
    </w:p>
    <w:p w14:paraId="18A1C012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10523EAB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3E3AEE9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</w:t>
      </w:r>
    </w:p>
    <w:p w14:paraId="75DF700A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 Servidor</w:t>
      </w:r>
    </w:p>
    <w:p w14:paraId="17DA2C64" w14:textId="77777777" w:rsidR="00CA074A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0C82DF0A" w14:textId="77777777" w:rsidR="00BE7120" w:rsidRDefault="00BE7120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p w14:paraId="1A4193F7" w14:textId="77777777" w:rsidR="00A563E3" w:rsidRDefault="00A563E3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sectPr w:rsidR="00A563E3" w:rsidSect="00CA074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BABDC" w14:textId="77777777" w:rsidR="00222244" w:rsidRDefault="00222244">
      <w:r>
        <w:separator/>
      </w:r>
    </w:p>
  </w:endnote>
  <w:endnote w:type="continuationSeparator" w:id="0">
    <w:p w14:paraId="0D59873F" w14:textId="77777777" w:rsidR="00222244" w:rsidRDefault="0022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3241" w14:textId="77777777" w:rsidR="00A563E3" w:rsidRDefault="00A563E3" w:rsidP="00A563E3"/>
  <w:p w14:paraId="37D7AA9A" w14:textId="77777777" w:rsidR="00A563E3" w:rsidRPr="0082783C" w:rsidRDefault="00A563E3" w:rsidP="00A563E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52DB" wp14:editId="312D871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7B89841" w14:textId="77777777" w:rsidR="00A563E3" w:rsidRDefault="00A563E3" w:rsidP="00A563E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FB5EC4D" w14:textId="77777777" w:rsidR="00A563E3" w:rsidRDefault="00A563E3" w:rsidP="00A563E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3BE4BE" w14:textId="3AA3FD35" w:rsidR="00A563E3" w:rsidRPr="00A563E3" w:rsidRDefault="00A563E3" w:rsidP="00A563E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F7D0" w14:textId="77777777" w:rsidR="00222244" w:rsidRDefault="00222244">
      <w:r>
        <w:separator/>
      </w:r>
    </w:p>
  </w:footnote>
  <w:footnote w:type="continuationSeparator" w:id="0">
    <w:p w14:paraId="51DDF183" w14:textId="77777777" w:rsidR="00222244" w:rsidRDefault="0022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5E57" w14:textId="77777777" w:rsidR="00A563E3" w:rsidRDefault="00A563E3" w:rsidP="00A563E3">
    <w:pPr>
      <w:pStyle w:val="Legenda"/>
      <w:ind w:right="-1"/>
    </w:pPr>
    <w:r>
      <w:rPr>
        <w:noProof/>
      </w:rPr>
      <w:drawing>
        <wp:inline distT="0" distB="0" distL="0" distR="0" wp14:anchorId="5FFE1E54" wp14:editId="32DE563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9DB71" w14:textId="77777777" w:rsidR="00A563E3" w:rsidRDefault="00A563E3" w:rsidP="00A563E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5043B7E" w14:textId="77777777" w:rsidR="00A563E3" w:rsidRDefault="00A563E3" w:rsidP="00A563E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2E6B2884" w14:textId="77777777" w:rsidR="00A563E3" w:rsidRDefault="00A563E3" w:rsidP="00A563E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6423A5B" w14:textId="77777777" w:rsidR="00A563E3" w:rsidRDefault="00A56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244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E6E5A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563E3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34D3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74A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727-4BB5-4A58-967D-C1B4B513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2021-02-05T08:31:00Z</dcterms:created>
  <dcterms:modified xsi:type="dcterms:W3CDTF">2021-02-05T08:32:00Z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