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432"/>
        <w:gridCol w:w="275"/>
        <w:gridCol w:w="444"/>
        <w:gridCol w:w="285"/>
        <w:gridCol w:w="848"/>
        <w:gridCol w:w="895"/>
        <w:gridCol w:w="140"/>
        <w:gridCol w:w="216"/>
        <w:gridCol w:w="228"/>
        <w:gridCol w:w="216"/>
        <w:gridCol w:w="631"/>
        <w:gridCol w:w="216"/>
        <w:gridCol w:w="216"/>
        <w:gridCol w:w="216"/>
        <w:gridCol w:w="324"/>
        <w:gridCol w:w="216"/>
        <w:gridCol w:w="2415"/>
      </w:tblGrid>
      <w:tr w:rsidR="00770F82" w14:paraId="70DC268D" w14:textId="77777777" w:rsidTr="007A18B9">
        <w:trPr>
          <w:trHeight w:val="299"/>
          <w:jc w:val="center"/>
        </w:trPr>
        <w:tc>
          <w:tcPr>
            <w:tcW w:w="21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8E2BE6" w14:textId="77777777" w:rsidR="00770F82" w:rsidRDefault="00770F82" w:rsidP="00E32A6C">
            <w:pPr>
              <w:suppressAutoHyphens w:val="0"/>
              <w:spacing w:before="120"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noProof/>
                <w:color w:val="0000FF"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46A81018" wp14:editId="387E44CE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21590</wp:posOffset>
                  </wp:positionV>
                  <wp:extent cx="878840" cy="484505"/>
                  <wp:effectExtent l="0" t="0" r="0" b="0"/>
                  <wp:wrapNone/>
                  <wp:docPr id="2" name="Imagem 2" descr="Site do Instituto Federal Farroupilh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Site do Instituto Federal Farroupi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36DAE4" w14:textId="77777777" w:rsidR="00770F82" w:rsidRDefault="00770F82" w:rsidP="00E32A6C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sz w:val="18"/>
                <w:lang w:eastAsia="en-US"/>
              </w:rPr>
            </w:pPr>
          </w:p>
        </w:tc>
        <w:tc>
          <w:tcPr>
            <w:tcW w:w="750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8297A" w14:textId="77777777" w:rsidR="00770F82" w:rsidRDefault="00770F82" w:rsidP="00E32A6C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COORDENAÇÃO DE REGISTROS ACADÊMICOS</w:t>
            </w:r>
          </w:p>
        </w:tc>
      </w:tr>
      <w:tr w:rsidR="00770F82" w14:paraId="63FE8FAB" w14:textId="77777777" w:rsidTr="007A18B9">
        <w:trPr>
          <w:trHeight w:val="291"/>
          <w:jc w:val="center"/>
        </w:trPr>
        <w:tc>
          <w:tcPr>
            <w:tcW w:w="21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FEB61" w14:textId="77777777" w:rsidR="00770F82" w:rsidRDefault="00770F82" w:rsidP="00E32A6C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B5C155" w14:textId="77777777" w:rsidR="00770F82" w:rsidRDefault="00770F82" w:rsidP="00E32A6C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50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C68C3C" w14:textId="77777777" w:rsidR="00770F82" w:rsidRDefault="00770F82" w:rsidP="00E32A6C">
            <w:pPr>
              <w:suppressAutoHyphens w:val="0"/>
              <w:spacing w:line="360" w:lineRule="auto"/>
              <w:jc w:val="center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REQUERIMENTO DE MATRÍCULA</w:t>
            </w:r>
          </w:p>
        </w:tc>
      </w:tr>
      <w:tr w:rsidR="00770F82" w14:paraId="526DB906" w14:textId="77777777" w:rsidTr="007A18B9">
        <w:trPr>
          <w:trHeight w:val="69"/>
          <w:jc w:val="center"/>
        </w:trPr>
        <w:tc>
          <w:tcPr>
            <w:tcW w:w="21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7DA83F7" w14:textId="77777777" w:rsidR="00770F82" w:rsidRDefault="00770F82" w:rsidP="00E32A6C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5056356" w14:textId="77777777" w:rsidR="00770F82" w:rsidRDefault="00770F82" w:rsidP="00E32A6C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4551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AC0B475" w14:textId="77777777" w:rsidR="00770F82" w:rsidRDefault="00770F82" w:rsidP="00E32A6C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DD7BAA7" w14:textId="77777777" w:rsidR="00770F82" w:rsidRDefault="00770F82" w:rsidP="00E32A6C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82083D1" w14:textId="77777777" w:rsidR="00770F82" w:rsidRDefault="00770F82" w:rsidP="00E32A6C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</w:tr>
      <w:tr w:rsidR="00770F82" w14:paraId="3B4766FB" w14:textId="77777777" w:rsidTr="007A18B9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65FFBB0" w14:textId="77777777" w:rsidR="00770F82" w:rsidRDefault="00770F82" w:rsidP="00E32A6C">
            <w:pPr>
              <w:suppressAutoHyphens w:val="0"/>
              <w:spacing w:line="36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770F82" w14:paraId="521FCEBE" w14:textId="77777777" w:rsidTr="007A18B9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66F12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NOME DO ALUNO:</w:t>
            </w:r>
          </w:p>
        </w:tc>
      </w:tr>
      <w:tr w:rsidR="00770F82" w14:paraId="745EEFF8" w14:textId="77777777" w:rsidTr="007A18B9">
        <w:trPr>
          <w:trHeight w:val="64"/>
          <w:jc w:val="center"/>
        </w:trPr>
        <w:tc>
          <w:tcPr>
            <w:tcW w:w="2826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4B3A9F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RG:</w:t>
            </w:r>
          </w:p>
        </w:tc>
        <w:tc>
          <w:tcPr>
            <w:tcW w:w="26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94F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CPF:</w:t>
            </w:r>
          </w:p>
        </w:tc>
        <w:tc>
          <w:tcPr>
            <w:tcW w:w="4450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15D37C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TÍTULO DE ELEITOR:</w:t>
            </w:r>
          </w:p>
        </w:tc>
      </w:tr>
      <w:tr w:rsidR="00770F82" w14:paraId="33D5066E" w14:textId="77777777" w:rsidTr="007A18B9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8F893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Nº DO PASSAPORTE (SOMENTE PARA CANDIDATOS ESTRANGEIROS):</w:t>
            </w:r>
          </w:p>
        </w:tc>
      </w:tr>
      <w:tr w:rsidR="00770F82" w14:paraId="44E61763" w14:textId="77777777" w:rsidTr="007A18B9">
        <w:trPr>
          <w:trHeight w:val="64"/>
          <w:jc w:val="center"/>
        </w:trPr>
        <w:tc>
          <w:tcPr>
            <w:tcW w:w="1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647A83" w14:textId="77777777" w:rsidR="00770F82" w:rsidRDefault="00770F82" w:rsidP="00E32A6C">
            <w:pPr>
              <w:suppressAutoHyphens w:val="0"/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FILIAÇÃO</w:t>
            </w:r>
          </w:p>
        </w:tc>
        <w:tc>
          <w:tcPr>
            <w:tcW w:w="8213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BCB12E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PAI:</w:t>
            </w:r>
          </w:p>
        </w:tc>
      </w:tr>
      <w:tr w:rsidR="00770F82" w14:paraId="12021D65" w14:textId="77777777" w:rsidTr="007A18B9">
        <w:trPr>
          <w:trHeight w:val="64"/>
          <w:jc w:val="center"/>
        </w:trPr>
        <w:tc>
          <w:tcPr>
            <w:tcW w:w="16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1C1D76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</w:p>
        </w:tc>
        <w:tc>
          <w:tcPr>
            <w:tcW w:w="8213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A3124F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MÃE:</w:t>
            </w:r>
          </w:p>
        </w:tc>
      </w:tr>
      <w:tr w:rsidR="00770F82" w14:paraId="2D8C5CE6" w14:textId="77777777" w:rsidTr="007A18B9">
        <w:trPr>
          <w:trHeight w:val="64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762E641C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NACIONALIDADE:</w:t>
            </w:r>
          </w:p>
        </w:tc>
        <w:tc>
          <w:tcPr>
            <w:tcW w:w="3390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37DC1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NATURALIDADE:</w:t>
            </w:r>
          </w:p>
        </w:tc>
        <w:tc>
          <w:tcPr>
            <w:tcW w:w="3387" w:type="dxa"/>
            <w:gridSpan w:val="5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22BC516C" w14:textId="77777777" w:rsidR="00770F82" w:rsidRDefault="00770F82" w:rsidP="00E32A6C">
            <w:pPr>
              <w:suppressAutoHyphens w:val="0"/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DATA DE NASCIMENTO:</w:t>
            </w:r>
          </w:p>
        </w:tc>
      </w:tr>
      <w:tr w:rsidR="00770F82" w14:paraId="344A8D19" w14:textId="77777777" w:rsidTr="007A18B9">
        <w:trPr>
          <w:trHeight w:val="63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7CD4B406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 xml:space="preserve">RESERVA DE VAGA:                                                  </w:t>
            </w:r>
          </w:p>
        </w:tc>
        <w:tc>
          <w:tcPr>
            <w:tcW w:w="4146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0B4D88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>FORMA DE INGRESSO:</w:t>
            </w:r>
          </w:p>
        </w:tc>
        <w:tc>
          <w:tcPr>
            <w:tcW w:w="2631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7AA1DEA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>CHAMADA:</w:t>
            </w:r>
          </w:p>
        </w:tc>
      </w:tr>
      <w:tr w:rsidR="00770F82" w14:paraId="32691C68" w14:textId="77777777" w:rsidTr="007A18B9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B13D1EC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EN</w:t>
            </w:r>
            <w:r>
              <w:rPr>
                <w:rFonts w:ascii="Calibri" w:eastAsia="Calibri" w:hAnsi="Calibri" w:cs="Times New Roman"/>
                <w:b/>
                <w:sz w:val="20"/>
                <w:shd w:val="clear" w:color="auto" w:fill="D9D9D9"/>
                <w:lang w:eastAsia="en-US"/>
              </w:rPr>
              <w:t>DEREÇO</w:t>
            </w:r>
          </w:p>
        </w:tc>
      </w:tr>
      <w:tr w:rsidR="00770F82" w14:paraId="67469C7D" w14:textId="77777777" w:rsidTr="007A18B9">
        <w:trPr>
          <w:trHeight w:val="64"/>
          <w:jc w:val="center"/>
        </w:trPr>
        <w:tc>
          <w:tcPr>
            <w:tcW w:w="5210" w:type="dxa"/>
            <w:gridSpan w:val="9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739B2D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RUA/AVENIDA:</w:t>
            </w: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536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Nº: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78A45F" w14:textId="77777777" w:rsidR="00770F82" w:rsidRDefault="00770F82" w:rsidP="00E32A6C">
            <w:pPr>
              <w:suppressAutoHyphens w:val="0"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COMPLEMENTO:</w:t>
            </w:r>
          </w:p>
        </w:tc>
      </w:tr>
      <w:tr w:rsidR="00770F82" w14:paraId="302768A2" w14:textId="77777777" w:rsidTr="007A18B9">
        <w:trPr>
          <w:trHeight w:val="64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EE484C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BAIRRO: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9C4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CIDADE: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E9D8" w14:textId="77777777" w:rsidR="00770F82" w:rsidRDefault="00770F82" w:rsidP="00E32A6C">
            <w:pPr>
              <w:suppressAutoHyphens w:val="0"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UF: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93F4E8" w14:textId="77777777" w:rsidR="00770F82" w:rsidRDefault="00770F82" w:rsidP="00E32A6C">
            <w:pPr>
              <w:suppressAutoHyphens w:val="0"/>
              <w:spacing w:line="276" w:lineRule="auto"/>
              <w:ind w:right="1026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CEP:</w:t>
            </w:r>
          </w:p>
        </w:tc>
      </w:tr>
      <w:tr w:rsidR="00770F82" w14:paraId="49987EF3" w14:textId="77777777" w:rsidTr="007A18B9">
        <w:trPr>
          <w:trHeight w:val="249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72E5EE88" w14:textId="77777777" w:rsidR="00770F82" w:rsidRDefault="00770F82" w:rsidP="00E32A6C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TELEFONE ALUNO:</w:t>
            </w:r>
          </w:p>
        </w:tc>
        <w:tc>
          <w:tcPr>
            <w:tcW w:w="188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FCD5E2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4894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A63051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E-mail:</w:t>
            </w:r>
          </w:p>
        </w:tc>
      </w:tr>
      <w:tr w:rsidR="00770F82" w14:paraId="53D47A3D" w14:textId="77777777" w:rsidTr="007A18B9">
        <w:trPr>
          <w:trHeight w:val="406"/>
          <w:jc w:val="center"/>
        </w:trPr>
        <w:tc>
          <w:tcPr>
            <w:tcW w:w="311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A4AFCED" w14:textId="77777777" w:rsidR="00770F82" w:rsidRDefault="00770F82" w:rsidP="00E32A6C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TELEFONE RESPONSAVEL: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60955" w14:textId="77777777" w:rsidR="00770F82" w:rsidRDefault="00770F82" w:rsidP="00E32A6C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30D7D3" w14:textId="77777777" w:rsidR="00770F82" w:rsidRDefault="00770F82" w:rsidP="00E32A6C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E-mail de um dos responsáveis:</w:t>
            </w:r>
          </w:p>
        </w:tc>
      </w:tr>
      <w:tr w:rsidR="00770F82" w14:paraId="0481D50F" w14:textId="77777777" w:rsidTr="007A18B9">
        <w:trPr>
          <w:trHeight w:val="275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tag w:val="goog_rdk_717"/>
              <w:id w:val="1725098463"/>
            </w:sdtPr>
            <w:sdtEndPr/>
            <w:sdtContent>
              <w:p w14:paraId="19626608" w14:textId="77777777" w:rsidR="00770F82" w:rsidRDefault="0092675E" w:rsidP="00E32A6C">
                <w:pPr>
                  <w:ind w:left="295"/>
                  <w:jc w:val="both"/>
                  <w:rPr>
                    <w:rFonts w:ascii="Calibri" w:eastAsia="Calibri" w:hAnsi="Calibri"/>
                    <w:color w:val="000000"/>
                    <w:sz w:val="20"/>
                  </w:rPr>
                </w:pPr>
                <w:sdt>
                  <w:sdtPr>
                    <w:tag w:val="goog_rdk_716"/>
                    <w:id w:val="513428436"/>
                  </w:sdtPr>
                  <w:sdtEndPr/>
                  <w:sdtContent/>
                </w:sdt>
                <w:r w:rsidR="00770F82">
                  <w:t xml:space="preserve">(  ) </w:t>
                </w:r>
                <w:r w:rsidR="00770F82">
                  <w:rPr>
                    <w:rFonts w:ascii="Calibri" w:eastAsia="Calibri" w:hAnsi="Calibri"/>
                    <w:color w:val="000000"/>
                    <w:sz w:val="20"/>
                  </w:rPr>
                  <w:t>ESTOU CIENTE DO REGULAMENTO DE CONVIVÊNCIA DOS ESTUDANTES, DAS BIBLIOTECAS E ESTÁGIOS DO IF FARROUPILHA, DISPONÍVEL PARA CONSULTA NO SITE INSTITUCIONAL – PORTAL DO ALUNO &gt; (</w:t>
                </w:r>
                <w:hyperlink r:id="rId10">
                  <w:r w:rsidR="00770F82">
                    <w:rPr>
                      <w:rFonts w:ascii="Calibri" w:eastAsia="Calibri" w:hAnsi="Calibri"/>
                      <w:color w:val="000000"/>
                      <w:sz w:val="20"/>
                      <w:u w:val="single"/>
                    </w:rPr>
                    <w:t>http://www.iffarroupilha.edu.br/portal-aluno</w:t>
                  </w:r>
                </w:hyperlink>
                <w:r w:rsidR="00770F82">
                  <w:rPr>
                    <w:rFonts w:ascii="Calibri" w:eastAsia="Calibri" w:hAnsi="Calibri"/>
                    <w:color w:val="000000"/>
                    <w:sz w:val="20"/>
                  </w:rPr>
                  <w:t>).</w:t>
                </w:r>
              </w:p>
            </w:sdtContent>
          </w:sdt>
          <w:sdt>
            <w:sdtPr>
              <w:tag w:val="goog_rdk_718"/>
              <w:id w:val="2070226703"/>
            </w:sdtPr>
            <w:sdtEndPr/>
            <w:sdtContent>
              <w:p w14:paraId="6EF0FBA6" w14:textId="77777777" w:rsidR="00770F82" w:rsidRDefault="00770F82" w:rsidP="00E32A6C">
                <w:pPr>
                  <w:ind w:left="295"/>
                  <w:jc w:val="both"/>
                  <w:rPr>
                    <w:rFonts w:ascii="Calibri" w:eastAsia="Calibri" w:hAnsi="Calibri"/>
                    <w:color w:val="000000"/>
                    <w:sz w:val="20"/>
                  </w:rPr>
                </w:pPr>
                <w:r>
                  <w:t xml:space="preserve">(   ) </w:t>
                </w:r>
                <w:r>
                  <w:rPr>
                    <w:rFonts w:ascii="Calibri" w:eastAsia="Calibri" w:hAnsi="Calibri"/>
                    <w:color w:val="000000"/>
                    <w:sz w:val="20"/>
                  </w:rPr>
                  <w:t xml:space="preserve">ESTOU CIENTE, QUE, CASO NÃO FREQUENTE, SEM JUSTIFICATIVA, OS 5 (CINCO) PRIMEIROS DIAS CONSECUTIVOS DE AULA, SEREI CONSIDERADO DESISTENTE E TEREI MINHA MATRÍCULA AUTOMATICAMENTE CANCELADA. </w:t>
                </w:r>
              </w:p>
            </w:sdtContent>
          </w:sdt>
          <w:sdt>
            <w:sdtPr>
              <w:tag w:val="goog_rdk_719"/>
              <w:id w:val="-1444615694"/>
            </w:sdtPr>
            <w:sdtEndPr/>
            <w:sdtContent>
              <w:p w14:paraId="2DF2F8BB" w14:textId="77777777" w:rsidR="00770F82" w:rsidRDefault="00770F82" w:rsidP="00E32A6C">
                <w:pPr>
                  <w:ind w:left="295"/>
                  <w:jc w:val="both"/>
                  <w:rPr>
                    <w:rFonts w:ascii="Calibri" w:eastAsia="Calibri" w:hAnsi="Calibri"/>
                    <w:sz w:val="20"/>
                  </w:rPr>
                </w:pPr>
                <w:r>
                  <w:t xml:space="preserve">(  ) 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</w:rPr>
                  <w:t>AUTORIZO</w:t>
                </w:r>
                <w:r>
                  <w:rPr>
                    <w:rFonts w:ascii="Calibri" w:eastAsia="Calibri" w:hAnsi="Calibri"/>
                    <w:b/>
                    <w:sz w:val="20"/>
                  </w:rPr>
                  <w:t xml:space="preserve"> O</w:t>
                </w:r>
                <w:r>
                  <w:rPr>
                    <w:rFonts w:ascii="Calibri" w:eastAsia="Calibri" w:hAnsi="Calibri"/>
                    <w:sz w:val="20"/>
                  </w:rPr>
                  <w:t xml:space="preserve"> INSTITUTO FEDERAL FARROUPILHA, PESSOA JURÍDICA DE DIREITO PÚBLICO,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</w:rPr>
                  <w:t>O USO DA IMAGEM E VOZ DO ALUNO</w:t>
                </w:r>
                <w:r>
                  <w:rPr>
                    <w:rFonts w:ascii="Calibri" w:eastAsia="Calibri" w:hAnsi="Calibri"/>
                    <w:sz w:val="20"/>
                  </w:rPr>
                  <w:t>, EM DECORRÊNCIA DA PARTICIPAÇÃO EM ATIVIDADES DE ENSINO, PESQUISA e EXTENSÃO REALIZADAS POR ESTA INSTITUIÇÃO DE ENSINO.</w:t>
                </w:r>
              </w:p>
            </w:sdtContent>
          </w:sdt>
          <w:sdt>
            <w:sdtPr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ag w:val="goog_rdk_720"/>
              <w:id w:val="1164277287"/>
            </w:sdtPr>
            <w:sdtEndPr/>
            <w:sdtContent>
              <w:p w14:paraId="5D3CE749" w14:textId="77777777" w:rsidR="00770F82" w:rsidRDefault="00770F82" w:rsidP="00E32A6C">
                <w:pPr>
                  <w:suppressAutoHyphens w:val="0"/>
                  <w:autoSpaceDE w:val="0"/>
                  <w:autoSpaceDN w:val="0"/>
                  <w:adjustRightInd w:val="0"/>
                  <w:ind w:left="295"/>
                  <w:jc w:val="both"/>
                  <w:rPr>
                    <w:rFonts w:ascii="Calibri" w:eastAsia="Calibri" w:hAnsi="Calibri"/>
                    <w:color w:val="000000"/>
                    <w:sz w:val="20"/>
                    <w:lang w:eastAsia="en-US"/>
                  </w:rPr>
                </w:pPr>
                <w:r>
                  <w:t xml:space="preserve">(  ) 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  <w:lang w:eastAsia="en-US"/>
                  </w:rPr>
                  <w:t>AUTORIZO O ALUNO</w:t>
                </w:r>
                <w:r>
                  <w:rPr>
                    <w:rFonts w:ascii="Calibri" w:eastAsia="Calibri" w:hAnsi="Calibri"/>
                    <w:sz w:val="20"/>
                    <w:lang w:eastAsia="en-US"/>
                  </w:rPr>
                  <w:t xml:space="preserve">, A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  <w:lang w:eastAsia="en-US"/>
                  </w:rPr>
                  <w:t>PARTICIPAR DE VIAGENS DE ESTUDO</w:t>
                </w:r>
                <w:r>
                  <w:rPr>
                    <w:rFonts w:ascii="Calibri" w:eastAsia="Calibri" w:hAnsi="Calibri"/>
                    <w:sz w:val="20"/>
                    <w:lang w:eastAsia="en-US"/>
                  </w:rPr>
                  <w:t>, PARA REPRESENTAR O INSTITUTO FEDERAL FARROUPILHA EM ATIVIDADES ARTÍSTICAS, CULTURAIS, CIENTÍFICAS E TÉCNICAS, BEM COMO EM EVENTOS QUE O INSTITUTO PROMOVERÁ, EM CONFORMIDADE COM AS NORMAS VIGENTES NOS REGULAMENTOS.</w:t>
                </w:r>
              </w:p>
            </w:sdtContent>
          </w:sdt>
        </w:tc>
      </w:tr>
      <w:tr w:rsidR="00770F82" w14:paraId="748DD5DB" w14:textId="77777777" w:rsidTr="007A18B9">
        <w:trPr>
          <w:trHeight w:val="9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3D74565" w14:textId="77777777" w:rsidR="00770F82" w:rsidRDefault="00770F82" w:rsidP="00E32A6C">
            <w:pPr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</w:tr>
      <w:tr w:rsidR="00770F82" w14:paraId="6B753FF7" w14:textId="77777777" w:rsidTr="007A18B9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22C2C" w14:textId="77777777" w:rsidR="00770F82" w:rsidRDefault="00770F82" w:rsidP="00E32A6C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eastAsia="en-US"/>
              </w:rPr>
              <w:t>REQUER     MATRÍCULA</w:t>
            </w:r>
          </w:p>
        </w:tc>
      </w:tr>
      <w:tr w:rsidR="00770F82" w14:paraId="35E663CC" w14:textId="77777777" w:rsidTr="007A18B9">
        <w:trPr>
          <w:trHeight w:val="64"/>
          <w:jc w:val="center"/>
        </w:trPr>
        <w:tc>
          <w:tcPr>
            <w:tcW w:w="7473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23D87A" w14:textId="77777777" w:rsidR="00770F82" w:rsidRDefault="00770F82" w:rsidP="00E32A6C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  <w:t>NOME DO CURSO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63477D7" w14:textId="77777777" w:rsidR="00770F82" w:rsidRDefault="00770F82" w:rsidP="00E32A6C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  <w:t>ANO/TURMA</w:t>
            </w:r>
          </w:p>
        </w:tc>
      </w:tr>
      <w:tr w:rsidR="00770F82" w14:paraId="012B5A2D" w14:textId="77777777" w:rsidTr="007A18B9">
        <w:trPr>
          <w:trHeight w:val="144"/>
          <w:jc w:val="center"/>
        </w:trPr>
        <w:tc>
          <w:tcPr>
            <w:tcW w:w="7473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8F6A24" w14:textId="77777777" w:rsidR="00770F82" w:rsidRDefault="00770F82" w:rsidP="00E32A6C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E7C989" w14:textId="77777777" w:rsidR="00770F82" w:rsidRDefault="00770F82" w:rsidP="00E32A6C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770F82" w14:paraId="7E3F3E02" w14:textId="77777777" w:rsidTr="007A18B9">
        <w:trPr>
          <w:trHeight w:val="412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F15CF" w14:textId="77777777" w:rsidR="00770F82" w:rsidRDefault="00770F82" w:rsidP="00E32A6C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14:paraId="64649F82" w14:textId="77777777" w:rsidR="00770F82" w:rsidRDefault="00770F82" w:rsidP="00E32A6C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_______/______/________                                                                        ____________________________________________________</w:t>
            </w:r>
          </w:p>
          <w:p w14:paraId="0348269B" w14:textId="77777777" w:rsidR="00770F82" w:rsidRDefault="00770F82" w:rsidP="00E32A6C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                 DATA                                                                                                     </w:t>
            </w:r>
          </w:p>
          <w:p w14:paraId="01FDBCC3" w14:textId="77777777" w:rsidR="00770F82" w:rsidRDefault="00770F82" w:rsidP="00E32A6C">
            <w:pPr>
              <w:suppressAutoHyphens w:val="0"/>
              <w:spacing w:line="36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   RESPONSÁVEL pelo preenchimento (CPF: _______________________________)</w:t>
            </w:r>
          </w:p>
        </w:tc>
      </w:tr>
      <w:tr w:rsidR="00770F82" w14:paraId="7BD44B86" w14:textId="77777777" w:rsidTr="007A18B9">
        <w:trPr>
          <w:trHeight w:val="126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3ADA44" w14:textId="77777777" w:rsidR="00770F82" w:rsidRDefault="00770F82" w:rsidP="00E32A6C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RESERVADO A COMISSÃO JULGADORA DOS DOCUMENTOS</w:t>
            </w:r>
          </w:p>
        </w:tc>
      </w:tr>
      <w:tr w:rsidR="00770F82" w14:paraId="3C8765AC" w14:textId="77777777" w:rsidTr="007A18B9">
        <w:trPr>
          <w:trHeight w:val="126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2584E" w14:textId="77777777" w:rsidR="00770F82" w:rsidRDefault="00770F82" w:rsidP="00E32A6C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14:paraId="49E26F4B" w14:textId="77777777" w:rsidR="00770F82" w:rsidRDefault="00770F82" w:rsidP="00E32A6C">
            <w:pPr>
              <w:suppressAutoHyphens w:val="0"/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 xml:space="preserve">DOCUMENTAÇÃO CONFORME EDITAL, CONFERIDA EM ______/______/________ </w:t>
            </w:r>
          </w:p>
          <w:p w14:paraId="0ED46A9D" w14:textId="77777777" w:rsidR="00770F82" w:rsidRDefault="00770F82" w:rsidP="00E32A6C">
            <w:pPr>
              <w:suppressAutoHyphens w:val="0"/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>MATRÍCULA DEFERIDA</w:t>
            </w:r>
          </w:p>
          <w:p w14:paraId="060ABEC3" w14:textId="77777777" w:rsidR="00770F82" w:rsidRDefault="00770F82" w:rsidP="00E32A6C">
            <w:pPr>
              <w:suppressAutoHyphens w:val="0"/>
              <w:spacing w:after="200" w:line="276" w:lineRule="auto"/>
              <w:ind w:left="708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 xml:space="preserve">MATRÍCULA INDEFERIDA. MOTIVO: </w:t>
            </w:r>
          </w:p>
          <w:p w14:paraId="6544FB61" w14:textId="77777777" w:rsidR="00770F82" w:rsidRDefault="00770F82" w:rsidP="00E32A6C">
            <w:pPr>
              <w:suppressAutoHyphens w:val="0"/>
              <w:spacing w:after="200" w:line="276" w:lineRule="auto"/>
              <w:ind w:left="708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__________________________________________________________________</w:t>
            </w:r>
          </w:p>
          <w:p w14:paraId="226CAF74" w14:textId="77777777" w:rsidR="00770F82" w:rsidRDefault="00770F82" w:rsidP="00E32A6C">
            <w:pPr>
              <w:suppressAutoHyphens w:val="0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  <w:p w14:paraId="3E93A83E" w14:textId="77777777" w:rsidR="00770F82" w:rsidRDefault="00770F82" w:rsidP="00E32A6C">
            <w:pPr>
              <w:suppressAutoHyphens w:val="0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ASSINATURA DOS MEMBROS DA COMISSÃO:</w:t>
            </w:r>
          </w:p>
          <w:p w14:paraId="41AA27B8" w14:textId="77777777" w:rsidR="00770F82" w:rsidRDefault="00770F82" w:rsidP="00E32A6C">
            <w:pPr>
              <w:suppressAutoHyphens w:val="0"/>
              <w:spacing w:line="360" w:lineRule="auto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lastRenderedPageBreak/>
              <w:t>_____________________________________________________________________________________________</w:t>
            </w:r>
          </w:p>
          <w:p w14:paraId="37C2857A" w14:textId="77777777" w:rsidR="00770F82" w:rsidRDefault="00770F82" w:rsidP="00E32A6C">
            <w:pPr>
              <w:suppressAutoHyphens w:val="0"/>
              <w:spacing w:line="360" w:lineRule="auto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_____________________________________________________________________________________________</w:t>
            </w:r>
          </w:p>
        </w:tc>
      </w:tr>
      <w:tr w:rsidR="00770F82" w14:paraId="18547B73" w14:textId="77777777" w:rsidTr="007A18B9">
        <w:trPr>
          <w:trHeight w:val="64"/>
          <w:jc w:val="center"/>
        </w:trPr>
        <w:tc>
          <w:tcPr>
            <w:tcW w:w="21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15454D9" w14:textId="77777777" w:rsidR="00770F82" w:rsidRDefault="00770F82" w:rsidP="00E32A6C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B47C8C0" w14:textId="77777777" w:rsidR="00770F82" w:rsidRDefault="00770F82" w:rsidP="00E32A6C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4551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ED1EE7" w14:textId="77777777" w:rsidR="00770F82" w:rsidRDefault="00770F82" w:rsidP="00E32A6C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2C763C1" w14:textId="77777777" w:rsidR="00770F82" w:rsidRDefault="00770F82" w:rsidP="00E32A6C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AA2CE" w14:textId="77777777" w:rsidR="00770F82" w:rsidRDefault="00770F82" w:rsidP="00E32A6C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</w:tr>
      <w:tr w:rsidR="00770F82" w14:paraId="2754359A" w14:textId="77777777" w:rsidTr="007A18B9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0B09B" w14:textId="77777777" w:rsidR="00770F82" w:rsidRDefault="00770F82" w:rsidP="00E32A6C">
            <w:pPr>
              <w:suppressAutoHyphens w:val="0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RESERVADO A COORDENAÇÃO DE REGISTROS ACADÊMICOS</w:t>
            </w:r>
          </w:p>
        </w:tc>
      </w:tr>
      <w:tr w:rsidR="00770F82" w14:paraId="4B4E8B76" w14:textId="77777777" w:rsidTr="007A18B9">
        <w:trPr>
          <w:trHeight w:val="204"/>
          <w:jc w:val="center"/>
        </w:trPr>
        <w:tc>
          <w:tcPr>
            <w:tcW w:w="3959" w:type="dxa"/>
            <w:gridSpan w:val="6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4992232" w14:textId="77777777" w:rsidR="00770F82" w:rsidRDefault="00770F82" w:rsidP="00E32A6C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NÚMERO DE </w:t>
            </w:r>
            <w:r>
              <w:rPr>
                <w:rFonts w:ascii="Calibri" w:eastAsia="Calibri" w:hAnsi="Calibri" w:cs="Times New Roman"/>
                <w:b/>
                <w:u w:val="single"/>
                <w:lang w:eastAsia="en-US"/>
              </w:rPr>
              <w:t>MATRÍCULA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GERADO NO SISTEMA: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BC6B" w14:textId="77777777" w:rsidR="00770F82" w:rsidRDefault="00770F82" w:rsidP="00E32A6C">
            <w:pPr>
              <w:suppressAutoHyphens w:val="0"/>
              <w:spacing w:line="276" w:lineRule="auto"/>
              <w:ind w:left="394" w:hanging="394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3603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066300F" w14:textId="77777777" w:rsidR="00770F82" w:rsidRDefault="00770F82" w:rsidP="00E32A6C">
            <w:pPr>
              <w:suppressAutoHyphens w:val="0"/>
              <w:spacing w:line="276" w:lineRule="auto"/>
              <w:ind w:left="394" w:hanging="394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770F82" w14:paraId="33278FD0" w14:textId="77777777" w:rsidTr="007A18B9">
        <w:trPr>
          <w:trHeight w:val="268"/>
          <w:jc w:val="center"/>
        </w:trPr>
        <w:tc>
          <w:tcPr>
            <w:tcW w:w="9888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909CE" w14:textId="77777777" w:rsidR="00770F82" w:rsidRDefault="00770F82" w:rsidP="00E32A6C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</w:p>
          <w:p w14:paraId="5009F8CE" w14:textId="77777777" w:rsidR="00770F82" w:rsidRDefault="00770F82" w:rsidP="00E32A6C">
            <w:pPr>
              <w:suppressAutoHyphens w:val="0"/>
              <w:spacing w:line="276" w:lineRule="auto"/>
              <w:ind w:firstLine="34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EM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_______/______/________                                                                                         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>____________________________________</w:t>
            </w:r>
          </w:p>
          <w:p w14:paraId="299ACFED" w14:textId="77777777" w:rsidR="00770F82" w:rsidRDefault="00770F82" w:rsidP="00E32A6C">
            <w:pPr>
              <w:suppressAutoHyphens w:val="0"/>
              <w:spacing w:after="200" w:line="276" w:lineRule="auto"/>
              <w:ind w:firstLineChars="3800" w:firstLine="7600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CRA</w:t>
            </w:r>
          </w:p>
        </w:tc>
      </w:tr>
      <w:tr w:rsidR="00770F82" w14:paraId="12D654F4" w14:textId="77777777" w:rsidTr="007A18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9888" w:type="dxa"/>
            <w:gridSpan w:val="18"/>
          </w:tcPr>
          <w:p w14:paraId="0FC4FACD" w14:textId="77777777" w:rsidR="00770F82" w:rsidRDefault="00770F82" w:rsidP="00E32A6C">
            <w:pPr>
              <w:suppressAutoHyphens w:val="0"/>
              <w:spacing w:before="240" w:after="12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DADOS SOCIOECONÔMICOS</w:t>
            </w:r>
          </w:p>
        </w:tc>
      </w:tr>
      <w:tr w:rsidR="00770F82" w14:paraId="0A7257CF" w14:textId="77777777" w:rsidTr="007A18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062"/>
          <w:jc w:val="center"/>
        </w:trPr>
        <w:tc>
          <w:tcPr>
            <w:tcW w:w="4854" w:type="dxa"/>
            <w:gridSpan w:val="7"/>
          </w:tcPr>
          <w:p w14:paraId="4385DD3F" w14:textId="77777777" w:rsidR="00770F82" w:rsidRDefault="00770F82" w:rsidP="00E32A6C">
            <w:pPr>
              <w:suppressAutoHyphens w:val="0"/>
              <w:spacing w:after="120"/>
              <w:ind w:left="411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COR/RAÇA: </w:t>
            </w:r>
          </w:p>
          <w:p w14:paraId="0185941B" w14:textId="77777777" w:rsidR="00770F82" w:rsidRDefault="00770F82" w:rsidP="00E32A6C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BRANCO  </w:t>
            </w:r>
          </w:p>
          <w:p w14:paraId="7C8F7798" w14:textId="77777777" w:rsidR="00770F82" w:rsidRDefault="00770F82" w:rsidP="00E32A6C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PRETO</w:t>
            </w:r>
          </w:p>
          <w:p w14:paraId="26EBED5F" w14:textId="77777777" w:rsidR="00770F82" w:rsidRDefault="00770F82" w:rsidP="00E32A6C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PARDO</w:t>
            </w:r>
          </w:p>
          <w:p w14:paraId="43FE0AC9" w14:textId="77777777" w:rsidR="00770F82" w:rsidRDefault="00770F82" w:rsidP="00E32A6C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AMARELO</w:t>
            </w:r>
          </w:p>
          <w:p w14:paraId="03F0A07B" w14:textId="77777777" w:rsidR="00770F82" w:rsidRDefault="00770F82" w:rsidP="00E32A6C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INDÍGENA</w:t>
            </w:r>
          </w:p>
        </w:tc>
        <w:tc>
          <w:tcPr>
            <w:tcW w:w="5034" w:type="dxa"/>
            <w:gridSpan w:val="11"/>
          </w:tcPr>
          <w:p w14:paraId="414951E5" w14:textId="77777777" w:rsidR="00770F82" w:rsidRDefault="00770F82" w:rsidP="00E32A6C">
            <w:pPr>
              <w:suppressAutoHyphens w:val="0"/>
              <w:spacing w:after="120"/>
              <w:ind w:left="411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ESTADO CIVIL: </w:t>
            </w:r>
          </w:p>
          <w:p w14:paraId="34D79569" w14:textId="77777777" w:rsidR="00770F82" w:rsidRDefault="00770F82" w:rsidP="00E32A6C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SOLTEIRO  </w:t>
            </w:r>
          </w:p>
          <w:p w14:paraId="4D8BA11B" w14:textId="77777777" w:rsidR="00770F82" w:rsidRDefault="00770F82" w:rsidP="00E32A6C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CASADO</w:t>
            </w:r>
          </w:p>
          <w:p w14:paraId="00B058FC" w14:textId="77777777" w:rsidR="00770F82" w:rsidRDefault="00770F82" w:rsidP="00E32A6C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UNIÃO ESTÁVEL</w:t>
            </w:r>
          </w:p>
          <w:p w14:paraId="08527CAA" w14:textId="77777777" w:rsidR="00770F82" w:rsidRDefault="00770F82" w:rsidP="00E32A6C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DIVORCIADO</w:t>
            </w:r>
          </w:p>
          <w:p w14:paraId="5F853350" w14:textId="77777777" w:rsidR="00770F82" w:rsidRDefault="00770F82" w:rsidP="00E32A6C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SEPARADO</w:t>
            </w:r>
          </w:p>
          <w:p w14:paraId="140E7A31" w14:textId="77777777" w:rsidR="00770F82" w:rsidRDefault="00770F82" w:rsidP="00E32A6C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VIÚVO</w:t>
            </w:r>
          </w:p>
        </w:tc>
      </w:tr>
      <w:tr w:rsidR="00770F82" w14:paraId="3CE6C5CB" w14:textId="77777777" w:rsidTr="007A18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299"/>
          <w:jc w:val="center"/>
        </w:trPr>
        <w:tc>
          <w:tcPr>
            <w:tcW w:w="9888" w:type="dxa"/>
            <w:gridSpan w:val="18"/>
          </w:tcPr>
          <w:p w14:paraId="5F9F67E7" w14:textId="77777777" w:rsidR="00770F82" w:rsidRDefault="00770F82" w:rsidP="00E32A6C">
            <w:pPr>
              <w:suppressAutoHyphens w:val="0"/>
              <w:spacing w:after="120"/>
              <w:ind w:firstLine="483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FAIXA DE RENDA FAMILIAR:</w:t>
            </w:r>
          </w:p>
          <w:p w14:paraId="0162029B" w14:textId="77777777" w:rsidR="00770F82" w:rsidRDefault="00770F82" w:rsidP="00E32A6C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ATÉ 1,5 SALÁRIOS MÍNIMOS</w:t>
            </w:r>
          </w:p>
          <w:p w14:paraId="280AA730" w14:textId="77777777" w:rsidR="00770F82" w:rsidRDefault="00770F82" w:rsidP="00E32A6C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ENTRE 1,5 E 2,0 SALÁRIOS MÍNIMOS</w:t>
            </w:r>
          </w:p>
          <w:p w14:paraId="3BBC9CBA" w14:textId="77777777" w:rsidR="00770F82" w:rsidRDefault="00770F82" w:rsidP="00E32A6C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ENTRE 2,0 E 2,5 SALÁRIOS MINIMOS</w:t>
            </w:r>
          </w:p>
          <w:p w14:paraId="4DD56B11" w14:textId="77777777" w:rsidR="00770F82" w:rsidRDefault="00770F82" w:rsidP="00E32A6C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ENTRE 2,5 E 3,0 SALÁRIOS MÍNIMOS</w:t>
            </w:r>
          </w:p>
          <w:p w14:paraId="0F794518" w14:textId="77777777" w:rsidR="00770F82" w:rsidRDefault="00770F82" w:rsidP="00E32A6C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MAIS QUE 3,0 SALÁRIOS MÍNIMOS</w:t>
            </w:r>
          </w:p>
          <w:p w14:paraId="3A5C5BFF" w14:textId="77777777" w:rsidR="00770F82" w:rsidRDefault="00770F82" w:rsidP="00E32A6C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sz w:val="18"/>
                <w:lang w:eastAsia="en-US"/>
              </w:rPr>
            </w:pPr>
          </w:p>
          <w:p w14:paraId="04421AE9" w14:textId="77777777" w:rsidR="00770F82" w:rsidRDefault="00770F82" w:rsidP="00E32A6C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RENDA FAMILIAR:__________________________</w:t>
            </w:r>
          </w:p>
          <w:p w14:paraId="770F04E1" w14:textId="77777777" w:rsidR="00770F82" w:rsidRDefault="00770F82" w:rsidP="00E32A6C">
            <w:pPr>
              <w:suppressAutoHyphens w:val="0"/>
              <w:spacing w:before="60" w:after="6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NÚMERO DE DEPENDENTES DA RENDA:_______________________</w:t>
            </w:r>
          </w:p>
          <w:p w14:paraId="163B1A56" w14:textId="77777777" w:rsidR="00770F82" w:rsidRDefault="00770F82" w:rsidP="00E32A6C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RECEBE BOLSA FAMÍLIA:  (     ) SIM          (     ) NÃO</w:t>
            </w:r>
          </w:p>
          <w:p w14:paraId="746E0C9C" w14:textId="77777777" w:rsidR="00770F82" w:rsidRDefault="00770F82" w:rsidP="00E32A6C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70F82" w14:paraId="4ACC2ED1" w14:textId="77777777" w:rsidTr="007A18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874"/>
          <w:jc w:val="center"/>
        </w:trPr>
        <w:tc>
          <w:tcPr>
            <w:tcW w:w="9888" w:type="dxa"/>
            <w:gridSpan w:val="18"/>
          </w:tcPr>
          <w:p w14:paraId="7C3EBFCE" w14:textId="77777777" w:rsidR="00770F82" w:rsidRDefault="00770F82" w:rsidP="00E32A6C">
            <w:pPr>
              <w:suppressAutoHyphens w:val="0"/>
              <w:spacing w:after="120"/>
              <w:ind w:left="411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NECESSIDADES EDUCACIONAIS ESPECIAIS:</w:t>
            </w:r>
          </w:p>
          <w:p w14:paraId="0E51317C" w14:textId="77777777" w:rsidR="00770F82" w:rsidRDefault="00770F82" w:rsidP="00E32A6C">
            <w:pPr>
              <w:suppressAutoHyphens w:val="0"/>
              <w:ind w:left="90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Não </w:t>
            </w:r>
          </w:p>
          <w:p w14:paraId="5BE40809" w14:textId="77777777" w:rsidR="00770F82" w:rsidRDefault="00770F82" w:rsidP="00E32A6C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Altas habilidades/superdotação</w:t>
            </w:r>
          </w:p>
          <w:p w14:paraId="56151EA1" w14:textId="77777777" w:rsidR="00770F82" w:rsidRDefault="00770F82" w:rsidP="00E32A6C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Condutas típicas (déficit de atenção, hiperatividade, esquizofrenia, transtorno bipolar)</w:t>
            </w:r>
          </w:p>
          <w:p w14:paraId="0344ECC5" w14:textId="77777777" w:rsidR="00770F82" w:rsidRDefault="00770F82" w:rsidP="00E32A6C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 xml:space="preserve">Deficiência auditiva </w:t>
            </w:r>
          </w:p>
          <w:p w14:paraId="063BF2B9" w14:textId="77777777" w:rsidR="00770F82" w:rsidRDefault="00770F82" w:rsidP="00E32A6C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Deficiência física</w:t>
            </w:r>
          </w:p>
          <w:p w14:paraId="44DB5CAE" w14:textId="77777777" w:rsidR="00770F82" w:rsidRDefault="00770F82" w:rsidP="00E32A6C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Deficiência mental</w:t>
            </w:r>
          </w:p>
          <w:p w14:paraId="2E7F55E5" w14:textId="77777777" w:rsidR="00770F82" w:rsidRDefault="00770F82" w:rsidP="00E32A6C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Deficiência múltipla (associação de duas ou mais)</w:t>
            </w:r>
          </w:p>
          <w:p w14:paraId="660F02D0" w14:textId="77777777" w:rsidR="00770F82" w:rsidRDefault="00770F82" w:rsidP="00E32A6C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 xml:space="preserve">Deficiência visual </w:t>
            </w:r>
          </w:p>
          <w:p w14:paraId="68EBD07C" w14:textId="77777777" w:rsidR="00770F82" w:rsidRDefault="00770F82" w:rsidP="00E32A6C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Surdocegueira (deficiência auditiva e visual)</w:t>
            </w:r>
          </w:p>
          <w:p w14:paraId="39AA069B" w14:textId="77777777" w:rsidR="00770F82" w:rsidRDefault="00770F82" w:rsidP="00E32A6C">
            <w:pPr>
              <w:shd w:val="clear" w:color="auto" w:fill="FFFFFF"/>
              <w:tabs>
                <w:tab w:val="left" w:pos="284"/>
              </w:tabs>
              <w:suppressAutoHyphens w:val="0"/>
              <w:spacing w:after="120"/>
              <w:ind w:left="900"/>
              <w:textAlignment w:val="baseline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Transtorno Global do Desenvolvimento.</w:t>
            </w:r>
          </w:p>
        </w:tc>
      </w:tr>
      <w:tr w:rsidR="00770F82" w14:paraId="41BF1E93" w14:textId="77777777" w:rsidTr="007A18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389"/>
          <w:jc w:val="center"/>
        </w:trPr>
        <w:tc>
          <w:tcPr>
            <w:tcW w:w="9888" w:type="dxa"/>
            <w:gridSpan w:val="18"/>
          </w:tcPr>
          <w:p w14:paraId="162CDED8" w14:textId="77777777" w:rsidR="00770F82" w:rsidRDefault="00770F82" w:rsidP="00E32A6C">
            <w:pPr>
              <w:suppressAutoHyphens w:val="0"/>
              <w:spacing w:after="120"/>
              <w:ind w:left="411"/>
              <w:rPr>
                <w:rFonts w:ascii="Calibri" w:hAnsi="Calibri" w:cs="Segoe UI"/>
                <w:b/>
                <w:color w:val="444444"/>
                <w:sz w:val="24"/>
                <w:szCs w:val="24"/>
                <w:lang w:eastAsia="pt-BR"/>
              </w:rPr>
            </w:pPr>
            <w:r>
              <w:rPr>
                <w:rFonts w:ascii="Calibri" w:hAnsi="Calibri" w:cs="Segoe UI"/>
                <w:b/>
                <w:sz w:val="24"/>
                <w:szCs w:val="24"/>
                <w:lang w:eastAsia="pt-BR"/>
              </w:rPr>
              <w:lastRenderedPageBreak/>
              <w:t>COM RELAÇÃO AO TRABALHO:</w:t>
            </w:r>
          </w:p>
          <w:p w14:paraId="526DD2EB" w14:textId="77777777" w:rsidR="00770F82" w:rsidRDefault="00770F82" w:rsidP="00E32A6C">
            <w:pPr>
              <w:suppressAutoHyphens w:val="0"/>
              <w:ind w:left="900"/>
              <w:rPr>
                <w:rFonts w:ascii="Calibri" w:hAnsi="Calibri" w:cs="Segoe UI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Segoe UI"/>
                <w:sz w:val="24"/>
                <w:szCs w:val="24"/>
                <w:lang w:eastAsia="pt-BR"/>
              </w:rPr>
              <w:t>Não realiza nenhuma atividade remunerada</w:t>
            </w:r>
          </w:p>
          <w:p w14:paraId="5A416207" w14:textId="77777777" w:rsidR="00770F82" w:rsidRDefault="00770F82" w:rsidP="00E32A6C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Trabalhador com carteira assinada </w:t>
            </w:r>
          </w:p>
          <w:p w14:paraId="195A8C86" w14:textId="77777777" w:rsidR="00770F82" w:rsidRDefault="00770F82" w:rsidP="00E32A6C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>Trabalhador sem carteira assinada</w:t>
            </w:r>
          </w:p>
          <w:p w14:paraId="41CDAC53" w14:textId="77777777" w:rsidR="00770F82" w:rsidRDefault="00770F82" w:rsidP="00E32A6C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Servidor público concursado </w:t>
            </w:r>
          </w:p>
          <w:p w14:paraId="0A58B61C" w14:textId="77777777" w:rsidR="00770F82" w:rsidRDefault="00770F82" w:rsidP="00E32A6C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Em contrato temporário </w:t>
            </w:r>
          </w:p>
          <w:p w14:paraId="084F0E5E" w14:textId="77777777" w:rsidR="00770F82" w:rsidRDefault="00770F82" w:rsidP="00E32A6C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Autônomo/prestador de serviços ou proprietário de empresa </w:t>
            </w:r>
          </w:p>
          <w:p w14:paraId="5BE6D67B" w14:textId="77777777" w:rsidR="00770F82" w:rsidRDefault="00770F82" w:rsidP="00E32A6C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>Trabalhador rural</w:t>
            </w:r>
          </w:p>
        </w:tc>
      </w:tr>
    </w:tbl>
    <w:p w14:paraId="5C04CAD6" w14:textId="77777777" w:rsidR="00770F82" w:rsidRDefault="00770F82" w:rsidP="00770F82">
      <w:pPr>
        <w:autoSpaceDE w:val="0"/>
        <w:rPr>
          <w:rFonts w:cs="Arial"/>
        </w:rPr>
      </w:pPr>
    </w:p>
    <w:p w14:paraId="3EE660FD" w14:textId="77777777" w:rsidR="0076054F" w:rsidRDefault="0076054F" w:rsidP="0076054F">
      <w:pPr>
        <w:autoSpaceDE w:val="0"/>
        <w:rPr>
          <w:rFonts w:cs="Arial"/>
          <w:b/>
          <w:sz w:val="24"/>
          <w:szCs w:val="24"/>
          <w:lang w:eastAsia="pt-BR"/>
        </w:rPr>
      </w:pPr>
    </w:p>
    <w:p w14:paraId="27239D4F" w14:textId="77777777" w:rsidR="0076054F" w:rsidRDefault="0076054F" w:rsidP="0076054F">
      <w:pPr>
        <w:autoSpaceDE w:val="0"/>
        <w:rPr>
          <w:rFonts w:cs="Arial"/>
          <w:b/>
          <w:sz w:val="24"/>
          <w:szCs w:val="24"/>
          <w:lang w:eastAsia="pt-BR"/>
        </w:rPr>
      </w:pPr>
    </w:p>
    <w:p w14:paraId="1C56998C" w14:textId="77777777" w:rsidR="0076054F" w:rsidRDefault="0076054F" w:rsidP="0076054F">
      <w:pPr>
        <w:autoSpaceDE w:val="0"/>
        <w:rPr>
          <w:rFonts w:cs="Arial"/>
          <w:b/>
          <w:sz w:val="24"/>
          <w:szCs w:val="24"/>
          <w:lang w:eastAsia="pt-BR"/>
        </w:rPr>
      </w:pPr>
      <w:bookmarkStart w:id="0" w:name="_GoBack"/>
      <w:bookmarkEnd w:id="0"/>
    </w:p>
    <w:sectPr w:rsidR="0076054F" w:rsidSect="00B77313">
      <w:footerReference w:type="default" r:id="rId11"/>
      <w:pgSz w:w="11906" w:h="16838"/>
      <w:pgMar w:top="113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B6EB" w14:textId="77777777" w:rsidR="0092675E" w:rsidRDefault="0092675E">
      <w:r>
        <w:separator/>
      </w:r>
    </w:p>
  </w:endnote>
  <w:endnote w:type="continuationSeparator" w:id="0">
    <w:p w14:paraId="179920B1" w14:textId="77777777" w:rsidR="0092675E" w:rsidRDefault="0092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DE24C" w14:textId="77777777" w:rsidR="004D7F07" w:rsidRPr="00A55266" w:rsidRDefault="004D7F07" w:rsidP="00A55266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7A18B9">
      <w:rPr>
        <w:noProof/>
        <w:sz w:val="20"/>
      </w:rPr>
      <w:t>2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8A591" w14:textId="77777777" w:rsidR="0092675E" w:rsidRDefault="0092675E">
      <w:r>
        <w:separator/>
      </w:r>
    </w:p>
  </w:footnote>
  <w:footnote w:type="continuationSeparator" w:id="0">
    <w:p w14:paraId="6332EAA0" w14:textId="77777777" w:rsidR="0092675E" w:rsidRDefault="0092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00564"/>
    <w:multiLevelType w:val="hybridMultilevel"/>
    <w:tmpl w:val="1B028886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2475E"/>
    <w:multiLevelType w:val="hybridMultilevel"/>
    <w:tmpl w:val="62C00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872E2"/>
    <w:multiLevelType w:val="multilevel"/>
    <w:tmpl w:val="4B8872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24"/>
  </w:num>
  <w:num w:numId="16">
    <w:abstractNumId w:val="20"/>
  </w:num>
  <w:num w:numId="17">
    <w:abstractNumId w:val="0"/>
  </w:num>
  <w:num w:numId="18">
    <w:abstractNumId w:val="14"/>
  </w:num>
  <w:num w:numId="19">
    <w:abstractNumId w:val="18"/>
  </w:num>
  <w:num w:numId="20">
    <w:abstractNumId w:val="32"/>
  </w:num>
  <w:num w:numId="21">
    <w:abstractNumId w:val="25"/>
  </w:num>
  <w:num w:numId="22">
    <w:abstractNumId w:val="12"/>
  </w:num>
  <w:num w:numId="23">
    <w:abstractNumId w:val="27"/>
  </w:num>
  <w:num w:numId="24">
    <w:abstractNumId w:val="9"/>
  </w:num>
  <w:num w:numId="25">
    <w:abstractNumId w:val="23"/>
  </w:num>
  <w:num w:numId="26">
    <w:abstractNumId w:val="11"/>
  </w:num>
  <w:num w:numId="27">
    <w:abstractNumId w:val="15"/>
  </w:num>
  <w:num w:numId="28">
    <w:abstractNumId w:val="13"/>
  </w:num>
  <w:num w:numId="29">
    <w:abstractNumId w:val="33"/>
  </w:num>
  <w:num w:numId="30">
    <w:abstractNumId w:val="17"/>
  </w:num>
  <w:num w:numId="31">
    <w:abstractNumId w:val="30"/>
  </w:num>
  <w:num w:numId="32">
    <w:abstractNumId w:val="31"/>
  </w:num>
  <w:num w:numId="33">
    <w:abstractNumId w:val="22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A27"/>
    <w:rsid w:val="000059E8"/>
    <w:rsid w:val="00006270"/>
    <w:rsid w:val="00007787"/>
    <w:rsid w:val="00010816"/>
    <w:rsid w:val="00010877"/>
    <w:rsid w:val="000123FB"/>
    <w:rsid w:val="0001351C"/>
    <w:rsid w:val="00013597"/>
    <w:rsid w:val="00013BA7"/>
    <w:rsid w:val="0001460C"/>
    <w:rsid w:val="00021AFC"/>
    <w:rsid w:val="00023D41"/>
    <w:rsid w:val="000244CE"/>
    <w:rsid w:val="00026A55"/>
    <w:rsid w:val="000305B8"/>
    <w:rsid w:val="000307A9"/>
    <w:rsid w:val="00030CCB"/>
    <w:rsid w:val="00032119"/>
    <w:rsid w:val="000340B6"/>
    <w:rsid w:val="00034CD0"/>
    <w:rsid w:val="000364C7"/>
    <w:rsid w:val="00042ADD"/>
    <w:rsid w:val="00046BA8"/>
    <w:rsid w:val="00050D1E"/>
    <w:rsid w:val="0005137E"/>
    <w:rsid w:val="0005313F"/>
    <w:rsid w:val="00053892"/>
    <w:rsid w:val="00054DCB"/>
    <w:rsid w:val="00054F38"/>
    <w:rsid w:val="0005675C"/>
    <w:rsid w:val="0006050F"/>
    <w:rsid w:val="000608D4"/>
    <w:rsid w:val="00060F22"/>
    <w:rsid w:val="0006128E"/>
    <w:rsid w:val="000621B8"/>
    <w:rsid w:val="00071FAE"/>
    <w:rsid w:val="0007294F"/>
    <w:rsid w:val="00075156"/>
    <w:rsid w:val="000758DF"/>
    <w:rsid w:val="000759EC"/>
    <w:rsid w:val="0007678F"/>
    <w:rsid w:val="00076A2D"/>
    <w:rsid w:val="00076D1A"/>
    <w:rsid w:val="00077E21"/>
    <w:rsid w:val="00080FB5"/>
    <w:rsid w:val="00082EB7"/>
    <w:rsid w:val="00083E83"/>
    <w:rsid w:val="000843A4"/>
    <w:rsid w:val="00085A9B"/>
    <w:rsid w:val="00085F86"/>
    <w:rsid w:val="00086EF9"/>
    <w:rsid w:val="00086F31"/>
    <w:rsid w:val="0009427E"/>
    <w:rsid w:val="0009567D"/>
    <w:rsid w:val="000975DE"/>
    <w:rsid w:val="000A0DDF"/>
    <w:rsid w:val="000A1163"/>
    <w:rsid w:val="000A6182"/>
    <w:rsid w:val="000A6352"/>
    <w:rsid w:val="000B026D"/>
    <w:rsid w:val="000B1C49"/>
    <w:rsid w:val="000B1F5E"/>
    <w:rsid w:val="000B2AF0"/>
    <w:rsid w:val="000B4CA6"/>
    <w:rsid w:val="000B5078"/>
    <w:rsid w:val="000B6211"/>
    <w:rsid w:val="000B67FF"/>
    <w:rsid w:val="000B7840"/>
    <w:rsid w:val="000C10C9"/>
    <w:rsid w:val="000C3209"/>
    <w:rsid w:val="000C333A"/>
    <w:rsid w:val="000D08E1"/>
    <w:rsid w:val="000D0D04"/>
    <w:rsid w:val="000D1708"/>
    <w:rsid w:val="000D25C0"/>
    <w:rsid w:val="000D4096"/>
    <w:rsid w:val="000D5A09"/>
    <w:rsid w:val="000D60C4"/>
    <w:rsid w:val="000D7468"/>
    <w:rsid w:val="000E0EE6"/>
    <w:rsid w:val="000E1B1B"/>
    <w:rsid w:val="000E2456"/>
    <w:rsid w:val="000E36E6"/>
    <w:rsid w:val="000E3C42"/>
    <w:rsid w:val="000E4388"/>
    <w:rsid w:val="000E5B07"/>
    <w:rsid w:val="000E77BF"/>
    <w:rsid w:val="000F1831"/>
    <w:rsid w:val="000F30E0"/>
    <w:rsid w:val="000F4831"/>
    <w:rsid w:val="000F49A1"/>
    <w:rsid w:val="000F5AEF"/>
    <w:rsid w:val="000F6574"/>
    <w:rsid w:val="000F6EC8"/>
    <w:rsid w:val="000F70A4"/>
    <w:rsid w:val="000F74EF"/>
    <w:rsid w:val="00100983"/>
    <w:rsid w:val="00100F0C"/>
    <w:rsid w:val="00102F32"/>
    <w:rsid w:val="00105DFD"/>
    <w:rsid w:val="001063D1"/>
    <w:rsid w:val="001064CD"/>
    <w:rsid w:val="0010789B"/>
    <w:rsid w:val="001118DB"/>
    <w:rsid w:val="00112A5F"/>
    <w:rsid w:val="0011352E"/>
    <w:rsid w:val="0011617A"/>
    <w:rsid w:val="0011636B"/>
    <w:rsid w:val="00116619"/>
    <w:rsid w:val="001177C5"/>
    <w:rsid w:val="00123136"/>
    <w:rsid w:val="0012716F"/>
    <w:rsid w:val="001274D4"/>
    <w:rsid w:val="00127C25"/>
    <w:rsid w:val="00127C80"/>
    <w:rsid w:val="00127E27"/>
    <w:rsid w:val="00131761"/>
    <w:rsid w:val="0013217F"/>
    <w:rsid w:val="00134FE9"/>
    <w:rsid w:val="0013722D"/>
    <w:rsid w:val="00141224"/>
    <w:rsid w:val="00142D80"/>
    <w:rsid w:val="0014310C"/>
    <w:rsid w:val="00143EE9"/>
    <w:rsid w:val="00145350"/>
    <w:rsid w:val="001455D8"/>
    <w:rsid w:val="0014621D"/>
    <w:rsid w:val="00146250"/>
    <w:rsid w:val="0014742B"/>
    <w:rsid w:val="00147EF2"/>
    <w:rsid w:val="00147F10"/>
    <w:rsid w:val="00150167"/>
    <w:rsid w:val="001508F9"/>
    <w:rsid w:val="001512CE"/>
    <w:rsid w:val="00152E87"/>
    <w:rsid w:val="0015307F"/>
    <w:rsid w:val="00153267"/>
    <w:rsid w:val="00153BDD"/>
    <w:rsid w:val="00153CCD"/>
    <w:rsid w:val="0015416B"/>
    <w:rsid w:val="00160C93"/>
    <w:rsid w:val="00160F43"/>
    <w:rsid w:val="00162876"/>
    <w:rsid w:val="00163D57"/>
    <w:rsid w:val="001642A7"/>
    <w:rsid w:val="00164A30"/>
    <w:rsid w:val="00164F34"/>
    <w:rsid w:val="001659E8"/>
    <w:rsid w:val="00165C5E"/>
    <w:rsid w:val="0016667B"/>
    <w:rsid w:val="00170409"/>
    <w:rsid w:val="00172C84"/>
    <w:rsid w:val="00173F7F"/>
    <w:rsid w:val="00175126"/>
    <w:rsid w:val="00176436"/>
    <w:rsid w:val="00177578"/>
    <w:rsid w:val="00177F66"/>
    <w:rsid w:val="0018357D"/>
    <w:rsid w:val="00184A11"/>
    <w:rsid w:val="001960AF"/>
    <w:rsid w:val="001A318D"/>
    <w:rsid w:val="001A47FD"/>
    <w:rsid w:val="001A4AA8"/>
    <w:rsid w:val="001A5EC0"/>
    <w:rsid w:val="001A7493"/>
    <w:rsid w:val="001B1CDC"/>
    <w:rsid w:val="001B21D6"/>
    <w:rsid w:val="001B2646"/>
    <w:rsid w:val="001B4541"/>
    <w:rsid w:val="001B5FE6"/>
    <w:rsid w:val="001B6199"/>
    <w:rsid w:val="001B6AB0"/>
    <w:rsid w:val="001B7C7C"/>
    <w:rsid w:val="001C0EA9"/>
    <w:rsid w:val="001C3F19"/>
    <w:rsid w:val="001C5FBD"/>
    <w:rsid w:val="001C651A"/>
    <w:rsid w:val="001C6F31"/>
    <w:rsid w:val="001C6FB8"/>
    <w:rsid w:val="001C76EA"/>
    <w:rsid w:val="001D07FF"/>
    <w:rsid w:val="001D3BBF"/>
    <w:rsid w:val="001D5178"/>
    <w:rsid w:val="001D525C"/>
    <w:rsid w:val="001D5EB6"/>
    <w:rsid w:val="001E041E"/>
    <w:rsid w:val="001E0FF0"/>
    <w:rsid w:val="001E438E"/>
    <w:rsid w:val="001E617D"/>
    <w:rsid w:val="001F1F2F"/>
    <w:rsid w:val="001F2519"/>
    <w:rsid w:val="001F2681"/>
    <w:rsid w:val="001F40BC"/>
    <w:rsid w:val="001F5E69"/>
    <w:rsid w:val="001F6660"/>
    <w:rsid w:val="001F7032"/>
    <w:rsid w:val="0020037B"/>
    <w:rsid w:val="002010D8"/>
    <w:rsid w:val="00202300"/>
    <w:rsid w:val="0020549E"/>
    <w:rsid w:val="0020582D"/>
    <w:rsid w:val="00206438"/>
    <w:rsid w:val="002067EC"/>
    <w:rsid w:val="00210D99"/>
    <w:rsid w:val="0021198D"/>
    <w:rsid w:val="00212E1D"/>
    <w:rsid w:val="00214622"/>
    <w:rsid w:val="00216782"/>
    <w:rsid w:val="002172A6"/>
    <w:rsid w:val="0022284F"/>
    <w:rsid w:val="00222CF1"/>
    <w:rsid w:val="002241C1"/>
    <w:rsid w:val="002249C1"/>
    <w:rsid w:val="00224E34"/>
    <w:rsid w:val="002250C6"/>
    <w:rsid w:val="002252C8"/>
    <w:rsid w:val="00225521"/>
    <w:rsid w:val="00227D28"/>
    <w:rsid w:val="00231CD5"/>
    <w:rsid w:val="00232963"/>
    <w:rsid w:val="002340F0"/>
    <w:rsid w:val="0024025F"/>
    <w:rsid w:val="00251D3A"/>
    <w:rsid w:val="002529C2"/>
    <w:rsid w:val="00255888"/>
    <w:rsid w:val="0026161F"/>
    <w:rsid w:val="00262267"/>
    <w:rsid w:val="00262F09"/>
    <w:rsid w:val="0026508B"/>
    <w:rsid w:val="002659A2"/>
    <w:rsid w:val="002668A1"/>
    <w:rsid w:val="00272913"/>
    <w:rsid w:val="00274A22"/>
    <w:rsid w:val="00276129"/>
    <w:rsid w:val="00281010"/>
    <w:rsid w:val="00282BF8"/>
    <w:rsid w:val="0028393B"/>
    <w:rsid w:val="00283BC9"/>
    <w:rsid w:val="002858D7"/>
    <w:rsid w:val="00287F16"/>
    <w:rsid w:val="00290715"/>
    <w:rsid w:val="00290817"/>
    <w:rsid w:val="002916FF"/>
    <w:rsid w:val="00292875"/>
    <w:rsid w:val="00293D82"/>
    <w:rsid w:val="00294B38"/>
    <w:rsid w:val="002A0453"/>
    <w:rsid w:val="002A1CE3"/>
    <w:rsid w:val="002A2ED8"/>
    <w:rsid w:val="002A5411"/>
    <w:rsid w:val="002A559E"/>
    <w:rsid w:val="002A6A5A"/>
    <w:rsid w:val="002A71F8"/>
    <w:rsid w:val="002A7DDB"/>
    <w:rsid w:val="002B1D28"/>
    <w:rsid w:val="002B2D82"/>
    <w:rsid w:val="002B4941"/>
    <w:rsid w:val="002B55A8"/>
    <w:rsid w:val="002B7564"/>
    <w:rsid w:val="002C4147"/>
    <w:rsid w:val="002C4E5E"/>
    <w:rsid w:val="002C5CD7"/>
    <w:rsid w:val="002C71B2"/>
    <w:rsid w:val="002C749D"/>
    <w:rsid w:val="002C77D8"/>
    <w:rsid w:val="002D33EF"/>
    <w:rsid w:val="002D3AF7"/>
    <w:rsid w:val="002D488D"/>
    <w:rsid w:val="002D4D9E"/>
    <w:rsid w:val="002D4F74"/>
    <w:rsid w:val="002D5C51"/>
    <w:rsid w:val="002E0352"/>
    <w:rsid w:val="002E16DD"/>
    <w:rsid w:val="002E29AF"/>
    <w:rsid w:val="002E2AA5"/>
    <w:rsid w:val="002E2E9C"/>
    <w:rsid w:val="002E45A7"/>
    <w:rsid w:val="002E49BE"/>
    <w:rsid w:val="002E637F"/>
    <w:rsid w:val="002F0E4B"/>
    <w:rsid w:val="002F28EA"/>
    <w:rsid w:val="002F3974"/>
    <w:rsid w:val="002F3A08"/>
    <w:rsid w:val="003020B7"/>
    <w:rsid w:val="00302189"/>
    <w:rsid w:val="00304A7F"/>
    <w:rsid w:val="00304F2A"/>
    <w:rsid w:val="0031289B"/>
    <w:rsid w:val="00313F65"/>
    <w:rsid w:val="00316BE7"/>
    <w:rsid w:val="0031731F"/>
    <w:rsid w:val="00320F14"/>
    <w:rsid w:val="00326FCC"/>
    <w:rsid w:val="00327025"/>
    <w:rsid w:val="00331EE5"/>
    <w:rsid w:val="003322D9"/>
    <w:rsid w:val="00332C4C"/>
    <w:rsid w:val="00333FD7"/>
    <w:rsid w:val="00334F7C"/>
    <w:rsid w:val="00336ED3"/>
    <w:rsid w:val="00345E96"/>
    <w:rsid w:val="003472B1"/>
    <w:rsid w:val="00347E80"/>
    <w:rsid w:val="003506BB"/>
    <w:rsid w:val="00350EC3"/>
    <w:rsid w:val="003528A6"/>
    <w:rsid w:val="00353A8B"/>
    <w:rsid w:val="003543E6"/>
    <w:rsid w:val="00354496"/>
    <w:rsid w:val="00355D8A"/>
    <w:rsid w:val="00355EF7"/>
    <w:rsid w:val="00363E37"/>
    <w:rsid w:val="00364DCC"/>
    <w:rsid w:val="0036650D"/>
    <w:rsid w:val="00366F20"/>
    <w:rsid w:val="00366F7F"/>
    <w:rsid w:val="0037091B"/>
    <w:rsid w:val="003715F5"/>
    <w:rsid w:val="00371ADE"/>
    <w:rsid w:val="00375B8F"/>
    <w:rsid w:val="003776C9"/>
    <w:rsid w:val="0038161B"/>
    <w:rsid w:val="00382311"/>
    <w:rsid w:val="003841C1"/>
    <w:rsid w:val="00384582"/>
    <w:rsid w:val="003857D5"/>
    <w:rsid w:val="00392532"/>
    <w:rsid w:val="003926EE"/>
    <w:rsid w:val="0039285B"/>
    <w:rsid w:val="00392A15"/>
    <w:rsid w:val="00394CC9"/>
    <w:rsid w:val="00394ED1"/>
    <w:rsid w:val="00396B73"/>
    <w:rsid w:val="00397ACD"/>
    <w:rsid w:val="00397E5E"/>
    <w:rsid w:val="003A079D"/>
    <w:rsid w:val="003A17D3"/>
    <w:rsid w:val="003A193E"/>
    <w:rsid w:val="003A2629"/>
    <w:rsid w:val="003B4384"/>
    <w:rsid w:val="003B4DE7"/>
    <w:rsid w:val="003B6F04"/>
    <w:rsid w:val="003B7147"/>
    <w:rsid w:val="003C0383"/>
    <w:rsid w:val="003C1A4B"/>
    <w:rsid w:val="003C2B1C"/>
    <w:rsid w:val="003C4A19"/>
    <w:rsid w:val="003C54B3"/>
    <w:rsid w:val="003C5DC5"/>
    <w:rsid w:val="003C7581"/>
    <w:rsid w:val="003D0C2E"/>
    <w:rsid w:val="003D152D"/>
    <w:rsid w:val="003D2632"/>
    <w:rsid w:val="003D4B2C"/>
    <w:rsid w:val="003D4FC1"/>
    <w:rsid w:val="003D7148"/>
    <w:rsid w:val="003E1D43"/>
    <w:rsid w:val="003E21E5"/>
    <w:rsid w:val="003E31F3"/>
    <w:rsid w:val="003F23D0"/>
    <w:rsid w:val="003F3127"/>
    <w:rsid w:val="003F3161"/>
    <w:rsid w:val="003F4F0D"/>
    <w:rsid w:val="003F509E"/>
    <w:rsid w:val="003F7439"/>
    <w:rsid w:val="0040039D"/>
    <w:rsid w:val="00401E0B"/>
    <w:rsid w:val="00403910"/>
    <w:rsid w:val="004054D8"/>
    <w:rsid w:val="004063B8"/>
    <w:rsid w:val="00411D73"/>
    <w:rsid w:val="00412695"/>
    <w:rsid w:val="00413474"/>
    <w:rsid w:val="004172DF"/>
    <w:rsid w:val="00417A67"/>
    <w:rsid w:val="00420E2F"/>
    <w:rsid w:val="004212C5"/>
    <w:rsid w:val="004218BD"/>
    <w:rsid w:val="0042195E"/>
    <w:rsid w:val="0042205B"/>
    <w:rsid w:val="004246F3"/>
    <w:rsid w:val="00426AFA"/>
    <w:rsid w:val="00430FE5"/>
    <w:rsid w:val="00431A45"/>
    <w:rsid w:val="00441A38"/>
    <w:rsid w:val="00442253"/>
    <w:rsid w:val="0044314F"/>
    <w:rsid w:val="0044465B"/>
    <w:rsid w:val="00450632"/>
    <w:rsid w:val="004511E9"/>
    <w:rsid w:val="0046029C"/>
    <w:rsid w:val="00461C70"/>
    <w:rsid w:val="00461C8E"/>
    <w:rsid w:val="00470AF9"/>
    <w:rsid w:val="00471866"/>
    <w:rsid w:val="004719C8"/>
    <w:rsid w:val="00474383"/>
    <w:rsid w:val="00474653"/>
    <w:rsid w:val="00476705"/>
    <w:rsid w:val="00480454"/>
    <w:rsid w:val="004805A8"/>
    <w:rsid w:val="00481276"/>
    <w:rsid w:val="00481580"/>
    <w:rsid w:val="0048268A"/>
    <w:rsid w:val="004842CE"/>
    <w:rsid w:val="00487244"/>
    <w:rsid w:val="004873A8"/>
    <w:rsid w:val="00490226"/>
    <w:rsid w:val="00490A43"/>
    <w:rsid w:val="00491241"/>
    <w:rsid w:val="0049202C"/>
    <w:rsid w:val="004928F0"/>
    <w:rsid w:val="00492CE6"/>
    <w:rsid w:val="00493CCD"/>
    <w:rsid w:val="00493F8C"/>
    <w:rsid w:val="00494824"/>
    <w:rsid w:val="00495496"/>
    <w:rsid w:val="00496B76"/>
    <w:rsid w:val="00496D03"/>
    <w:rsid w:val="004A048A"/>
    <w:rsid w:val="004A0582"/>
    <w:rsid w:val="004A0CE1"/>
    <w:rsid w:val="004A1033"/>
    <w:rsid w:val="004A561D"/>
    <w:rsid w:val="004A6092"/>
    <w:rsid w:val="004B121E"/>
    <w:rsid w:val="004B16FB"/>
    <w:rsid w:val="004B25E7"/>
    <w:rsid w:val="004B2C3A"/>
    <w:rsid w:val="004B759D"/>
    <w:rsid w:val="004C012E"/>
    <w:rsid w:val="004C0B6E"/>
    <w:rsid w:val="004C0D6B"/>
    <w:rsid w:val="004C0F65"/>
    <w:rsid w:val="004C4882"/>
    <w:rsid w:val="004C5433"/>
    <w:rsid w:val="004C555E"/>
    <w:rsid w:val="004C588F"/>
    <w:rsid w:val="004D0C7D"/>
    <w:rsid w:val="004D11CB"/>
    <w:rsid w:val="004D157B"/>
    <w:rsid w:val="004D18F1"/>
    <w:rsid w:val="004D3A0C"/>
    <w:rsid w:val="004D3B82"/>
    <w:rsid w:val="004D410E"/>
    <w:rsid w:val="004D607B"/>
    <w:rsid w:val="004D76D5"/>
    <w:rsid w:val="004D7F07"/>
    <w:rsid w:val="004E10F6"/>
    <w:rsid w:val="004E48BF"/>
    <w:rsid w:val="004E7205"/>
    <w:rsid w:val="004F1154"/>
    <w:rsid w:val="004F1DF3"/>
    <w:rsid w:val="004F31B5"/>
    <w:rsid w:val="004F4D42"/>
    <w:rsid w:val="004F6DDE"/>
    <w:rsid w:val="00500B2E"/>
    <w:rsid w:val="0050218D"/>
    <w:rsid w:val="00504B84"/>
    <w:rsid w:val="00504FC7"/>
    <w:rsid w:val="00507474"/>
    <w:rsid w:val="00510372"/>
    <w:rsid w:val="0051287C"/>
    <w:rsid w:val="00514787"/>
    <w:rsid w:val="005164C8"/>
    <w:rsid w:val="00517DCA"/>
    <w:rsid w:val="00522579"/>
    <w:rsid w:val="00523348"/>
    <w:rsid w:val="005261FD"/>
    <w:rsid w:val="0053155F"/>
    <w:rsid w:val="005328E0"/>
    <w:rsid w:val="00533930"/>
    <w:rsid w:val="00534593"/>
    <w:rsid w:val="005348B8"/>
    <w:rsid w:val="00535B05"/>
    <w:rsid w:val="0053665A"/>
    <w:rsid w:val="00537C77"/>
    <w:rsid w:val="005407B2"/>
    <w:rsid w:val="00541A5E"/>
    <w:rsid w:val="00542DB3"/>
    <w:rsid w:val="00544732"/>
    <w:rsid w:val="0054542E"/>
    <w:rsid w:val="005455CB"/>
    <w:rsid w:val="005505DF"/>
    <w:rsid w:val="00550D63"/>
    <w:rsid w:val="00551284"/>
    <w:rsid w:val="005516DE"/>
    <w:rsid w:val="005517EF"/>
    <w:rsid w:val="00553409"/>
    <w:rsid w:val="00553D99"/>
    <w:rsid w:val="00564D04"/>
    <w:rsid w:val="0056595E"/>
    <w:rsid w:val="00565F52"/>
    <w:rsid w:val="005707EA"/>
    <w:rsid w:val="005710FE"/>
    <w:rsid w:val="00572A51"/>
    <w:rsid w:val="00573F84"/>
    <w:rsid w:val="005749D6"/>
    <w:rsid w:val="005770CD"/>
    <w:rsid w:val="00580FE4"/>
    <w:rsid w:val="00582BF4"/>
    <w:rsid w:val="00584C9D"/>
    <w:rsid w:val="00586141"/>
    <w:rsid w:val="005867B5"/>
    <w:rsid w:val="00590485"/>
    <w:rsid w:val="00596711"/>
    <w:rsid w:val="005A0DAD"/>
    <w:rsid w:val="005A0FFC"/>
    <w:rsid w:val="005A3166"/>
    <w:rsid w:val="005A40F3"/>
    <w:rsid w:val="005A4125"/>
    <w:rsid w:val="005A61D3"/>
    <w:rsid w:val="005A6555"/>
    <w:rsid w:val="005B1509"/>
    <w:rsid w:val="005B16B5"/>
    <w:rsid w:val="005B1C99"/>
    <w:rsid w:val="005B2975"/>
    <w:rsid w:val="005B3DB7"/>
    <w:rsid w:val="005B46D0"/>
    <w:rsid w:val="005B4925"/>
    <w:rsid w:val="005B7B7D"/>
    <w:rsid w:val="005C06C2"/>
    <w:rsid w:val="005C1F28"/>
    <w:rsid w:val="005C367C"/>
    <w:rsid w:val="005C44F8"/>
    <w:rsid w:val="005D1911"/>
    <w:rsid w:val="005D24A1"/>
    <w:rsid w:val="005D2AFE"/>
    <w:rsid w:val="005D5247"/>
    <w:rsid w:val="005D7BF9"/>
    <w:rsid w:val="005E1B1B"/>
    <w:rsid w:val="005E210B"/>
    <w:rsid w:val="005E2914"/>
    <w:rsid w:val="005E2B4A"/>
    <w:rsid w:val="005E2BB9"/>
    <w:rsid w:val="005E3F53"/>
    <w:rsid w:val="005F135A"/>
    <w:rsid w:val="005F1823"/>
    <w:rsid w:val="005F2EDD"/>
    <w:rsid w:val="005F33C1"/>
    <w:rsid w:val="005F3D9D"/>
    <w:rsid w:val="005F5057"/>
    <w:rsid w:val="005F6FF9"/>
    <w:rsid w:val="006001BF"/>
    <w:rsid w:val="00601216"/>
    <w:rsid w:val="00601B4E"/>
    <w:rsid w:val="00603B9C"/>
    <w:rsid w:val="006047EE"/>
    <w:rsid w:val="00607E48"/>
    <w:rsid w:val="006136EB"/>
    <w:rsid w:val="0061577E"/>
    <w:rsid w:val="00616316"/>
    <w:rsid w:val="006176D6"/>
    <w:rsid w:val="00620A99"/>
    <w:rsid w:val="006210CC"/>
    <w:rsid w:val="0062331F"/>
    <w:rsid w:val="00624A5C"/>
    <w:rsid w:val="0062582E"/>
    <w:rsid w:val="00626977"/>
    <w:rsid w:val="00626BF8"/>
    <w:rsid w:val="00630935"/>
    <w:rsid w:val="00630ECA"/>
    <w:rsid w:val="006349F2"/>
    <w:rsid w:val="006372CA"/>
    <w:rsid w:val="0064094E"/>
    <w:rsid w:val="00640CA9"/>
    <w:rsid w:val="006439CF"/>
    <w:rsid w:val="00643E5C"/>
    <w:rsid w:val="00643E5F"/>
    <w:rsid w:val="00650930"/>
    <w:rsid w:val="00650D6F"/>
    <w:rsid w:val="006533A2"/>
    <w:rsid w:val="00654A11"/>
    <w:rsid w:val="0066007B"/>
    <w:rsid w:val="00662C84"/>
    <w:rsid w:val="006638CC"/>
    <w:rsid w:val="00663F6A"/>
    <w:rsid w:val="0066440A"/>
    <w:rsid w:val="00664ACA"/>
    <w:rsid w:val="0066669F"/>
    <w:rsid w:val="006707D5"/>
    <w:rsid w:val="0067128C"/>
    <w:rsid w:val="00672C1F"/>
    <w:rsid w:val="00672EAB"/>
    <w:rsid w:val="00674219"/>
    <w:rsid w:val="00675129"/>
    <w:rsid w:val="00675175"/>
    <w:rsid w:val="0067622D"/>
    <w:rsid w:val="00676A18"/>
    <w:rsid w:val="00677431"/>
    <w:rsid w:val="00680663"/>
    <w:rsid w:val="00680982"/>
    <w:rsid w:val="00682AB1"/>
    <w:rsid w:val="00683448"/>
    <w:rsid w:val="00684CE0"/>
    <w:rsid w:val="00685F67"/>
    <w:rsid w:val="006867DF"/>
    <w:rsid w:val="00694C77"/>
    <w:rsid w:val="00694D41"/>
    <w:rsid w:val="00694FD9"/>
    <w:rsid w:val="006951AD"/>
    <w:rsid w:val="00695C12"/>
    <w:rsid w:val="00695D94"/>
    <w:rsid w:val="006A11A5"/>
    <w:rsid w:val="006A12D4"/>
    <w:rsid w:val="006A374F"/>
    <w:rsid w:val="006A6233"/>
    <w:rsid w:val="006A6B9A"/>
    <w:rsid w:val="006A74DB"/>
    <w:rsid w:val="006B0A95"/>
    <w:rsid w:val="006B1568"/>
    <w:rsid w:val="006B21FC"/>
    <w:rsid w:val="006B34CF"/>
    <w:rsid w:val="006B5706"/>
    <w:rsid w:val="006C1662"/>
    <w:rsid w:val="006C2C45"/>
    <w:rsid w:val="006C38D8"/>
    <w:rsid w:val="006C42AE"/>
    <w:rsid w:val="006C47E3"/>
    <w:rsid w:val="006C5612"/>
    <w:rsid w:val="006C7EE1"/>
    <w:rsid w:val="006D0EFA"/>
    <w:rsid w:val="006D1A14"/>
    <w:rsid w:val="006D4223"/>
    <w:rsid w:val="006D450F"/>
    <w:rsid w:val="006D7224"/>
    <w:rsid w:val="006E14AF"/>
    <w:rsid w:val="006E3307"/>
    <w:rsid w:val="006E398D"/>
    <w:rsid w:val="006E3FA0"/>
    <w:rsid w:val="006E497A"/>
    <w:rsid w:val="006E6467"/>
    <w:rsid w:val="006F0158"/>
    <w:rsid w:val="006F0429"/>
    <w:rsid w:val="006F15A9"/>
    <w:rsid w:val="006F1C8C"/>
    <w:rsid w:val="006F2C68"/>
    <w:rsid w:val="006F356F"/>
    <w:rsid w:val="006F3D95"/>
    <w:rsid w:val="006F49AF"/>
    <w:rsid w:val="006F589F"/>
    <w:rsid w:val="006F6095"/>
    <w:rsid w:val="00702836"/>
    <w:rsid w:val="00703350"/>
    <w:rsid w:val="0070607A"/>
    <w:rsid w:val="0070672D"/>
    <w:rsid w:val="00706C66"/>
    <w:rsid w:val="00707C82"/>
    <w:rsid w:val="0071098D"/>
    <w:rsid w:val="00711009"/>
    <w:rsid w:val="00711633"/>
    <w:rsid w:val="00711F6E"/>
    <w:rsid w:val="0071551A"/>
    <w:rsid w:val="00721194"/>
    <w:rsid w:val="007220C2"/>
    <w:rsid w:val="007221B2"/>
    <w:rsid w:val="00722DAC"/>
    <w:rsid w:val="00723B31"/>
    <w:rsid w:val="0072794F"/>
    <w:rsid w:val="0073045C"/>
    <w:rsid w:val="00732EDF"/>
    <w:rsid w:val="00734109"/>
    <w:rsid w:val="00735E46"/>
    <w:rsid w:val="007368A7"/>
    <w:rsid w:val="007413E8"/>
    <w:rsid w:val="00743807"/>
    <w:rsid w:val="00745D3E"/>
    <w:rsid w:val="007477D6"/>
    <w:rsid w:val="0074795F"/>
    <w:rsid w:val="00751D0A"/>
    <w:rsid w:val="00753072"/>
    <w:rsid w:val="007536F6"/>
    <w:rsid w:val="00753C67"/>
    <w:rsid w:val="0076054F"/>
    <w:rsid w:val="00760DBC"/>
    <w:rsid w:val="00765CF0"/>
    <w:rsid w:val="00770F82"/>
    <w:rsid w:val="00772CA1"/>
    <w:rsid w:val="007741F7"/>
    <w:rsid w:val="00774CBD"/>
    <w:rsid w:val="00776E6A"/>
    <w:rsid w:val="00776FC0"/>
    <w:rsid w:val="0078057E"/>
    <w:rsid w:val="007845D2"/>
    <w:rsid w:val="0078616E"/>
    <w:rsid w:val="00786E6B"/>
    <w:rsid w:val="00786E98"/>
    <w:rsid w:val="00787D9A"/>
    <w:rsid w:val="007926A6"/>
    <w:rsid w:val="00793A96"/>
    <w:rsid w:val="00793F00"/>
    <w:rsid w:val="00796246"/>
    <w:rsid w:val="0079745D"/>
    <w:rsid w:val="007A18B9"/>
    <w:rsid w:val="007A1E7E"/>
    <w:rsid w:val="007A3E23"/>
    <w:rsid w:val="007A4EC3"/>
    <w:rsid w:val="007A50CA"/>
    <w:rsid w:val="007A6186"/>
    <w:rsid w:val="007A73B7"/>
    <w:rsid w:val="007A7F11"/>
    <w:rsid w:val="007B28B2"/>
    <w:rsid w:val="007B685D"/>
    <w:rsid w:val="007B6B33"/>
    <w:rsid w:val="007B7EC2"/>
    <w:rsid w:val="007C15B6"/>
    <w:rsid w:val="007C210C"/>
    <w:rsid w:val="007C5284"/>
    <w:rsid w:val="007C57BC"/>
    <w:rsid w:val="007C6E8D"/>
    <w:rsid w:val="007C7895"/>
    <w:rsid w:val="007D1A93"/>
    <w:rsid w:val="007D451B"/>
    <w:rsid w:val="007D718D"/>
    <w:rsid w:val="007E0B12"/>
    <w:rsid w:val="007E1BEF"/>
    <w:rsid w:val="007E2570"/>
    <w:rsid w:val="007E4F19"/>
    <w:rsid w:val="007F0C1A"/>
    <w:rsid w:val="007F1C18"/>
    <w:rsid w:val="007F2899"/>
    <w:rsid w:val="008016DE"/>
    <w:rsid w:val="0080248E"/>
    <w:rsid w:val="00803BFA"/>
    <w:rsid w:val="00803CB2"/>
    <w:rsid w:val="008044B3"/>
    <w:rsid w:val="00804B32"/>
    <w:rsid w:val="008104C0"/>
    <w:rsid w:val="008147B9"/>
    <w:rsid w:val="008206D9"/>
    <w:rsid w:val="00820871"/>
    <w:rsid w:val="00821B2F"/>
    <w:rsid w:val="00823D4D"/>
    <w:rsid w:val="00823DCA"/>
    <w:rsid w:val="00824813"/>
    <w:rsid w:val="0083278B"/>
    <w:rsid w:val="00834D70"/>
    <w:rsid w:val="00835F82"/>
    <w:rsid w:val="008361FF"/>
    <w:rsid w:val="0083739C"/>
    <w:rsid w:val="00840A8F"/>
    <w:rsid w:val="00841146"/>
    <w:rsid w:val="0084234A"/>
    <w:rsid w:val="00845D89"/>
    <w:rsid w:val="0084608F"/>
    <w:rsid w:val="008469B0"/>
    <w:rsid w:val="00847286"/>
    <w:rsid w:val="00850391"/>
    <w:rsid w:val="00851024"/>
    <w:rsid w:val="008511AA"/>
    <w:rsid w:val="0085379A"/>
    <w:rsid w:val="0085402F"/>
    <w:rsid w:val="0085580C"/>
    <w:rsid w:val="00856CFD"/>
    <w:rsid w:val="00856EF3"/>
    <w:rsid w:val="0086183A"/>
    <w:rsid w:val="0086274B"/>
    <w:rsid w:val="00863704"/>
    <w:rsid w:val="008639BB"/>
    <w:rsid w:val="00865657"/>
    <w:rsid w:val="008662FD"/>
    <w:rsid w:val="008668FC"/>
    <w:rsid w:val="00867625"/>
    <w:rsid w:val="00867E0D"/>
    <w:rsid w:val="00870479"/>
    <w:rsid w:val="0087123C"/>
    <w:rsid w:val="00872289"/>
    <w:rsid w:val="00873C3D"/>
    <w:rsid w:val="00874EBA"/>
    <w:rsid w:val="0087517E"/>
    <w:rsid w:val="00881D18"/>
    <w:rsid w:val="00881D9D"/>
    <w:rsid w:val="00884F2C"/>
    <w:rsid w:val="00885CC8"/>
    <w:rsid w:val="00886E22"/>
    <w:rsid w:val="0089277D"/>
    <w:rsid w:val="00893A6F"/>
    <w:rsid w:val="00893B6C"/>
    <w:rsid w:val="00893C71"/>
    <w:rsid w:val="0089452D"/>
    <w:rsid w:val="00894BC6"/>
    <w:rsid w:val="00894E91"/>
    <w:rsid w:val="00895A52"/>
    <w:rsid w:val="00895F1D"/>
    <w:rsid w:val="00895F30"/>
    <w:rsid w:val="00896F42"/>
    <w:rsid w:val="008971FE"/>
    <w:rsid w:val="008A0C14"/>
    <w:rsid w:val="008A2943"/>
    <w:rsid w:val="008A39ED"/>
    <w:rsid w:val="008A43BA"/>
    <w:rsid w:val="008A54DA"/>
    <w:rsid w:val="008B1A95"/>
    <w:rsid w:val="008B1BFB"/>
    <w:rsid w:val="008B5E32"/>
    <w:rsid w:val="008B7D4F"/>
    <w:rsid w:val="008C0777"/>
    <w:rsid w:val="008C1A53"/>
    <w:rsid w:val="008C35D8"/>
    <w:rsid w:val="008C4ACC"/>
    <w:rsid w:val="008D1B24"/>
    <w:rsid w:val="008D3239"/>
    <w:rsid w:val="008D4283"/>
    <w:rsid w:val="008D4379"/>
    <w:rsid w:val="008D43E9"/>
    <w:rsid w:val="008D4F22"/>
    <w:rsid w:val="008D598F"/>
    <w:rsid w:val="008E04FE"/>
    <w:rsid w:val="008E174C"/>
    <w:rsid w:val="008E367C"/>
    <w:rsid w:val="008F1061"/>
    <w:rsid w:val="008F128B"/>
    <w:rsid w:val="008F2A55"/>
    <w:rsid w:val="008F3892"/>
    <w:rsid w:val="008F51AB"/>
    <w:rsid w:val="008F56B5"/>
    <w:rsid w:val="00904D68"/>
    <w:rsid w:val="00907E2A"/>
    <w:rsid w:val="0091059D"/>
    <w:rsid w:val="00910808"/>
    <w:rsid w:val="009120EC"/>
    <w:rsid w:val="009127FB"/>
    <w:rsid w:val="00912F48"/>
    <w:rsid w:val="0091497B"/>
    <w:rsid w:val="00914BCB"/>
    <w:rsid w:val="00914D79"/>
    <w:rsid w:val="0091613D"/>
    <w:rsid w:val="00916493"/>
    <w:rsid w:val="0092144A"/>
    <w:rsid w:val="0092273B"/>
    <w:rsid w:val="0092388F"/>
    <w:rsid w:val="0092471B"/>
    <w:rsid w:val="0092546B"/>
    <w:rsid w:val="00925A91"/>
    <w:rsid w:val="0092614F"/>
    <w:rsid w:val="0092675E"/>
    <w:rsid w:val="009274CC"/>
    <w:rsid w:val="00930005"/>
    <w:rsid w:val="00933A0A"/>
    <w:rsid w:val="00934288"/>
    <w:rsid w:val="0093578E"/>
    <w:rsid w:val="00936B70"/>
    <w:rsid w:val="00937CDD"/>
    <w:rsid w:val="009403B7"/>
    <w:rsid w:val="00940F63"/>
    <w:rsid w:val="0094184E"/>
    <w:rsid w:val="00941E4F"/>
    <w:rsid w:val="00943D66"/>
    <w:rsid w:val="00945D1C"/>
    <w:rsid w:val="0094663A"/>
    <w:rsid w:val="00947971"/>
    <w:rsid w:val="009507F3"/>
    <w:rsid w:val="0095312E"/>
    <w:rsid w:val="00954CD8"/>
    <w:rsid w:val="00954FCD"/>
    <w:rsid w:val="009551D3"/>
    <w:rsid w:val="009563BE"/>
    <w:rsid w:val="0095740A"/>
    <w:rsid w:val="009609EB"/>
    <w:rsid w:val="00961651"/>
    <w:rsid w:val="00962A24"/>
    <w:rsid w:val="009648E9"/>
    <w:rsid w:val="009649C8"/>
    <w:rsid w:val="009662F8"/>
    <w:rsid w:val="009724F8"/>
    <w:rsid w:val="00973BA7"/>
    <w:rsid w:val="00974B49"/>
    <w:rsid w:val="00974FD2"/>
    <w:rsid w:val="00981FBB"/>
    <w:rsid w:val="009820C1"/>
    <w:rsid w:val="00982B3E"/>
    <w:rsid w:val="00983BA8"/>
    <w:rsid w:val="0098467C"/>
    <w:rsid w:val="00984904"/>
    <w:rsid w:val="00984B7C"/>
    <w:rsid w:val="00986FB3"/>
    <w:rsid w:val="009875ED"/>
    <w:rsid w:val="00992887"/>
    <w:rsid w:val="0099296B"/>
    <w:rsid w:val="0099304B"/>
    <w:rsid w:val="00993ABB"/>
    <w:rsid w:val="00997F6E"/>
    <w:rsid w:val="009A076C"/>
    <w:rsid w:val="009A2F07"/>
    <w:rsid w:val="009A4D35"/>
    <w:rsid w:val="009A5544"/>
    <w:rsid w:val="009A6229"/>
    <w:rsid w:val="009A635A"/>
    <w:rsid w:val="009B0145"/>
    <w:rsid w:val="009B3C67"/>
    <w:rsid w:val="009B68E9"/>
    <w:rsid w:val="009C07D7"/>
    <w:rsid w:val="009C10E5"/>
    <w:rsid w:val="009C1F8D"/>
    <w:rsid w:val="009C220A"/>
    <w:rsid w:val="009C4CE2"/>
    <w:rsid w:val="009C527C"/>
    <w:rsid w:val="009C5AE7"/>
    <w:rsid w:val="009C616D"/>
    <w:rsid w:val="009C76D6"/>
    <w:rsid w:val="009C7973"/>
    <w:rsid w:val="009D08CE"/>
    <w:rsid w:val="009D1302"/>
    <w:rsid w:val="009D13EC"/>
    <w:rsid w:val="009D36DD"/>
    <w:rsid w:val="009D5473"/>
    <w:rsid w:val="009D5999"/>
    <w:rsid w:val="009D59D0"/>
    <w:rsid w:val="009D5DE6"/>
    <w:rsid w:val="009D7E20"/>
    <w:rsid w:val="009D7FA2"/>
    <w:rsid w:val="009E33B6"/>
    <w:rsid w:val="009E5539"/>
    <w:rsid w:val="009E6484"/>
    <w:rsid w:val="009E7BB9"/>
    <w:rsid w:val="009F4AF4"/>
    <w:rsid w:val="009F5152"/>
    <w:rsid w:val="009F5EC7"/>
    <w:rsid w:val="00A011A9"/>
    <w:rsid w:val="00A02393"/>
    <w:rsid w:val="00A0284C"/>
    <w:rsid w:val="00A031FA"/>
    <w:rsid w:val="00A046BA"/>
    <w:rsid w:val="00A05419"/>
    <w:rsid w:val="00A056E6"/>
    <w:rsid w:val="00A0685D"/>
    <w:rsid w:val="00A0760E"/>
    <w:rsid w:val="00A10CEF"/>
    <w:rsid w:val="00A10EB5"/>
    <w:rsid w:val="00A1171A"/>
    <w:rsid w:val="00A148E5"/>
    <w:rsid w:val="00A15326"/>
    <w:rsid w:val="00A15B1D"/>
    <w:rsid w:val="00A206A5"/>
    <w:rsid w:val="00A217BD"/>
    <w:rsid w:val="00A21A0F"/>
    <w:rsid w:val="00A24B11"/>
    <w:rsid w:val="00A306F0"/>
    <w:rsid w:val="00A309AE"/>
    <w:rsid w:val="00A3466E"/>
    <w:rsid w:val="00A35825"/>
    <w:rsid w:val="00A400ED"/>
    <w:rsid w:val="00A40241"/>
    <w:rsid w:val="00A426FC"/>
    <w:rsid w:val="00A43800"/>
    <w:rsid w:val="00A43D42"/>
    <w:rsid w:val="00A4456B"/>
    <w:rsid w:val="00A46FFE"/>
    <w:rsid w:val="00A5266B"/>
    <w:rsid w:val="00A55266"/>
    <w:rsid w:val="00A55ADE"/>
    <w:rsid w:val="00A627CD"/>
    <w:rsid w:val="00A62FB1"/>
    <w:rsid w:val="00A64488"/>
    <w:rsid w:val="00A71E4F"/>
    <w:rsid w:val="00A73BE0"/>
    <w:rsid w:val="00A74CEF"/>
    <w:rsid w:val="00A74F2C"/>
    <w:rsid w:val="00A751B2"/>
    <w:rsid w:val="00A75880"/>
    <w:rsid w:val="00A82A8D"/>
    <w:rsid w:val="00A84C7E"/>
    <w:rsid w:val="00A86EA9"/>
    <w:rsid w:val="00A86F66"/>
    <w:rsid w:val="00A86F6E"/>
    <w:rsid w:val="00A8775D"/>
    <w:rsid w:val="00A91795"/>
    <w:rsid w:val="00A9477F"/>
    <w:rsid w:val="00A95ADA"/>
    <w:rsid w:val="00A95D71"/>
    <w:rsid w:val="00AA01CE"/>
    <w:rsid w:val="00AA2ADC"/>
    <w:rsid w:val="00AA52B4"/>
    <w:rsid w:val="00AA60D2"/>
    <w:rsid w:val="00AB04B7"/>
    <w:rsid w:val="00AB44E7"/>
    <w:rsid w:val="00AB44FC"/>
    <w:rsid w:val="00AB54BC"/>
    <w:rsid w:val="00AB5D3B"/>
    <w:rsid w:val="00AB63D2"/>
    <w:rsid w:val="00AB6AF1"/>
    <w:rsid w:val="00AB6B0E"/>
    <w:rsid w:val="00AC30EE"/>
    <w:rsid w:val="00AC30FE"/>
    <w:rsid w:val="00AC4625"/>
    <w:rsid w:val="00AC4AD4"/>
    <w:rsid w:val="00AC6332"/>
    <w:rsid w:val="00AC7CCB"/>
    <w:rsid w:val="00AD2110"/>
    <w:rsid w:val="00AD28D1"/>
    <w:rsid w:val="00AD34B9"/>
    <w:rsid w:val="00AD4A10"/>
    <w:rsid w:val="00AD5308"/>
    <w:rsid w:val="00AD5B90"/>
    <w:rsid w:val="00AD6F0E"/>
    <w:rsid w:val="00AD726C"/>
    <w:rsid w:val="00AE31A7"/>
    <w:rsid w:val="00AE4645"/>
    <w:rsid w:val="00AE56D9"/>
    <w:rsid w:val="00AE703D"/>
    <w:rsid w:val="00AE7A43"/>
    <w:rsid w:val="00AF0CEA"/>
    <w:rsid w:val="00AF6DC9"/>
    <w:rsid w:val="00AF7410"/>
    <w:rsid w:val="00AF7705"/>
    <w:rsid w:val="00AF7FDA"/>
    <w:rsid w:val="00B00117"/>
    <w:rsid w:val="00B02143"/>
    <w:rsid w:val="00B043C7"/>
    <w:rsid w:val="00B0580B"/>
    <w:rsid w:val="00B06CCA"/>
    <w:rsid w:val="00B11268"/>
    <w:rsid w:val="00B171B8"/>
    <w:rsid w:val="00B20080"/>
    <w:rsid w:val="00B2241D"/>
    <w:rsid w:val="00B224BC"/>
    <w:rsid w:val="00B22803"/>
    <w:rsid w:val="00B2500B"/>
    <w:rsid w:val="00B26FE1"/>
    <w:rsid w:val="00B32849"/>
    <w:rsid w:val="00B32C1B"/>
    <w:rsid w:val="00B3518A"/>
    <w:rsid w:val="00B406E0"/>
    <w:rsid w:val="00B417ED"/>
    <w:rsid w:val="00B42399"/>
    <w:rsid w:val="00B424BD"/>
    <w:rsid w:val="00B42D17"/>
    <w:rsid w:val="00B42D4B"/>
    <w:rsid w:val="00B45D13"/>
    <w:rsid w:val="00B500AC"/>
    <w:rsid w:val="00B511E8"/>
    <w:rsid w:val="00B52438"/>
    <w:rsid w:val="00B553B7"/>
    <w:rsid w:val="00B55C8F"/>
    <w:rsid w:val="00B577FF"/>
    <w:rsid w:val="00B62032"/>
    <w:rsid w:val="00B726AA"/>
    <w:rsid w:val="00B770FA"/>
    <w:rsid w:val="00B77313"/>
    <w:rsid w:val="00B82855"/>
    <w:rsid w:val="00B83078"/>
    <w:rsid w:val="00B834D0"/>
    <w:rsid w:val="00B84B77"/>
    <w:rsid w:val="00B84E20"/>
    <w:rsid w:val="00B85D01"/>
    <w:rsid w:val="00B86F4B"/>
    <w:rsid w:val="00B87392"/>
    <w:rsid w:val="00B87B47"/>
    <w:rsid w:val="00B90B15"/>
    <w:rsid w:val="00B92A50"/>
    <w:rsid w:val="00B932E4"/>
    <w:rsid w:val="00B95668"/>
    <w:rsid w:val="00B977B2"/>
    <w:rsid w:val="00BA3594"/>
    <w:rsid w:val="00BA3DB9"/>
    <w:rsid w:val="00BA4D0D"/>
    <w:rsid w:val="00BB1158"/>
    <w:rsid w:val="00BB1BCE"/>
    <w:rsid w:val="00BB2C21"/>
    <w:rsid w:val="00BB4123"/>
    <w:rsid w:val="00BB6AF9"/>
    <w:rsid w:val="00BB7F57"/>
    <w:rsid w:val="00BC01CA"/>
    <w:rsid w:val="00BC02DB"/>
    <w:rsid w:val="00BC34F0"/>
    <w:rsid w:val="00BC5716"/>
    <w:rsid w:val="00BC6E83"/>
    <w:rsid w:val="00BD3875"/>
    <w:rsid w:val="00BD499A"/>
    <w:rsid w:val="00BD5BBC"/>
    <w:rsid w:val="00BE1613"/>
    <w:rsid w:val="00BE21DB"/>
    <w:rsid w:val="00BE2978"/>
    <w:rsid w:val="00BE2D58"/>
    <w:rsid w:val="00BE3A2A"/>
    <w:rsid w:val="00BE61AE"/>
    <w:rsid w:val="00BE61B6"/>
    <w:rsid w:val="00BE6DEF"/>
    <w:rsid w:val="00BE7996"/>
    <w:rsid w:val="00BF1434"/>
    <w:rsid w:val="00BF47C3"/>
    <w:rsid w:val="00BF5104"/>
    <w:rsid w:val="00BF60C7"/>
    <w:rsid w:val="00BF71F6"/>
    <w:rsid w:val="00C02797"/>
    <w:rsid w:val="00C03361"/>
    <w:rsid w:val="00C041AD"/>
    <w:rsid w:val="00C05294"/>
    <w:rsid w:val="00C05382"/>
    <w:rsid w:val="00C05427"/>
    <w:rsid w:val="00C0554C"/>
    <w:rsid w:val="00C06E7D"/>
    <w:rsid w:val="00C06ED1"/>
    <w:rsid w:val="00C0713F"/>
    <w:rsid w:val="00C10864"/>
    <w:rsid w:val="00C10D22"/>
    <w:rsid w:val="00C11D63"/>
    <w:rsid w:val="00C123C8"/>
    <w:rsid w:val="00C13549"/>
    <w:rsid w:val="00C15627"/>
    <w:rsid w:val="00C17533"/>
    <w:rsid w:val="00C200B6"/>
    <w:rsid w:val="00C21376"/>
    <w:rsid w:val="00C251A6"/>
    <w:rsid w:val="00C2733A"/>
    <w:rsid w:val="00C27F5C"/>
    <w:rsid w:val="00C33C13"/>
    <w:rsid w:val="00C347F9"/>
    <w:rsid w:val="00C34888"/>
    <w:rsid w:val="00C35D93"/>
    <w:rsid w:val="00C366AB"/>
    <w:rsid w:val="00C37F89"/>
    <w:rsid w:val="00C40AD3"/>
    <w:rsid w:val="00C42600"/>
    <w:rsid w:val="00C42DBE"/>
    <w:rsid w:val="00C44AA7"/>
    <w:rsid w:val="00C462B2"/>
    <w:rsid w:val="00C4786F"/>
    <w:rsid w:val="00C50D79"/>
    <w:rsid w:val="00C50E14"/>
    <w:rsid w:val="00C50E1D"/>
    <w:rsid w:val="00C51367"/>
    <w:rsid w:val="00C526B5"/>
    <w:rsid w:val="00C53EB1"/>
    <w:rsid w:val="00C55356"/>
    <w:rsid w:val="00C561B7"/>
    <w:rsid w:val="00C568D3"/>
    <w:rsid w:val="00C5734B"/>
    <w:rsid w:val="00C57EBD"/>
    <w:rsid w:val="00C57F5C"/>
    <w:rsid w:val="00C617F1"/>
    <w:rsid w:val="00C6271E"/>
    <w:rsid w:val="00C64A97"/>
    <w:rsid w:val="00C64F84"/>
    <w:rsid w:val="00C70B7C"/>
    <w:rsid w:val="00C7218D"/>
    <w:rsid w:val="00C72FF5"/>
    <w:rsid w:val="00C755AB"/>
    <w:rsid w:val="00C75AA2"/>
    <w:rsid w:val="00C770AC"/>
    <w:rsid w:val="00C811ED"/>
    <w:rsid w:val="00C82255"/>
    <w:rsid w:val="00C839D9"/>
    <w:rsid w:val="00C85F46"/>
    <w:rsid w:val="00C86E6C"/>
    <w:rsid w:val="00C87AF5"/>
    <w:rsid w:val="00C92D62"/>
    <w:rsid w:val="00C930CB"/>
    <w:rsid w:val="00C94AA6"/>
    <w:rsid w:val="00C94D99"/>
    <w:rsid w:val="00CA0DFD"/>
    <w:rsid w:val="00CA1D44"/>
    <w:rsid w:val="00CA28DA"/>
    <w:rsid w:val="00CA39B3"/>
    <w:rsid w:val="00CA45DC"/>
    <w:rsid w:val="00CA53B8"/>
    <w:rsid w:val="00CA55CB"/>
    <w:rsid w:val="00CA5A3C"/>
    <w:rsid w:val="00CA704E"/>
    <w:rsid w:val="00CA755F"/>
    <w:rsid w:val="00CB2B90"/>
    <w:rsid w:val="00CB2D79"/>
    <w:rsid w:val="00CB39E0"/>
    <w:rsid w:val="00CB631D"/>
    <w:rsid w:val="00CB6461"/>
    <w:rsid w:val="00CB6AC7"/>
    <w:rsid w:val="00CB756D"/>
    <w:rsid w:val="00CB7B39"/>
    <w:rsid w:val="00CC0B20"/>
    <w:rsid w:val="00CC21D3"/>
    <w:rsid w:val="00CC26A7"/>
    <w:rsid w:val="00CC285C"/>
    <w:rsid w:val="00CC4D9D"/>
    <w:rsid w:val="00CC57CD"/>
    <w:rsid w:val="00CC5C74"/>
    <w:rsid w:val="00CC64F4"/>
    <w:rsid w:val="00CC7864"/>
    <w:rsid w:val="00CC7C76"/>
    <w:rsid w:val="00CD0A3B"/>
    <w:rsid w:val="00CD140C"/>
    <w:rsid w:val="00CD35D1"/>
    <w:rsid w:val="00CD5C8E"/>
    <w:rsid w:val="00CE1A92"/>
    <w:rsid w:val="00CE1FA5"/>
    <w:rsid w:val="00CE2AD2"/>
    <w:rsid w:val="00CE3322"/>
    <w:rsid w:val="00CE616C"/>
    <w:rsid w:val="00CE638C"/>
    <w:rsid w:val="00CF086F"/>
    <w:rsid w:val="00CF185F"/>
    <w:rsid w:val="00CF1C2A"/>
    <w:rsid w:val="00CF2E1E"/>
    <w:rsid w:val="00CF42EC"/>
    <w:rsid w:val="00CF649E"/>
    <w:rsid w:val="00CF78F4"/>
    <w:rsid w:val="00D005A1"/>
    <w:rsid w:val="00D01DF8"/>
    <w:rsid w:val="00D04906"/>
    <w:rsid w:val="00D072FC"/>
    <w:rsid w:val="00D10EDE"/>
    <w:rsid w:val="00D13A2E"/>
    <w:rsid w:val="00D156E5"/>
    <w:rsid w:val="00D20B3A"/>
    <w:rsid w:val="00D210DE"/>
    <w:rsid w:val="00D21165"/>
    <w:rsid w:val="00D223C2"/>
    <w:rsid w:val="00D22D96"/>
    <w:rsid w:val="00D274EC"/>
    <w:rsid w:val="00D27619"/>
    <w:rsid w:val="00D277F1"/>
    <w:rsid w:val="00D27F26"/>
    <w:rsid w:val="00D32562"/>
    <w:rsid w:val="00D32F08"/>
    <w:rsid w:val="00D369D4"/>
    <w:rsid w:val="00D41085"/>
    <w:rsid w:val="00D419E7"/>
    <w:rsid w:val="00D42E8E"/>
    <w:rsid w:val="00D436A6"/>
    <w:rsid w:val="00D43C91"/>
    <w:rsid w:val="00D45A71"/>
    <w:rsid w:val="00D468FA"/>
    <w:rsid w:val="00D50C3A"/>
    <w:rsid w:val="00D5421E"/>
    <w:rsid w:val="00D544E9"/>
    <w:rsid w:val="00D54B13"/>
    <w:rsid w:val="00D556C2"/>
    <w:rsid w:val="00D5739C"/>
    <w:rsid w:val="00D57581"/>
    <w:rsid w:val="00D578EB"/>
    <w:rsid w:val="00D606CF"/>
    <w:rsid w:val="00D6081B"/>
    <w:rsid w:val="00D61349"/>
    <w:rsid w:val="00D61AB2"/>
    <w:rsid w:val="00D635F4"/>
    <w:rsid w:val="00D65E06"/>
    <w:rsid w:val="00D66DB4"/>
    <w:rsid w:val="00D67141"/>
    <w:rsid w:val="00D719E5"/>
    <w:rsid w:val="00D7279C"/>
    <w:rsid w:val="00D730A0"/>
    <w:rsid w:val="00D75378"/>
    <w:rsid w:val="00D7757B"/>
    <w:rsid w:val="00D777E0"/>
    <w:rsid w:val="00D77E91"/>
    <w:rsid w:val="00D8145E"/>
    <w:rsid w:val="00D81AAC"/>
    <w:rsid w:val="00D81C3E"/>
    <w:rsid w:val="00D82D44"/>
    <w:rsid w:val="00D85EFD"/>
    <w:rsid w:val="00D90EC4"/>
    <w:rsid w:val="00D92077"/>
    <w:rsid w:val="00D9309E"/>
    <w:rsid w:val="00D93688"/>
    <w:rsid w:val="00D95EA4"/>
    <w:rsid w:val="00D96963"/>
    <w:rsid w:val="00D97204"/>
    <w:rsid w:val="00D976C4"/>
    <w:rsid w:val="00D97AF4"/>
    <w:rsid w:val="00D97E03"/>
    <w:rsid w:val="00DA00FD"/>
    <w:rsid w:val="00DA2494"/>
    <w:rsid w:val="00DA25F5"/>
    <w:rsid w:val="00DA6885"/>
    <w:rsid w:val="00DA7DEC"/>
    <w:rsid w:val="00DB0967"/>
    <w:rsid w:val="00DB0A65"/>
    <w:rsid w:val="00DB2C1B"/>
    <w:rsid w:val="00DB33A8"/>
    <w:rsid w:val="00DB3D7D"/>
    <w:rsid w:val="00DB4A54"/>
    <w:rsid w:val="00DB5B43"/>
    <w:rsid w:val="00DB6B07"/>
    <w:rsid w:val="00DC1E55"/>
    <w:rsid w:val="00DC3ECA"/>
    <w:rsid w:val="00DC5EF2"/>
    <w:rsid w:val="00DC72EA"/>
    <w:rsid w:val="00DC7A03"/>
    <w:rsid w:val="00DD0930"/>
    <w:rsid w:val="00DD0A20"/>
    <w:rsid w:val="00DD33F1"/>
    <w:rsid w:val="00DD3784"/>
    <w:rsid w:val="00DD7D0A"/>
    <w:rsid w:val="00DE06CC"/>
    <w:rsid w:val="00DE0EBF"/>
    <w:rsid w:val="00DE4669"/>
    <w:rsid w:val="00DE5593"/>
    <w:rsid w:val="00DE5CFB"/>
    <w:rsid w:val="00DE66D8"/>
    <w:rsid w:val="00DE74CC"/>
    <w:rsid w:val="00DF1A3A"/>
    <w:rsid w:val="00DF2040"/>
    <w:rsid w:val="00DF284B"/>
    <w:rsid w:val="00DF51F4"/>
    <w:rsid w:val="00DF681B"/>
    <w:rsid w:val="00E02C48"/>
    <w:rsid w:val="00E04B05"/>
    <w:rsid w:val="00E0516D"/>
    <w:rsid w:val="00E05406"/>
    <w:rsid w:val="00E065E2"/>
    <w:rsid w:val="00E069A9"/>
    <w:rsid w:val="00E10F4D"/>
    <w:rsid w:val="00E11DE0"/>
    <w:rsid w:val="00E11DF6"/>
    <w:rsid w:val="00E120F4"/>
    <w:rsid w:val="00E16536"/>
    <w:rsid w:val="00E1664F"/>
    <w:rsid w:val="00E1674B"/>
    <w:rsid w:val="00E22740"/>
    <w:rsid w:val="00E22B66"/>
    <w:rsid w:val="00E239A7"/>
    <w:rsid w:val="00E26A28"/>
    <w:rsid w:val="00E26F21"/>
    <w:rsid w:val="00E30CB1"/>
    <w:rsid w:val="00E328B8"/>
    <w:rsid w:val="00E32A6C"/>
    <w:rsid w:val="00E33953"/>
    <w:rsid w:val="00E35A2D"/>
    <w:rsid w:val="00E37141"/>
    <w:rsid w:val="00E37A2D"/>
    <w:rsid w:val="00E403C7"/>
    <w:rsid w:val="00E405C6"/>
    <w:rsid w:val="00E40A8F"/>
    <w:rsid w:val="00E50146"/>
    <w:rsid w:val="00E51D15"/>
    <w:rsid w:val="00E538DF"/>
    <w:rsid w:val="00E55FA3"/>
    <w:rsid w:val="00E56730"/>
    <w:rsid w:val="00E57EC3"/>
    <w:rsid w:val="00E61271"/>
    <w:rsid w:val="00E63585"/>
    <w:rsid w:val="00E64713"/>
    <w:rsid w:val="00E653A9"/>
    <w:rsid w:val="00E6559A"/>
    <w:rsid w:val="00E655FB"/>
    <w:rsid w:val="00E65DD2"/>
    <w:rsid w:val="00E66A55"/>
    <w:rsid w:val="00E67BC0"/>
    <w:rsid w:val="00E67EB0"/>
    <w:rsid w:val="00E718BB"/>
    <w:rsid w:val="00E74650"/>
    <w:rsid w:val="00E748BA"/>
    <w:rsid w:val="00E75ACB"/>
    <w:rsid w:val="00E76C09"/>
    <w:rsid w:val="00E81C72"/>
    <w:rsid w:val="00E81F6E"/>
    <w:rsid w:val="00E81FC0"/>
    <w:rsid w:val="00E83AB7"/>
    <w:rsid w:val="00E84E6A"/>
    <w:rsid w:val="00E863E2"/>
    <w:rsid w:val="00E90A54"/>
    <w:rsid w:val="00E94E09"/>
    <w:rsid w:val="00E9636D"/>
    <w:rsid w:val="00EA085A"/>
    <w:rsid w:val="00EA0CD7"/>
    <w:rsid w:val="00EA1FC5"/>
    <w:rsid w:val="00EA622E"/>
    <w:rsid w:val="00EA6647"/>
    <w:rsid w:val="00EA67C3"/>
    <w:rsid w:val="00EB065C"/>
    <w:rsid w:val="00EB28BF"/>
    <w:rsid w:val="00EB3E91"/>
    <w:rsid w:val="00EB46A3"/>
    <w:rsid w:val="00EC13B4"/>
    <w:rsid w:val="00EC1E80"/>
    <w:rsid w:val="00EC279A"/>
    <w:rsid w:val="00EC2A6E"/>
    <w:rsid w:val="00EC39D3"/>
    <w:rsid w:val="00EC59B1"/>
    <w:rsid w:val="00ED0ED9"/>
    <w:rsid w:val="00ED1613"/>
    <w:rsid w:val="00ED2E1E"/>
    <w:rsid w:val="00ED57C6"/>
    <w:rsid w:val="00ED5C19"/>
    <w:rsid w:val="00ED747D"/>
    <w:rsid w:val="00EE0A29"/>
    <w:rsid w:val="00EE35FE"/>
    <w:rsid w:val="00EE4CEF"/>
    <w:rsid w:val="00EE662B"/>
    <w:rsid w:val="00EF0B84"/>
    <w:rsid w:val="00EF1FF8"/>
    <w:rsid w:val="00EF5611"/>
    <w:rsid w:val="00F00E95"/>
    <w:rsid w:val="00F01535"/>
    <w:rsid w:val="00F026E0"/>
    <w:rsid w:val="00F02F9F"/>
    <w:rsid w:val="00F039C2"/>
    <w:rsid w:val="00F03D96"/>
    <w:rsid w:val="00F041EB"/>
    <w:rsid w:val="00F0552B"/>
    <w:rsid w:val="00F07682"/>
    <w:rsid w:val="00F11527"/>
    <w:rsid w:val="00F115AB"/>
    <w:rsid w:val="00F115BE"/>
    <w:rsid w:val="00F11FA6"/>
    <w:rsid w:val="00F1336E"/>
    <w:rsid w:val="00F13688"/>
    <w:rsid w:val="00F13AF9"/>
    <w:rsid w:val="00F145CD"/>
    <w:rsid w:val="00F203F4"/>
    <w:rsid w:val="00F22A5E"/>
    <w:rsid w:val="00F22CE4"/>
    <w:rsid w:val="00F23462"/>
    <w:rsid w:val="00F237C3"/>
    <w:rsid w:val="00F24011"/>
    <w:rsid w:val="00F24A83"/>
    <w:rsid w:val="00F25E13"/>
    <w:rsid w:val="00F26C2D"/>
    <w:rsid w:val="00F2743B"/>
    <w:rsid w:val="00F304CB"/>
    <w:rsid w:val="00F32ECB"/>
    <w:rsid w:val="00F36BD2"/>
    <w:rsid w:val="00F3738A"/>
    <w:rsid w:val="00F42F1E"/>
    <w:rsid w:val="00F451E3"/>
    <w:rsid w:val="00F45720"/>
    <w:rsid w:val="00F463F3"/>
    <w:rsid w:val="00F46E4C"/>
    <w:rsid w:val="00F503DE"/>
    <w:rsid w:val="00F508BD"/>
    <w:rsid w:val="00F527C1"/>
    <w:rsid w:val="00F540C2"/>
    <w:rsid w:val="00F605E6"/>
    <w:rsid w:val="00F61BA7"/>
    <w:rsid w:val="00F61DA5"/>
    <w:rsid w:val="00F6251D"/>
    <w:rsid w:val="00F6417A"/>
    <w:rsid w:val="00F652EC"/>
    <w:rsid w:val="00F671D7"/>
    <w:rsid w:val="00F71E3F"/>
    <w:rsid w:val="00F72695"/>
    <w:rsid w:val="00F735CB"/>
    <w:rsid w:val="00F73790"/>
    <w:rsid w:val="00F75E29"/>
    <w:rsid w:val="00F844BB"/>
    <w:rsid w:val="00F84DCB"/>
    <w:rsid w:val="00F84DE1"/>
    <w:rsid w:val="00F84F44"/>
    <w:rsid w:val="00F87EB9"/>
    <w:rsid w:val="00F9136E"/>
    <w:rsid w:val="00F92737"/>
    <w:rsid w:val="00F95A2B"/>
    <w:rsid w:val="00F96475"/>
    <w:rsid w:val="00F97574"/>
    <w:rsid w:val="00F97902"/>
    <w:rsid w:val="00FA184D"/>
    <w:rsid w:val="00FA7F1B"/>
    <w:rsid w:val="00FB02CC"/>
    <w:rsid w:val="00FB2F61"/>
    <w:rsid w:val="00FB4B99"/>
    <w:rsid w:val="00FB6080"/>
    <w:rsid w:val="00FB6EE9"/>
    <w:rsid w:val="00FB706A"/>
    <w:rsid w:val="00FB73DA"/>
    <w:rsid w:val="00FB7842"/>
    <w:rsid w:val="00FB7926"/>
    <w:rsid w:val="00FC0323"/>
    <w:rsid w:val="00FC053A"/>
    <w:rsid w:val="00FC0CA9"/>
    <w:rsid w:val="00FC1763"/>
    <w:rsid w:val="00FC24E7"/>
    <w:rsid w:val="00FC2BF5"/>
    <w:rsid w:val="00FC2F35"/>
    <w:rsid w:val="00FC3910"/>
    <w:rsid w:val="00FC471E"/>
    <w:rsid w:val="00FC4EF2"/>
    <w:rsid w:val="00FC5449"/>
    <w:rsid w:val="00FD0C86"/>
    <w:rsid w:val="00FD30D7"/>
    <w:rsid w:val="00FD5E10"/>
    <w:rsid w:val="00FD6634"/>
    <w:rsid w:val="00FD6AE5"/>
    <w:rsid w:val="00FE0D6D"/>
    <w:rsid w:val="00FE30A4"/>
    <w:rsid w:val="00FE32B9"/>
    <w:rsid w:val="00FE3F93"/>
    <w:rsid w:val="00FE529B"/>
    <w:rsid w:val="00FE6021"/>
    <w:rsid w:val="00FF0339"/>
    <w:rsid w:val="00FF1FBC"/>
    <w:rsid w:val="00FF3411"/>
    <w:rsid w:val="00FF5501"/>
    <w:rsid w:val="00FF6CF5"/>
    <w:rsid w:val="00FF6F51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897D87"/>
  <w15:docId w15:val="{273B3810-C74A-1248-A5A1-37496C1E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92"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5526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rsid w:val="00A552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paragraph" w:customStyle="1" w:styleId="ListaMdia2-nfase21">
    <w:name w:val="Lista Média 2 - Ênfase 21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character" w:styleId="Hyperlink">
    <w:name w:val="Hyperlink"/>
    <w:uiPriority w:val="99"/>
    <w:unhideWhenUsed/>
    <w:qFormat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paragraph" w:customStyle="1" w:styleId="FolhadeRosto">
    <w:name w:val="Folha de Rosto"/>
    <w:uiPriority w:val="99"/>
    <w:rsid w:val="008F51AB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251D3A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link w:val="EndereoHTML"/>
    <w:uiPriority w:val="99"/>
    <w:rsid w:val="00251D3A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77578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paragraph" w:styleId="PargrafodaLista">
    <w:name w:val="List Paragraph"/>
    <w:basedOn w:val="Normal"/>
    <w:uiPriority w:val="1"/>
    <w:qFormat/>
    <w:rsid w:val="004F31B5"/>
    <w:pPr>
      <w:ind w:left="720"/>
    </w:pPr>
  </w:style>
  <w:style w:type="paragraph" w:customStyle="1" w:styleId="Pa11">
    <w:name w:val="Pa11"/>
    <w:basedOn w:val="Default"/>
    <w:next w:val="Default"/>
    <w:uiPriority w:val="99"/>
    <w:rsid w:val="006047EE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styleId="Reviso">
    <w:name w:val="Revision"/>
    <w:rsid w:val="007F1C18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Pa7">
    <w:name w:val="Pa7"/>
    <w:basedOn w:val="Default"/>
    <w:next w:val="Default"/>
    <w:uiPriority w:val="99"/>
    <w:rsid w:val="007F1C18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character" w:customStyle="1" w:styleId="A19">
    <w:name w:val="A19"/>
    <w:uiPriority w:val="99"/>
    <w:rsid w:val="0086274B"/>
    <w:rPr>
      <w:rFonts w:cs="Open Sans Condensed Light"/>
      <w:i/>
      <w:iCs/>
      <w:color w:val="000000"/>
      <w:sz w:val="18"/>
      <w:szCs w:val="18"/>
    </w:rPr>
  </w:style>
  <w:style w:type="paragraph" w:styleId="SemEspaamento">
    <w:name w:val="No Spacing"/>
    <w:uiPriority w:val="1"/>
    <w:qFormat/>
    <w:rsid w:val="00770F82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E49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97A"/>
    <w:pPr>
      <w:widowControl w:val="0"/>
      <w:suppressAutoHyphens w:val="0"/>
      <w:autoSpaceDE w:val="0"/>
      <w:autoSpaceDN w:val="0"/>
      <w:jc w:val="center"/>
    </w:pPr>
    <w:rPr>
      <w:rFonts w:ascii="Arial MT" w:eastAsia="Arial MT" w:hAnsi="Arial MT" w:cs="Arial MT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6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16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0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85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36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75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2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1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6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60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5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00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6071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78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471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84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589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8927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435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760369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009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2813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4537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2274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7923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985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5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444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50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46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7794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0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1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2801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6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1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06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2108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85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7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9654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5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9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0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60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732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5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94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0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76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25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15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95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697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3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4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3621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5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28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75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76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2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60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8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02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9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7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1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7227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29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6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36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1007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790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6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97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8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17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5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4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114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2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5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2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60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0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363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5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03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791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9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6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6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2398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3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970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27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29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621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6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8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48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0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1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1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8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1418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3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85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2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4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87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8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61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494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1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19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6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350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1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71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0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525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8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57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45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7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98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4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449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84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61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286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6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94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135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6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1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49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7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45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407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0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80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1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82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2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0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76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0497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0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28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61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8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2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7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8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64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8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94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3614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15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268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0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1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5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55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2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0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726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6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8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021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8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9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0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6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8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7297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6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9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413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2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8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8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834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7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16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9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93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8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01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493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5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farroupilha.edu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ffarroupilha.edu.br/portal-alu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33C6-DCB6-4F62-AF29-A1FAB4E5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3950</CharactersWithSpaces>
  <SharedDoc>false</SharedDoc>
  <HLinks>
    <vt:vector size="18" baseType="variant">
      <vt:variant>
        <vt:i4>7864339</vt:i4>
      </vt:variant>
      <vt:variant>
        <vt:i4>18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  <vt:variant>
        <vt:i4>7864339</vt:i4>
      </vt:variant>
      <vt:variant>
        <vt:i4>3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  <vt:variant>
        <vt:i4>1638471</vt:i4>
      </vt:variant>
      <vt:variant>
        <vt:i4>-1</vt:i4>
      </vt:variant>
      <vt:variant>
        <vt:i4>1295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</dc:creator>
  <cp:lastModifiedBy>IFFAR</cp:lastModifiedBy>
  <cp:revision>3</cp:revision>
  <cp:lastPrinted>2019-02-22T13:22:00Z</cp:lastPrinted>
  <dcterms:created xsi:type="dcterms:W3CDTF">2021-05-20T11:42:00Z</dcterms:created>
  <dcterms:modified xsi:type="dcterms:W3CDTF">2021-05-20T12:48:00Z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