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6A7CE9" w14:textId="77777777" w:rsidR="00770F82" w:rsidRDefault="00770F82" w:rsidP="00770F82">
      <w:pPr>
        <w:jc w:val="center"/>
        <w:rPr>
          <w:b/>
          <w:sz w:val="24"/>
        </w:rPr>
      </w:pPr>
      <w:r>
        <w:rPr>
          <w:b/>
          <w:sz w:val="24"/>
        </w:rPr>
        <w:t>FORMULÁRIO DE CADASTRO DE RESPONSÁVEL</w:t>
      </w:r>
    </w:p>
    <w:p w14:paraId="0946E4B8" w14:textId="77777777" w:rsidR="00770F82" w:rsidRDefault="00770F82" w:rsidP="00770F82"/>
    <w:p w14:paraId="7FC113CC" w14:textId="77777777" w:rsidR="00770F82" w:rsidRDefault="00770F82" w:rsidP="00770F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O cadastro de </w:t>
      </w:r>
      <w:r>
        <w:rPr>
          <w:rFonts w:cs="Arial"/>
          <w:b/>
          <w:u w:val="single"/>
        </w:rPr>
        <w:t>pelo menos um responsável é obrigatório</w:t>
      </w:r>
      <w:r>
        <w:rPr>
          <w:rFonts w:cs="Arial"/>
        </w:rPr>
        <w:t xml:space="preserve"> para </w:t>
      </w:r>
    </w:p>
    <w:p w14:paraId="2D2178B7" w14:textId="77777777" w:rsidR="00770F82" w:rsidRDefault="00770F82" w:rsidP="00770F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cs="Arial"/>
          <w:b/>
        </w:rPr>
      </w:pPr>
      <w:proofErr w:type="gramStart"/>
      <w:r>
        <w:rPr>
          <w:rFonts w:cs="Arial"/>
        </w:rPr>
        <w:t>estudantes</w:t>
      </w:r>
      <w:proofErr w:type="gramEnd"/>
      <w:r>
        <w:rPr>
          <w:rFonts w:cs="Arial"/>
        </w:rPr>
        <w:t xml:space="preserve"> que são menores de idade</w:t>
      </w:r>
    </w:p>
    <w:p w14:paraId="7820C4D7" w14:textId="77777777" w:rsidR="00770F82" w:rsidRDefault="00770F82" w:rsidP="00770F82">
      <w:pPr>
        <w:spacing w:line="360" w:lineRule="auto"/>
        <w:rPr>
          <w:rFonts w:cs="Arial"/>
        </w:rPr>
      </w:pPr>
    </w:p>
    <w:p w14:paraId="1C2C6D6F" w14:textId="77777777" w:rsidR="00770F82" w:rsidRDefault="00770F82" w:rsidP="00770F82">
      <w:pPr>
        <w:spacing w:line="360" w:lineRule="auto"/>
        <w:rPr>
          <w:rFonts w:cs="Arial"/>
        </w:rPr>
      </w:pPr>
      <w:r>
        <w:rPr>
          <w:rFonts w:cs="Arial"/>
          <w:b/>
        </w:rPr>
        <w:t>Nome do candidato:</w:t>
      </w:r>
      <w:r>
        <w:rPr>
          <w:rFonts w:cs="Arial"/>
        </w:rPr>
        <w:t xml:space="preserve"> </w:t>
      </w:r>
    </w:p>
    <w:p w14:paraId="6F6F0294" w14:textId="77777777" w:rsidR="00770F82" w:rsidRDefault="00770F82" w:rsidP="00770F82">
      <w:pPr>
        <w:spacing w:line="360" w:lineRule="auto"/>
        <w:rPr>
          <w:rFonts w:cs="Arial"/>
        </w:rPr>
      </w:pPr>
      <w:r>
        <w:rPr>
          <w:rFonts w:cs="Arial"/>
          <w:b/>
        </w:rPr>
        <w:t>Curso:</w:t>
      </w:r>
      <w:r>
        <w:rPr>
          <w:rFonts w:cs="Arial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70F82" w14:paraId="1ECB981E" w14:textId="77777777" w:rsidTr="00E32A6C">
        <w:trPr>
          <w:trHeight w:val="316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0C2DE01" w14:textId="77777777" w:rsidR="00770F82" w:rsidRDefault="00770F82" w:rsidP="00E32A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RESPONSÁVEL (1)</w:t>
            </w:r>
          </w:p>
        </w:tc>
      </w:tr>
    </w:tbl>
    <w:p w14:paraId="039782E1" w14:textId="77777777" w:rsidR="00770F82" w:rsidRDefault="00770F82" w:rsidP="00770F82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14:paraId="6684AC41" w14:textId="77777777" w:rsidR="00770F82" w:rsidRDefault="00770F82" w:rsidP="00770F82">
      <w:pPr>
        <w:spacing w:line="360" w:lineRule="auto"/>
        <w:rPr>
          <w:rFonts w:cs="Arial"/>
        </w:rPr>
      </w:pPr>
      <w:r>
        <w:rPr>
          <w:rFonts w:cs="Arial"/>
          <w:b/>
        </w:rPr>
        <w:t>Nome:</w:t>
      </w:r>
      <w:r>
        <w:rPr>
          <w:rFonts w:cs="Arial"/>
        </w:rPr>
        <w:t xml:space="preserve"> </w:t>
      </w:r>
    </w:p>
    <w:p w14:paraId="0AD13480" w14:textId="77777777" w:rsidR="00770F82" w:rsidRDefault="00770F82" w:rsidP="00770F82">
      <w:pPr>
        <w:spacing w:line="360" w:lineRule="auto"/>
        <w:rPr>
          <w:rFonts w:cs="Arial"/>
        </w:rPr>
      </w:pPr>
      <w:r>
        <w:rPr>
          <w:rFonts w:cs="Arial"/>
          <w:b/>
        </w:rPr>
        <w:t>Grau de parentesco:</w:t>
      </w:r>
      <w:r>
        <w:rPr>
          <w:rFonts w:cs="Arial"/>
        </w:rPr>
        <w:t xml:space="preserve">             </w:t>
      </w:r>
      <w:r>
        <w:rPr>
          <w:rFonts w:cs="Arial"/>
          <w:b/>
        </w:rPr>
        <w:t>CPF nº:</w:t>
      </w:r>
      <w:r>
        <w:rPr>
          <w:rFonts w:cs="Arial"/>
        </w:rPr>
        <w:t xml:space="preserve"> </w:t>
      </w:r>
    </w:p>
    <w:p w14:paraId="16D7C1C8" w14:textId="77777777" w:rsidR="00770F82" w:rsidRDefault="00770F82" w:rsidP="00770F82">
      <w:pPr>
        <w:spacing w:line="360" w:lineRule="auto"/>
        <w:rPr>
          <w:rFonts w:cs="Arial"/>
        </w:rPr>
      </w:pPr>
      <w:r>
        <w:rPr>
          <w:rFonts w:cs="Arial"/>
          <w:b/>
        </w:rPr>
        <w:t>Data de Nascimento:</w:t>
      </w:r>
      <w:r>
        <w:rPr>
          <w:rFonts w:cs="Arial"/>
        </w:rPr>
        <w:t xml:space="preserve">     </w:t>
      </w:r>
      <w:r>
        <w:rPr>
          <w:rFonts w:cs="Arial"/>
          <w:b/>
        </w:rPr>
        <w:t>Sexo:</w:t>
      </w:r>
      <w:r>
        <w:rPr>
          <w:rFonts w:cs="Arial"/>
        </w:rPr>
        <w:t xml:space="preserve"> </w:t>
      </w:r>
    </w:p>
    <w:p w14:paraId="6E31E0BB" w14:textId="77777777" w:rsidR="00770F82" w:rsidRDefault="00770F82" w:rsidP="00770F82">
      <w:pPr>
        <w:spacing w:line="360" w:lineRule="auto"/>
        <w:rPr>
          <w:rFonts w:cs="Arial"/>
        </w:rPr>
      </w:pPr>
      <w:r>
        <w:rPr>
          <w:rFonts w:cs="Arial"/>
          <w:b/>
        </w:rPr>
        <w:t>Profissão:</w:t>
      </w:r>
      <w:r>
        <w:rPr>
          <w:rFonts w:cs="Arial"/>
        </w:rPr>
        <w:t xml:space="preserve"> </w:t>
      </w:r>
    </w:p>
    <w:p w14:paraId="0A87664A" w14:textId="77777777" w:rsidR="00770F82" w:rsidRDefault="00770F82" w:rsidP="00770F82">
      <w:pPr>
        <w:spacing w:line="360" w:lineRule="auto"/>
        <w:rPr>
          <w:rFonts w:cs="Arial"/>
        </w:rPr>
      </w:pPr>
      <w:r>
        <w:rPr>
          <w:rFonts w:cs="Arial"/>
          <w:b/>
        </w:rPr>
        <w:t>Escolaridade:</w:t>
      </w:r>
      <w:r>
        <w:rPr>
          <w:rFonts w:cs="Arial"/>
        </w:rPr>
        <w:t xml:space="preserve"> </w:t>
      </w:r>
    </w:p>
    <w:p w14:paraId="076BDE35" w14:textId="77777777" w:rsidR="00770F82" w:rsidRDefault="00770F82" w:rsidP="00770F82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Tel. Fixo:</w:t>
      </w:r>
      <w:r>
        <w:rPr>
          <w:rFonts w:cs="Arial"/>
        </w:rPr>
        <w:t xml:space="preserve">          </w:t>
      </w:r>
      <w:r>
        <w:rPr>
          <w:rFonts w:cs="Arial"/>
          <w:b/>
        </w:rPr>
        <w:t>Celular:</w:t>
      </w:r>
      <w:r>
        <w:rPr>
          <w:rFonts w:cs="Arial"/>
        </w:rPr>
        <w:t xml:space="preserve"> (__</w:t>
      </w:r>
      <w:proofErr w:type="gramStart"/>
      <w:r>
        <w:rPr>
          <w:rFonts w:cs="Arial"/>
        </w:rPr>
        <w:t>_)_</w:t>
      </w:r>
      <w:proofErr w:type="gramEnd"/>
      <w:r>
        <w:rPr>
          <w:rFonts w:cs="Arial"/>
        </w:rPr>
        <w:t>___________________</w:t>
      </w:r>
    </w:p>
    <w:p w14:paraId="50384901" w14:textId="77777777" w:rsidR="00770F82" w:rsidRDefault="00770F82" w:rsidP="00770F82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Telefone do Trabalho:</w:t>
      </w:r>
      <w:r>
        <w:rPr>
          <w:rFonts w:cs="Arial"/>
        </w:rPr>
        <w:t xml:space="preserve"> (___</w:t>
      </w:r>
      <w:proofErr w:type="gramStart"/>
      <w:r>
        <w:rPr>
          <w:rFonts w:cs="Arial"/>
        </w:rPr>
        <w:t>_)_</w:t>
      </w:r>
      <w:proofErr w:type="gramEnd"/>
      <w:r>
        <w:rPr>
          <w:rFonts w:cs="Arial"/>
        </w:rPr>
        <w:t>_____________________________</w:t>
      </w:r>
    </w:p>
    <w:p w14:paraId="1A559C95" w14:textId="77777777" w:rsidR="00770F82" w:rsidRDefault="00770F82" w:rsidP="00770F82">
      <w:pPr>
        <w:spacing w:line="360" w:lineRule="auto"/>
        <w:rPr>
          <w:rFonts w:cs="Arial"/>
        </w:rPr>
      </w:pPr>
      <w:r>
        <w:rPr>
          <w:rFonts w:cs="Arial"/>
          <w:b/>
        </w:rPr>
        <w:t>E-mail:</w:t>
      </w:r>
      <w:r>
        <w:rPr>
          <w:rFonts w:cs="Arial"/>
        </w:rPr>
        <w:t xml:space="preserve"> </w:t>
      </w:r>
    </w:p>
    <w:p w14:paraId="6164C536" w14:textId="77777777" w:rsidR="00770F82" w:rsidRDefault="00770F82" w:rsidP="00770F82">
      <w:pPr>
        <w:pStyle w:val="SemEspaamento"/>
        <w:rPr>
          <w:rFonts w:ascii="Arial" w:hAnsi="Arial" w:cs="Arial"/>
          <w:sz w:val="20"/>
          <w:szCs w:val="20"/>
        </w:rPr>
      </w:pPr>
    </w:p>
    <w:p w14:paraId="71EE9496" w14:textId="77777777" w:rsidR="00770F82" w:rsidRDefault="00770F82" w:rsidP="00770F82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14:paraId="68C734E0" w14:textId="77777777" w:rsidR="00770F82" w:rsidRDefault="00770F82" w:rsidP="00770F82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70F82" w14:paraId="065400F5" w14:textId="77777777" w:rsidTr="00E32A6C">
        <w:trPr>
          <w:trHeight w:val="316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3D447547" w14:textId="77777777" w:rsidR="00770F82" w:rsidRDefault="00770F82" w:rsidP="00E32A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RESPONSÁVEL (2)</w:t>
            </w:r>
          </w:p>
        </w:tc>
      </w:tr>
    </w:tbl>
    <w:p w14:paraId="5FB57A83" w14:textId="77777777" w:rsidR="00770F82" w:rsidRDefault="00770F82" w:rsidP="00770F82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14:paraId="5029E6AE" w14:textId="77777777" w:rsidR="00770F82" w:rsidRDefault="00770F82" w:rsidP="00770F82">
      <w:pPr>
        <w:spacing w:line="360" w:lineRule="auto"/>
        <w:rPr>
          <w:rFonts w:cs="Arial"/>
        </w:rPr>
      </w:pPr>
      <w:r>
        <w:rPr>
          <w:rFonts w:cs="Arial"/>
          <w:b/>
        </w:rPr>
        <w:t>Nome: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Nome_Responsável_2 </w:instrText>
      </w:r>
      <w:r>
        <w:rPr>
          <w:rFonts w:cs="Arial"/>
        </w:rPr>
        <w:fldChar w:fldCharType="end"/>
      </w:r>
    </w:p>
    <w:p w14:paraId="72837B0C" w14:textId="77777777" w:rsidR="00770F82" w:rsidRDefault="00770F82" w:rsidP="00770F82">
      <w:pPr>
        <w:spacing w:line="360" w:lineRule="auto"/>
        <w:rPr>
          <w:rFonts w:cs="Arial"/>
        </w:rPr>
      </w:pPr>
      <w:r>
        <w:rPr>
          <w:rFonts w:cs="Arial"/>
          <w:b/>
        </w:rPr>
        <w:t>Grau de parentesco: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Grau_de_parentesco2 </w:instrText>
      </w:r>
      <w:r>
        <w:rPr>
          <w:rFonts w:cs="Arial"/>
        </w:rPr>
        <w:fldChar w:fldCharType="end"/>
      </w:r>
      <w:r>
        <w:rPr>
          <w:rFonts w:cs="Arial"/>
        </w:rPr>
        <w:t xml:space="preserve">                </w:t>
      </w:r>
      <w:r>
        <w:rPr>
          <w:rFonts w:cs="Arial"/>
          <w:b/>
        </w:rPr>
        <w:t>CPF nº: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CPF_do_Responsável2 </w:instrText>
      </w:r>
      <w:r>
        <w:rPr>
          <w:rFonts w:cs="Arial"/>
        </w:rPr>
        <w:fldChar w:fldCharType="end"/>
      </w:r>
      <w:r>
        <w:rPr>
          <w:rFonts w:cs="Arial"/>
        </w:rPr>
        <w:t xml:space="preserve">                </w:t>
      </w:r>
    </w:p>
    <w:p w14:paraId="39147365" w14:textId="77777777" w:rsidR="00770F82" w:rsidRDefault="00770F82" w:rsidP="00770F82">
      <w:pPr>
        <w:spacing w:line="360" w:lineRule="auto"/>
        <w:rPr>
          <w:rFonts w:cs="Arial"/>
        </w:rPr>
      </w:pPr>
      <w:r>
        <w:rPr>
          <w:rFonts w:cs="Arial"/>
          <w:b/>
        </w:rPr>
        <w:t>Data de Nascimento: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Data_nasc_resp2 </w:instrText>
      </w:r>
      <w:r>
        <w:rPr>
          <w:rFonts w:cs="Arial"/>
        </w:rPr>
        <w:fldChar w:fldCharType="end"/>
      </w:r>
      <w:r>
        <w:rPr>
          <w:rFonts w:cs="Arial"/>
        </w:rPr>
        <w:t xml:space="preserve">         </w:t>
      </w:r>
      <w:r>
        <w:rPr>
          <w:rFonts w:cs="Arial"/>
          <w:b/>
        </w:rPr>
        <w:t>Sexo: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Sexo2 </w:instrText>
      </w:r>
      <w:r>
        <w:rPr>
          <w:rFonts w:cs="Arial"/>
        </w:rPr>
        <w:fldChar w:fldCharType="end"/>
      </w:r>
    </w:p>
    <w:p w14:paraId="609BC33B" w14:textId="77777777" w:rsidR="00770F82" w:rsidRDefault="00770F82" w:rsidP="00770F82">
      <w:pPr>
        <w:spacing w:line="360" w:lineRule="auto"/>
        <w:rPr>
          <w:rFonts w:cs="Arial"/>
        </w:rPr>
      </w:pPr>
      <w:r>
        <w:rPr>
          <w:rFonts w:cs="Arial"/>
          <w:b/>
        </w:rPr>
        <w:t>Profissão: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Profissão2 </w:instrText>
      </w:r>
      <w:r>
        <w:rPr>
          <w:rFonts w:cs="Arial"/>
        </w:rPr>
        <w:fldChar w:fldCharType="end"/>
      </w:r>
    </w:p>
    <w:p w14:paraId="529D8A98" w14:textId="77777777" w:rsidR="00770F82" w:rsidRDefault="00770F82" w:rsidP="00770F82">
      <w:pPr>
        <w:spacing w:line="360" w:lineRule="auto"/>
        <w:rPr>
          <w:rFonts w:cs="Arial"/>
        </w:rPr>
      </w:pPr>
      <w:r>
        <w:rPr>
          <w:rFonts w:cs="Arial"/>
          <w:b/>
        </w:rPr>
        <w:t>Escolaridade: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Escolaridade2 </w:instrText>
      </w:r>
      <w:r>
        <w:rPr>
          <w:rFonts w:cs="Arial"/>
        </w:rPr>
        <w:fldChar w:fldCharType="end"/>
      </w:r>
    </w:p>
    <w:p w14:paraId="00DAD319" w14:textId="77777777" w:rsidR="00770F82" w:rsidRDefault="00770F82" w:rsidP="00770F82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Tel. Fixo: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Fone_resp2 </w:instrText>
      </w:r>
      <w:r>
        <w:rPr>
          <w:rFonts w:cs="Arial"/>
        </w:rPr>
        <w:fldChar w:fldCharType="end"/>
      </w:r>
      <w:r>
        <w:rPr>
          <w:rFonts w:cs="Arial"/>
        </w:rPr>
        <w:t xml:space="preserve"> Celular: (__</w:t>
      </w:r>
      <w:proofErr w:type="gramStart"/>
      <w:r>
        <w:rPr>
          <w:rFonts w:cs="Arial"/>
        </w:rPr>
        <w:t>_)_</w:t>
      </w:r>
      <w:proofErr w:type="gramEnd"/>
      <w:r>
        <w:rPr>
          <w:rFonts w:cs="Arial"/>
        </w:rPr>
        <w:t>___________________</w:t>
      </w:r>
    </w:p>
    <w:p w14:paraId="65E10C71" w14:textId="77777777" w:rsidR="00770F82" w:rsidRDefault="00770F82" w:rsidP="00770F82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Telefone do Trabalho:</w:t>
      </w:r>
      <w:r>
        <w:rPr>
          <w:rFonts w:cs="Arial"/>
        </w:rPr>
        <w:t xml:space="preserve"> (___</w:t>
      </w:r>
      <w:proofErr w:type="gramStart"/>
      <w:r>
        <w:rPr>
          <w:rFonts w:cs="Arial"/>
        </w:rPr>
        <w:t>_)_</w:t>
      </w:r>
      <w:proofErr w:type="gramEnd"/>
      <w:r>
        <w:rPr>
          <w:rFonts w:cs="Arial"/>
        </w:rPr>
        <w:t>_____________________________</w:t>
      </w:r>
    </w:p>
    <w:p w14:paraId="05A74B42" w14:textId="77777777" w:rsidR="00770F82" w:rsidRDefault="00770F82" w:rsidP="00770F82">
      <w:pPr>
        <w:spacing w:line="360" w:lineRule="auto"/>
        <w:rPr>
          <w:rFonts w:cs="Arial"/>
        </w:rPr>
      </w:pPr>
      <w:r>
        <w:rPr>
          <w:rFonts w:cs="Arial"/>
          <w:b/>
        </w:rPr>
        <w:t>E-mail: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Email_resp2 </w:instrText>
      </w:r>
      <w:r>
        <w:rPr>
          <w:rFonts w:cs="Arial"/>
        </w:rPr>
        <w:fldChar w:fldCharType="end"/>
      </w:r>
    </w:p>
    <w:p w14:paraId="7DFED9BF" w14:textId="77777777" w:rsidR="00770F82" w:rsidRDefault="00770F82" w:rsidP="00770F82">
      <w:pPr>
        <w:pStyle w:val="SemEspaamento"/>
        <w:rPr>
          <w:rFonts w:ascii="Arial" w:hAnsi="Arial" w:cs="Arial"/>
          <w:sz w:val="20"/>
          <w:szCs w:val="20"/>
        </w:rPr>
      </w:pPr>
    </w:p>
    <w:p w14:paraId="34F46C20" w14:textId="77777777" w:rsidR="00770F82" w:rsidRDefault="00770F82" w:rsidP="00770F82">
      <w:pPr>
        <w:pStyle w:val="SemEspaamento"/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2275BD" wp14:editId="480BCADF">
                <wp:simplePos x="0" y="0"/>
                <wp:positionH relativeFrom="column">
                  <wp:posOffset>13335</wp:posOffset>
                </wp:positionH>
                <wp:positionV relativeFrom="paragraph">
                  <wp:posOffset>120015</wp:posOffset>
                </wp:positionV>
                <wp:extent cx="6219825" cy="6858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5E128" w14:textId="77777777" w:rsidR="004D7F07" w:rsidRDefault="004D7F07" w:rsidP="00770F8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Cuidado</w:t>
                            </w:r>
                            <w:r>
                              <w:rPr>
                                <w:sz w:val="20"/>
                              </w:rPr>
                              <w:t xml:space="preserve"> os dados cadastrados para os responsáveis pelos alunos menores, devem ser completados corretamente, pois servirão para o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acesso do responsável ao Portal Familiar no site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institucional</w:t>
                            </w:r>
                            <w:r>
                              <w:rPr>
                                <w:sz w:val="20"/>
                              </w:rPr>
                              <w:t xml:space="preserve"> (após o seu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autocadastro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), para consultas sobre o desempenho escolar do aluno (como por exemplo, notas do aluno).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2275B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.05pt;margin-top:9.45pt;width:489.75pt;height:5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" fillcolor="white [3201]" strokeweight=".5pt">
                <v:textbox>
                  <w:txbxContent>
                    <w:p w14:paraId="3885E128" w14:textId="77777777" w:rsidR="004D7F07" w:rsidRDefault="004D7F07" w:rsidP="00770F8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Cuidado</w:t>
                      </w:r>
                      <w:r>
                        <w:rPr>
                          <w:sz w:val="20"/>
                        </w:rPr>
                        <w:t xml:space="preserve"> os dados cadastrados para os responsáveis pelos alunos menores, devem ser completados corretamente, pois servirão para o </w:t>
                      </w:r>
                      <w:r>
                        <w:rPr>
                          <w:sz w:val="20"/>
                          <w:u w:val="single"/>
                        </w:rPr>
                        <w:t>acesso do responsável ao Portal Familiar no site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institucional</w:t>
                      </w:r>
                      <w:r>
                        <w:rPr>
                          <w:sz w:val="20"/>
                        </w:rPr>
                        <w:t xml:space="preserve"> (após o seu autocadastro), para consultas sobre o desempenho escolar do aluno (como por exemplo, notas do aluno).</w:t>
                      </w:r>
                    </w:p>
                  </w:txbxContent>
                </v:textbox>
              </v:shape>
            </w:pict>
          </mc:Fallback>
        </mc:AlternateContent>
      </w:r>
    </w:p>
    <w:p w14:paraId="701DEA07" w14:textId="77777777" w:rsidR="006E497A" w:rsidRPr="006E497A" w:rsidRDefault="006E497A" w:rsidP="00B476F3">
      <w:pPr>
        <w:widowControl w:val="0"/>
        <w:suppressAutoHyphens w:val="0"/>
        <w:spacing w:before="60" w:after="60"/>
        <w:rPr>
          <w:rFonts w:cs="Arial"/>
          <w:b/>
          <w:sz w:val="24"/>
        </w:rPr>
      </w:pPr>
      <w:bookmarkStart w:id="0" w:name="_GoBack"/>
      <w:bookmarkEnd w:id="0"/>
    </w:p>
    <w:sectPr w:rsidR="006E497A" w:rsidRPr="006E497A" w:rsidSect="00B77313">
      <w:footerReference w:type="default" r:id="rId8"/>
      <w:pgSz w:w="11906" w:h="16838"/>
      <w:pgMar w:top="113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1FEDD" w14:textId="77777777" w:rsidR="00212E37" w:rsidRDefault="00212E37">
      <w:r>
        <w:separator/>
      </w:r>
    </w:p>
  </w:endnote>
  <w:endnote w:type="continuationSeparator" w:id="0">
    <w:p w14:paraId="42E5EC3D" w14:textId="77777777" w:rsidR="00212E37" w:rsidRDefault="0021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DE24C" w14:textId="77777777" w:rsidR="004D7F07" w:rsidRPr="00A55266" w:rsidRDefault="004D7F07" w:rsidP="00A55266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B476F3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8BC8" w14:textId="77777777" w:rsidR="00212E37" w:rsidRDefault="00212E37">
      <w:r>
        <w:separator/>
      </w:r>
    </w:p>
  </w:footnote>
  <w:footnote w:type="continuationSeparator" w:id="0">
    <w:p w14:paraId="7E618D37" w14:textId="77777777" w:rsidR="00212E37" w:rsidRDefault="0021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00564"/>
    <w:multiLevelType w:val="hybridMultilevel"/>
    <w:tmpl w:val="1B028886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2475E"/>
    <w:multiLevelType w:val="hybridMultilevel"/>
    <w:tmpl w:val="62C00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872E2"/>
    <w:multiLevelType w:val="multilevel"/>
    <w:tmpl w:val="4B8872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24"/>
  </w:num>
  <w:num w:numId="16">
    <w:abstractNumId w:val="20"/>
  </w:num>
  <w:num w:numId="17">
    <w:abstractNumId w:val="0"/>
  </w:num>
  <w:num w:numId="18">
    <w:abstractNumId w:val="14"/>
  </w:num>
  <w:num w:numId="19">
    <w:abstractNumId w:val="18"/>
  </w:num>
  <w:num w:numId="20">
    <w:abstractNumId w:val="32"/>
  </w:num>
  <w:num w:numId="21">
    <w:abstractNumId w:val="25"/>
  </w:num>
  <w:num w:numId="22">
    <w:abstractNumId w:val="12"/>
  </w:num>
  <w:num w:numId="23">
    <w:abstractNumId w:val="27"/>
  </w:num>
  <w:num w:numId="24">
    <w:abstractNumId w:val="9"/>
  </w:num>
  <w:num w:numId="25">
    <w:abstractNumId w:val="23"/>
  </w:num>
  <w:num w:numId="26">
    <w:abstractNumId w:val="11"/>
  </w:num>
  <w:num w:numId="27">
    <w:abstractNumId w:val="15"/>
  </w:num>
  <w:num w:numId="28">
    <w:abstractNumId w:val="13"/>
  </w:num>
  <w:num w:numId="29">
    <w:abstractNumId w:val="33"/>
  </w:num>
  <w:num w:numId="30">
    <w:abstractNumId w:val="17"/>
  </w:num>
  <w:num w:numId="31">
    <w:abstractNumId w:val="30"/>
  </w:num>
  <w:num w:numId="32">
    <w:abstractNumId w:val="31"/>
  </w:num>
  <w:num w:numId="33">
    <w:abstractNumId w:val="22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A27"/>
    <w:rsid w:val="000059E8"/>
    <w:rsid w:val="00006270"/>
    <w:rsid w:val="00007787"/>
    <w:rsid w:val="00010816"/>
    <w:rsid w:val="00010877"/>
    <w:rsid w:val="000123FB"/>
    <w:rsid w:val="0001351C"/>
    <w:rsid w:val="00013597"/>
    <w:rsid w:val="00013BA7"/>
    <w:rsid w:val="0001460C"/>
    <w:rsid w:val="00021AFC"/>
    <w:rsid w:val="00023D41"/>
    <w:rsid w:val="000244CE"/>
    <w:rsid w:val="00026A55"/>
    <w:rsid w:val="000305B8"/>
    <w:rsid w:val="000307A9"/>
    <w:rsid w:val="00030CCB"/>
    <w:rsid w:val="00032119"/>
    <w:rsid w:val="000340B6"/>
    <w:rsid w:val="00034CD0"/>
    <w:rsid w:val="000364C7"/>
    <w:rsid w:val="00042ADD"/>
    <w:rsid w:val="00046BA8"/>
    <w:rsid w:val="00050D1E"/>
    <w:rsid w:val="0005137E"/>
    <w:rsid w:val="0005313F"/>
    <w:rsid w:val="00053892"/>
    <w:rsid w:val="00054DCB"/>
    <w:rsid w:val="00054F38"/>
    <w:rsid w:val="0005675C"/>
    <w:rsid w:val="0006050F"/>
    <w:rsid w:val="000608D4"/>
    <w:rsid w:val="00060F22"/>
    <w:rsid w:val="0006128E"/>
    <w:rsid w:val="000621B8"/>
    <w:rsid w:val="00071FAE"/>
    <w:rsid w:val="0007294F"/>
    <w:rsid w:val="00075156"/>
    <w:rsid w:val="000758DF"/>
    <w:rsid w:val="000759EC"/>
    <w:rsid w:val="0007678F"/>
    <w:rsid w:val="00076A2D"/>
    <w:rsid w:val="00076D1A"/>
    <w:rsid w:val="00077E21"/>
    <w:rsid w:val="00080FB5"/>
    <w:rsid w:val="00082EB7"/>
    <w:rsid w:val="00083E83"/>
    <w:rsid w:val="000843A4"/>
    <w:rsid w:val="00085A9B"/>
    <w:rsid w:val="00085F86"/>
    <w:rsid w:val="00086EF9"/>
    <w:rsid w:val="00086F31"/>
    <w:rsid w:val="0009427E"/>
    <w:rsid w:val="0009567D"/>
    <w:rsid w:val="000975DE"/>
    <w:rsid w:val="000A0DDF"/>
    <w:rsid w:val="000A1163"/>
    <w:rsid w:val="000A6182"/>
    <w:rsid w:val="000A6352"/>
    <w:rsid w:val="000B026D"/>
    <w:rsid w:val="000B1C49"/>
    <w:rsid w:val="000B1F5E"/>
    <w:rsid w:val="000B2AF0"/>
    <w:rsid w:val="000B4CA6"/>
    <w:rsid w:val="000B5078"/>
    <w:rsid w:val="000B6211"/>
    <w:rsid w:val="000B67FF"/>
    <w:rsid w:val="000B7840"/>
    <w:rsid w:val="000C10C9"/>
    <w:rsid w:val="000C3209"/>
    <w:rsid w:val="000C333A"/>
    <w:rsid w:val="000D08E1"/>
    <w:rsid w:val="000D0D04"/>
    <w:rsid w:val="000D1708"/>
    <w:rsid w:val="000D25C0"/>
    <w:rsid w:val="000D4096"/>
    <w:rsid w:val="000D5A09"/>
    <w:rsid w:val="000D60C4"/>
    <w:rsid w:val="000D7468"/>
    <w:rsid w:val="000E0EE6"/>
    <w:rsid w:val="000E1B1B"/>
    <w:rsid w:val="000E2456"/>
    <w:rsid w:val="000E36E6"/>
    <w:rsid w:val="000E3C42"/>
    <w:rsid w:val="000E4388"/>
    <w:rsid w:val="000E5B07"/>
    <w:rsid w:val="000E77BF"/>
    <w:rsid w:val="000F1831"/>
    <w:rsid w:val="000F30E0"/>
    <w:rsid w:val="000F4831"/>
    <w:rsid w:val="000F49A1"/>
    <w:rsid w:val="000F5AEF"/>
    <w:rsid w:val="000F6574"/>
    <w:rsid w:val="000F6EC8"/>
    <w:rsid w:val="000F70A4"/>
    <w:rsid w:val="000F74EF"/>
    <w:rsid w:val="00100983"/>
    <w:rsid w:val="00100F0C"/>
    <w:rsid w:val="00102F32"/>
    <w:rsid w:val="00105DFD"/>
    <w:rsid w:val="001063D1"/>
    <w:rsid w:val="001064CD"/>
    <w:rsid w:val="0010789B"/>
    <w:rsid w:val="001118DB"/>
    <w:rsid w:val="00112A5F"/>
    <w:rsid w:val="0011352E"/>
    <w:rsid w:val="0011617A"/>
    <w:rsid w:val="0011636B"/>
    <w:rsid w:val="00116619"/>
    <w:rsid w:val="001177C5"/>
    <w:rsid w:val="00123136"/>
    <w:rsid w:val="0012716F"/>
    <w:rsid w:val="001274D4"/>
    <w:rsid w:val="00127C25"/>
    <w:rsid w:val="00127C80"/>
    <w:rsid w:val="00127E27"/>
    <w:rsid w:val="00131761"/>
    <w:rsid w:val="0013217F"/>
    <w:rsid w:val="00134FE9"/>
    <w:rsid w:val="0013722D"/>
    <w:rsid w:val="00141224"/>
    <w:rsid w:val="00142D80"/>
    <w:rsid w:val="0014310C"/>
    <w:rsid w:val="00143EE9"/>
    <w:rsid w:val="00145350"/>
    <w:rsid w:val="001455D8"/>
    <w:rsid w:val="0014621D"/>
    <w:rsid w:val="00146250"/>
    <w:rsid w:val="0014742B"/>
    <w:rsid w:val="00147EF2"/>
    <w:rsid w:val="00147F10"/>
    <w:rsid w:val="00150167"/>
    <w:rsid w:val="001508F9"/>
    <w:rsid w:val="001512CE"/>
    <w:rsid w:val="00152E87"/>
    <w:rsid w:val="0015307F"/>
    <w:rsid w:val="00153267"/>
    <w:rsid w:val="00153BDD"/>
    <w:rsid w:val="00153CCD"/>
    <w:rsid w:val="0015416B"/>
    <w:rsid w:val="00160C93"/>
    <w:rsid w:val="00160F43"/>
    <w:rsid w:val="00162876"/>
    <w:rsid w:val="00163D57"/>
    <w:rsid w:val="001642A7"/>
    <w:rsid w:val="00164A30"/>
    <w:rsid w:val="00164F34"/>
    <w:rsid w:val="001659E8"/>
    <w:rsid w:val="00165C5E"/>
    <w:rsid w:val="0016667B"/>
    <w:rsid w:val="00170409"/>
    <w:rsid w:val="00172C84"/>
    <w:rsid w:val="00173F7F"/>
    <w:rsid w:val="00175126"/>
    <w:rsid w:val="00176436"/>
    <w:rsid w:val="00177578"/>
    <w:rsid w:val="00177F66"/>
    <w:rsid w:val="0018357D"/>
    <w:rsid w:val="00184A11"/>
    <w:rsid w:val="001960AF"/>
    <w:rsid w:val="001A318D"/>
    <w:rsid w:val="001A47FD"/>
    <w:rsid w:val="001A4AA8"/>
    <w:rsid w:val="001A5EC0"/>
    <w:rsid w:val="001A7493"/>
    <w:rsid w:val="001B1CDC"/>
    <w:rsid w:val="001B21D6"/>
    <w:rsid w:val="001B2646"/>
    <w:rsid w:val="001B4541"/>
    <w:rsid w:val="001B5FE6"/>
    <w:rsid w:val="001B6199"/>
    <w:rsid w:val="001B6AB0"/>
    <w:rsid w:val="001B7C7C"/>
    <w:rsid w:val="001C0EA9"/>
    <w:rsid w:val="001C3F19"/>
    <w:rsid w:val="001C5FBD"/>
    <w:rsid w:val="001C651A"/>
    <w:rsid w:val="001C6F31"/>
    <w:rsid w:val="001C6FB8"/>
    <w:rsid w:val="001C76EA"/>
    <w:rsid w:val="001D07FF"/>
    <w:rsid w:val="001D3BBF"/>
    <w:rsid w:val="001D5178"/>
    <w:rsid w:val="001D525C"/>
    <w:rsid w:val="001D5EB6"/>
    <w:rsid w:val="001E041E"/>
    <w:rsid w:val="001E0FF0"/>
    <w:rsid w:val="001E438E"/>
    <w:rsid w:val="001E617D"/>
    <w:rsid w:val="001F1F2F"/>
    <w:rsid w:val="001F2519"/>
    <w:rsid w:val="001F2681"/>
    <w:rsid w:val="001F40BC"/>
    <w:rsid w:val="001F5E69"/>
    <w:rsid w:val="001F6660"/>
    <w:rsid w:val="001F7032"/>
    <w:rsid w:val="0020037B"/>
    <w:rsid w:val="002010D8"/>
    <w:rsid w:val="00202300"/>
    <w:rsid w:val="0020549E"/>
    <w:rsid w:val="0020582D"/>
    <w:rsid w:val="00206438"/>
    <w:rsid w:val="002067EC"/>
    <w:rsid w:val="00210D99"/>
    <w:rsid w:val="0021198D"/>
    <w:rsid w:val="00212E1D"/>
    <w:rsid w:val="00212E37"/>
    <w:rsid w:val="00214622"/>
    <w:rsid w:val="00216782"/>
    <w:rsid w:val="002172A6"/>
    <w:rsid w:val="0022284F"/>
    <w:rsid w:val="00222CF1"/>
    <w:rsid w:val="002241C1"/>
    <w:rsid w:val="002249C1"/>
    <w:rsid w:val="00224E34"/>
    <w:rsid w:val="002250C6"/>
    <w:rsid w:val="002252C8"/>
    <w:rsid w:val="00225521"/>
    <w:rsid w:val="00227D28"/>
    <w:rsid w:val="00231CD5"/>
    <w:rsid w:val="00232963"/>
    <w:rsid w:val="002340F0"/>
    <w:rsid w:val="0024025F"/>
    <w:rsid w:val="00251D3A"/>
    <w:rsid w:val="002529C2"/>
    <w:rsid w:val="00255888"/>
    <w:rsid w:val="0026161F"/>
    <w:rsid w:val="00262267"/>
    <w:rsid w:val="00262F09"/>
    <w:rsid w:val="0026508B"/>
    <w:rsid w:val="002659A2"/>
    <w:rsid w:val="002668A1"/>
    <w:rsid w:val="00272913"/>
    <w:rsid w:val="00274A22"/>
    <w:rsid w:val="00276129"/>
    <w:rsid w:val="00281010"/>
    <w:rsid w:val="00282BF8"/>
    <w:rsid w:val="0028393B"/>
    <w:rsid w:val="00283BC9"/>
    <w:rsid w:val="002858D7"/>
    <w:rsid w:val="00287F16"/>
    <w:rsid w:val="00290715"/>
    <w:rsid w:val="00290817"/>
    <w:rsid w:val="002916FF"/>
    <w:rsid w:val="00292875"/>
    <w:rsid w:val="00293D82"/>
    <w:rsid w:val="00294B38"/>
    <w:rsid w:val="002A0453"/>
    <w:rsid w:val="002A1CE3"/>
    <w:rsid w:val="002A2ED8"/>
    <w:rsid w:val="002A5411"/>
    <w:rsid w:val="002A559E"/>
    <w:rsid w:val="002A6A5A"/>
    <w:rsid w:val="002A71F8"/>
    <w:rsid w:val="002A7DDB"/>
    <w:rsid w:val="002B1D28"/>
    <w:rsid w:val="002B2D82"/>
    <w:rsid w:val="002B4941"/>
    <w:rsid w:val="002B55A8"/>
    <w:rsid w:val="002B7564"/>
    <w:rsid w:val="002C4147"/>
    <w:rsid w:val="002C4E5E"/>
    <w:rsid w:val="002C5CD7"/>
    <w:rsid w:val="002C71B2"/>
    <w:rsid w:val="002C749D"/>
    <w:rsid w:val="002C77D8"/>
    <w:rsid w:val="002D33EF"/>
    <w:rsid w:val="002D3AF7"/>
    <w:rsid w:val="002D488D"/>
    <w:rsid w:val="002D4D9E"/>
    <w:rsid w:val="002D4F74"/>
    <w:rsid w:val="002D5C51"/>
    <w:rsid w:val="002E0352"/>
    <w:rsid w:val="002E16DD"/>
    <w:rsid w:val="002E29AF"/>
    <w:rsid w:val="002E2AA5"/>
    <w:rsid w:val="002E2E9C"/>
    <w:rsid w:val="002E45A7"/>
    <w:rsid w:val="002E49BE"/>
    <w:rsid w:val="002E637F"/>
    <w:rsid w:val="002F0E4B"/>
    <w:rsid w:val="002F28EA"/>
    <w:rsid w:val="002F3974"/>
    <w:rsid w:val="002F3A08"/>
    <w:rsid w:val="003020B7"/>
    <w:rsid w:val="00302189"/>
    <w:rsid w:val="00304A7F"/>
    <w:rsid w:val="00304F2A"/>
    <w:rsid w:val="0031289B"/>
    <w:rsid w:val="00313F65"/>
    <w:rsid w:val="00316BE7"/>
    <w:rsid w:val="0031731F"/>
    <w:rsid w:val="00320F14"/>
    <w:rsid w:val="00326FCC"/>
    <w:rsid w:val="00327025"/>
    <w:rsid w:val="00331EE5"/>
    <w:rsid w:val="003322D9"/>
    <w:rsid w:val="00332C4C"/>
    <w:rsid w:val="00333FD7"/>
    <w:rsid w:val="00334F7C"/>
    <w:rsid w:val="00336ED3"/>
    <w:rsid w:val="00345E96"/>
    <w:rsid w:val="003472B1"/>
    <w:rsid w:val="00347E80"/>
    <w:rsid w:val="003506BB"/>
    <w:rsid w:val="00350EC3"/>
    <w:rsid w:val="003528A6"/>
    <w:rsid w:val="00353A8B"/>
    <w:rsid w:val="003543E6"/>
    <w:rsid w:val="00354496"/>
    <w:rsid w:val="00355D8A"/>
    <w:rsid w:val="00355EF7"/>
    <w:rsid w:val="00363E37"/>
    <w:rsid w:val="00364DCC"/>
    <w:rsid w:val="0036650D"/>
    <w:rsid w:val="00366F20"/>
    <w:rsid w:val="00366F7F"/>
    <w:rsid w:val="0037091B"/>
    <w:rsid w:val="003715F5"/>
    <w:rsid w:val="00371ADE"/>
    <w:rsid w:val="00375B8F"/>
    <w:rsid w:val="003776C9"/>
    <w:rsid w:val="0038161B"/>
    <w:rsid w:val="00382311"/>
    <w:rsid w:val="003841C1"/>
    <w:rsid w:val="00384582"/>
    <w:rsid w:val="003857D5"/>
    <w:rsid w:val="00392532"/>
    <w:rsid w:val="003926EE"/>
    <w:rsid w:val="0039285B"/>
    <w:rsid w:val="00392A15"/>
    <w:rsid w:val="00394CC9"/>
    <w:rsid w:val="00394ED1"/>
    <w:rsid w:val="00396B73"/>
    <w:rsid w:val="00397ACD"/>
    <w:rsid w:val="00397E5E"/>
    <w:rsid w:val="003A079D"/>
    <w:rsid w:val="003A17D3"/>
    <w:rsid w:val="003A193E"/>
    <w:rsid w:val="003A2629"/>
    <w:rsid w:val="003B4384"/>
    <w:rsid w:val="003B4DE7"/>
    <w:rsid w:val="003B6F04"/>
    <w:rsid w:val="003B7147"/>
    <w:rsid w:val="003C0383"/>
    <w:rsid w:val="003C1A4B"/>
    <w:rsid w:val="003C2B1C"/>
    <w:rsid w:val="003C4A19"/>
    <w:rsid w:val="003C54B3"/>
    <w:rsid w:val="003C5DC5"/>
    <w:rsid w:val="003C7581"/>
    <w:rsid w:val="003D0C2E"/>
    <w:rsid w:val="003D152D"/>
    <w:rsid w:val="003D2632"/>
    <w:rsid w:val="003D4B2C"/>
    <w:rsid w:val="003D4FC1"/>
    <w:rsid w:val="003D7148"/>
    <w:rsid w:val="003E1D43"/>
    <w:rsid w:val="003E21E5"/>
    <w:rsid w:val="003E31F3"/>
    <w:rsid w:val="003F23D0"/>
    <w:rsid w:val="003F3127"/>
    <w:rsid w:val="003F3161"/>
    <w:rsid w:val="003F4F0D"/>
    <w:rsid w:val="003F509E"/>
    <w:rsid w:val="003F7439"/>
    <w:rsid w:val="0040039D"/>
    <w:rsid w:val="00401E0B"/>
    <w:rsid w:val="00403910"/>
    <w:rsid w:val="004054D8"/>
    <w:rsid w:val="004063B8"/>
    <w:rsid w:val="00411D73"/>
    <w:rsid w:val="00412695"/>
    <w:rsid w:val="00413474"/>
    <w:rsid w:val="004172DF"/>
    <w:rsid w:val="00417A67"/>
    <w:rsid w:val="00420E2F"/>
    <w:rsid w:val="004212C5"/>
    <w:rsid w:val="004218BD"/>
    <w:rsid w:val="0042195E"/>
    <w:rsid w:val="0042205B"/>
    <w:rsid w:val="004246F3"/>
    <w:rsid w:val="00426AFA"/>
    <w:rsid w:val="00430FE5"/>
    <w:rsid w:val="00431A45"/>
    <w:rsid w:val="00441A38"/>
    <w:rsid w:val="00442253"/>
    <w:rsid w:val="0044314F"/>
    <w:rsid w:val="0044465B"/>
    <w:rsid w:val="00450632"/>
    <w:rsid w:val="004511E9"/>
    <w:rsid w:val="0046029C"/>
    <w:rsid w:val="00461C70"/>
    <w:rsid w:val="00461C8E"/>
    <w:rsid w:val="00470AF9"/>
    <w:rsid w:val="00471866"/>
    <w:rsid w:val="004719C8"/>
    <w:rsid w:val="00474383"/>
    <w:rsid w:val="00474653"/>
    <w:rsid w:val="00476705"/>
    <w:rsid w:val="00480454"/>
    <w:rsid w:val="004805A8"/>
    <w:rsid w:val="00481276"/>
    <w:rsid w:val="00481580"/>
    <w:rsid w:val="0048268A"/>
    <w:rsid w:val="004842CE"/>
    <w:rsid w:val="00487244"/>
    <w:rsid w:val="004873A8"/>
    <w:rsid w:val="00490226"/>
    <w:rsid w:val="00490A43"/>
    <w:rsid w:val="00491241"/>
    <w:rsid w:val="0049202C"/>
    <w:rsid w:val="004928F0"/>
    <w:rsid w:val="00492CE6"/>
    <w:rsid w:val="00493CCD"/>
    <w:rsid w:val="00493F8C"/>
    <w:rsid w:val="00494824"/>
    <w:rsid w:val="00495496"/>
    <w:rsid w:val="00496B76"/>
    <w:rsid w:val="00496D03"/>
    <w:rsid w:val="004A048A"/>
    <w:rsid w:val="004A0582"/>
    <w:rsid w:val="004A0CE1"/>
    <w:rsid w:val="004A1033"/>
    <w:rsid w:val="004A561D"/>
    <w:rsid w:val="004A6092"/>
    <w:rsid w:val="004B121E"/>
    <w:rsid w:val="004B16FB"/>
    <w:rsid w:val="004B25E7"/>
    <w:rsid w:val="004B2C3A"/>
    <w:rsid w:val="004B759D"/>
    <w:rsid w:val="004C012E"/>
    <w:rsid w:val="004C0B6E"/>
    <w:rsid w:val="004C0D6B"/>
    <w:rsid w:val="004C0F65"/>
    <w:rsid w:val="004C4882"/>
    <w:rsid w:val="004C5433"/>
    <w:rsid w:val="004C555E"/>
    <w:rsid w:val="004C588F"/>
    <w:rsid w:val="004D0C7D"/>
    <w:rsid w:val="004D11CB"/>
    <w:rsid w:val="004D157B"/>
    <w:rsid w:val="004D18F1"/>
    <w:rsid w:val="004D3A0C"/>
    <w:rsid w:val="004D3B82"/>
    <w:rsid w:val="004D410E"/>
    <w:rsid w:val="004D607B"/>
    <w:rsid w:val="004D76D5"/>
    <w:rsid w:val="004D7F07"/>
    <w:rsid w:val="004E10F6"/>
    <w:rsid w:val="004E48BF"/>
    <w:rsid w:val="004E7205"/>
    <w:rsid w:val="004F1154"/>
    <w:rsid w:val="004F1DF3"/>
    <w:rsid w:val="004F31B5"/>
    <w:rsid w:val="004F4D42"/>
    <w:rsid w:val="004F6DDE"/>
    <w:rsid w:val="00500B2E"/>
    <w:rsid w:val="0050218D"/>
    <w:rsid w:val="00504B84"/>
    <w:rsid w:val="00504FC7"/>
    <w:rsid w:val="00507474"/>
    <w:rsid w:val="00510372"/>
    <w:rsid w:val="0051287C"/>
    <w:rsid w:val="00514787"/>
    <w:rsid w:val="005164C8"/>
    <w:rsid w:val="00517DCA"/>
    <w:rsid w:val="00522579"/>
    <w:rsid w:val="00523348"/>
    <w:rsid w:val="005261FD"/>
    <w:rsid w:val="0053155F"/>
    <w:rsid w:val="005328E0"/>
    <w:rsid w:val="00533930"/>
    <w:rsid w:val="00534593"/>
    <w:rsid w:val="005348B8"/>
    <w:rsid w:val="00535B05"/>
    <w:rsid w:val="0053665A"/>
    <w:rsid w:val="00537C77"/>
    <w:rsid w:val="005407B2"/>
    <w:rsid w:val="00541A5E"/>
    <w:rsid w:val="00542DB3"/>
    <w:rsid w:val="00544732"/>
    <w:rsid w:val="0054542E"/>
    <w:rsid w:val="005455CB"/>
    <w:rsid w:val="005505DF"/>
    <w:rsid w:val="00550D63"/>
    <w:rsid w:val="00551284"/>
    <w:rsid w:val="005516DE"/>
    <w:rsid w:val="005517EF"/>
    <w:rsid w:val="00553409"/>
    <w:rsid w:val="00553D99"/>
    <w:rsid w:val="00564D04"/>
    <w:rsid w:val="0056595E"/>
    <w:rsid w:val="00565F52"/>
    <w:rsid w:val="005707EA"/>
    <w:rsid w:val="005710FE"/>
    <w:rsid w:val="00572A51"/>
    <w:rsid w:val="00573F84"/>
    <w:rsid w:val="005749D6"/>
    <w:rsid w:val="005770CD"/>
    <w:rsid w:val="00580FE4"/>
    <w:rsid w:val="00582BF4"/>
    <w:rsid w:val="00584C9D"/>
    <w:rsid w:val="00586141"/>
    <w:rsid w:val="005867B5"/>
    <w:rsid w:val="00590485"/>
    <w:rsid w:val="00596711"/>
    <w:rsid w:val="005A0DAD"/>
    <w:rsid w:val="005A0FFC"/>
    <w:rsid w:val="005A3166"/>
    <w:rsid w:val="005A40F3"/>
    <w:rsid w:val="005A4125"/>
    <w:rsid w:val="005A61D3"/>
    <w:rsid w:val="005A6555"/>
    <w:rsid w:val="005B1509"/>
    <w:rsid w:val="005B16B5"/>
    <w:rsid w:val="005B1C99"/>
    <w:rsid w:val="005B2975"/>
    <w:rsid w:val="005B3DB7"/>
    <w:rsid w:val="005B46D0"/>
    <w:rsid w:val="005B4925"/>
    <w:rsid w:val="005B7B7D"/>
    <w:rsid w:val="005C06C2"/>
    <w:rsid w:val="005C1F28"/>
    <w:rsid w:val="005C367C"/>
    <w:rsid w:val="005C44F8"/>
    <w:rsid w:val="005D1911"/>
    <w:rsid w:val="005D24A1"/>
    <w:rsid w:val="005D2AFE"/>
    <w:rsid w:val="005D5247"/>
    <w:rsid w:val="005D7BF9"/>
    <w:rsid w:val="005E1B1B"/>
    <w:rsid w:val="005E210B"/>
    <w:rsid w:val="005E2914"/>
    <w:rsid w:val="005E2B4A"/>
    <w:rsid w:val="005E2BB9"/>
    <w:rsid w:val="005E3F53"/>
    <w:rsid w:val="005F135A"/>
    <w:rsid w:val="005F1823"/>
    <w:rsid w:val="005F2EDD"/>
    <w:rsid w:val="005F33C1"/>
    <w:rsid w:val="005F3D9D"/>
    <w:rsid w:val="005F5057"/>
    <w:rsid w:val="005F6FF9"/>
    <w:rsid w:val="006001BF"/>
    <w:rsid w:val="00601216"/>
    <w:rsid w:val="00601B4E"/>
    <w:rsid w:val="00603B9C"/>
    <w:rsid w:val="006047EE"/>
    <w:rsid w:val="00607E48"/>
    <w:rsid w:val="006136EB"/>
    <w:rsid w:val="0061577E"/>
    <w:rsid w:val="00616316"/>
    <w:rsid w:val="006176D6"/>
    <w:rsid w:val="00620A99"/>
    <w:rsid w:val="006210CC"/>
    <w:rsid w:val="0062331F"/>
    <w:rsid w:val="00624A5C"/>
    <w:rsid w:val="0062582E"/>
    <w:rsid w:val="00626977"/>
    <w:rsid w:val="00626BF8"/>
    <w:rsid w:val="00630935"/>
    <w:rsid w:val="00630ECA"/>
    <w:rsid w:val="006349F2"/>
    <w:rsid w:val="006372CA"/>
    <w:rsid w:val="0064094E"/>
    <w:rsid w:val="00640CA9"/>
    <w:rsid w:val="006439CF"/>
    <w:rsid w:val="00643E5C"/>
    <w:rsid w:val="00643E5F"/>
    <w:rsid w:val="00650930"/>
    <w:rsid w:val="00650D6F"/>
    <w:rsid w:val="006533A2"/>
    <w:rsid w:val="00654A11"/>
    <w:rsid w:val="0066007B"/>
    <w:rsid w:val="00662C84"/>
    <w:rsid w:val="006638CC"/>
    <w:rsid w:val="00663F6A"/>
    <w:rsid w:val="0066440A"/>
    <w:rsid w:val="00664ACA"/>
    <w:rsid w:val="0066669F"/>
    <w:rsid w:val="006707D5"/>
    <w:rsid w:val="0067128C"/>
    <w:rsid w:val="00672C1F"/>
    <w:rsid w:val="00672EAB"/>
    <w:rsid w:val="00674219"/>
    <w:rsid w:val="00675129"/>
    <w:rsid w:val="00675175"/>
    <w:rsid w:val="0067622D"/>
    <w:rsid w:val="00676A18"/>
    <w:rsid w:val="00677431"/>
    <w:rsid w:val="00680663"/>
    <w:rsid w:val="00680982"/>
    <w:rsid w:val="00682AB1"/>
    <w:rsid w:val="00683448"/>
    <w:rsid w:val="00684CE0"/>
    <w:rsid w:val="00685F67"/>
    <w:rsid w:val="006867DF"/>
    <w:rsid w:val="00694C77"/>
    <w:rsid w:val="00694D41"/>
    <w:rsid w:val="00694FD9"/>
    <w:rsid w:val="006951AD"/>
    <w:rsid w:val="00695C12"/>
    <w:rsid w:val="00695D94"/>
    <w:rsid w:val="006A11A5"/>
    <w:rsid w:val="006A12D4"/>
    <w:rsid w:val="006A374F"/>
    <w:rsid w:val="006A6233"/>
    <w:rsid w:val="006A6B9A"/>
    <w:rsid w:val="006A74DB"/>
    <w:rsid w:val="006B0A95"/>
    <w:rsid w:val="006B1568"/>
    <w:rsid w:val="006B21FC"/>
    <w:rsid w:val="006B34CF"/>
    <w:rsid w:val="006B5706"/>
    <w:rsid w:val="006C1662"/>
    <w:rsid w:val="006C2C45"/>
    <w:rsid w:val="006C38D8"/>
    <w:rsid w:val="006C42AE"/>
    <w:rsid w:val="006C47E3"/>
    <w:rsid w:val="006C5612"/>
    <w:rsid w:val="006C7EE1"/>
    <w:rsid w:val="006D0EFA"/>
    <w:rsid w:val="006D1A14"/>
    <w:rsid w:val="006D4223"/>
    <w:rsid w:val="006D450F"/>
    <w:rsid w:val="006D7224"/>
    <w:rsid w:val="006E14AF"/>
    <w:rsid w:val="006E3307"/>
    <w:rsid w:val="006E398D"/>
    <w:rsid w:val="006E3FA0"/>
    <w:rsid w:val="006E497A"/>
    <w:rsid w:val="006E6467"/>
    <w:rsid w:val="006F0158"/>
    <w:rsid w:val="006F0429"/>
    <w:rsid w:val="006F15A9"/>
    <w:rsid w:val="006F1C8C"/>
    <w:rsid w:val="006F2C68"/>
    <w:rsid w:val="006F356F"/>
    <w:rsid w:val="006F3D95"/>
    <w:rsid w:val="006F49AF"/>
    <w:rsid w:val="006F589F"/>
    <w:rsid w:val="006F6095"/>
    <w:rsid w:val="00702836"/>
    <w:rsid w:val="00703350"/>
    <w:rsid w:val="0070607A"/>
    <w:rsid w:val="0070672D"/>
    <w:rsid w:val="00706C66"/>
    <w:rsid w:val="00707C82"/>
    <w:rsid w:val="0071098D"/>
    <w:rsid w:val="00711009"/>
    <w:rsid w:val="00711633"/>
    <w:rsid w:val="00711F6E"/>
    <w:rsid w:val="0071551A"/>
    <w:rsid w:val="00721194"/>
    <w:rsid w:val="007220C2"/>
    <w:rsid w:val="007221B2"/>
    <w:rsid w:val="00722DAC"/>
    <w:rsid w:val="00723B31"/>
    <w:rsid w:val="0072794F"/>
    <w:rsid w:val="0073045C"/>
    <w:rsid w:val="00732EDF"/>
    <w:rsid w:val="00734109"/>
    <w:rsid w:val="00735E46"/>
    <w:rsid w:val="007368A7"/>
    <w:rsid w:val="007413E8"/>
    <w:rsid w:val="00743807"/>
    <w:rsid w:val="00745D3E"/>
    <w:rsid w:val="007477D6"/>
    <w:rsid w:val="0074795F"/>
    <w:rsid w:val="00751D0A"/>
    <w:rsid w:val="00753072"/>
    <w:rsid w:val="007536F6"/>
    <w:rsid w:val="00753C67"/>
    <w:rsid w:val="0076054F"/>
    <w:rsid w:val="00760DBC"/>
    <w:rsid w:val="00765CF0"/>
    <w:rsid w:val="00770F82"/>
    <w:rsid w:val="00772CA1"/>
    <w:rsid w:val="007741F7"/>
    <w:rsid w:val="00774CBD"/>
    <w:rsid w:val="00776E6A"/>
    <w:rsid w:val="00776FC0"/>
    <w:rsid w:val="0078057E"/>
    <w:rsid w:val="007845D2"/>
    <w:rsid w:val="0078616E"/>
    <w:rsid w:val="00786E6B"/>
    <w:rsid w:val="00786E98"/>
    <w:rsid w:val="00787D9A"/>
    <w:rsid w:val="007926A6"/>
    <w:rsid w:val="00793A96"/>
    <w:rsid w:val="00793F00"/>
    <w:rsid w:val="00796246"/>
    <w:rsid w:val="0079745D"/>
    <w:rsid w:val="007A1E7E"/>
    <w:rsid w:val="007A3E23"/>
    <w:rsid w:val="007A4EC3"/>
    <w:rsid w:val="007A50CA"/>
    <w:rsid w:val="007A6186"/>
    <w:rsid w:val="007A73B7"/>
    <w:rsid w:val="007A7F11"/>
    <w:rsid w:val="007B28B2"/>
    <w:rsid w:val="007B685D"/>
    <w:rsid w:val="007B6B33"/>
    <w:rsid w:val="007B7EC2"/>
    <w:rsid w:val="007C15B6"/>
    <w:rsid w:val="007C210C"/>
    <w:rsid w:val="007C5284"/>
    <w:rsid w:val="007C57BC"/>
    <w:rsid w:val="007C6E8D"/>
    <w:rsid w:val="007C7895"/>
    <w:rsid w:val="007D1A93"/>
    <w:rsid w:val="007D451B"/>
    <w:rsid w:val="007D718D"/>
    <w:rsid w:val="007E0B12"/>
    <w:rsid w:val="007E1BEF"/>
    <w:rsid w:val="007E2570"/>
    <w:rsid w:val="007E4F19"/>
    <w:rsid w:val="007F0C1A"/>
    <w:rsid w:val="007F1C18"/>
    <w:rsid w:val="007F2899"/>
    <w:rsid w:val="008016DE"/>
    <w:rsid w:val="0080248E"/>
    <w:rsid w:val="00803BFA"/>
    <w:rsid w:val="00803CB2"/>
    <w:rsid w:val="008044B3"/>
    <w:rsid w:val="00804B32"/>
    <w:rsid w:val="008104C0"/>
    <w:rsid w:val="008147B9"/>
    <w:rsid w:val="008206D9"/>
    <w:rsid w:val="00820871"/>
    <w:rsid w:val="00821B2F"/>
    <w:rsid w:val="00823D4D"/>
    <w:rsid w:val="00823DCA"/>
    <w:rsid w:val="00824813"/>
    <w:rsid w:val="0083278B"/>
    <w:rsid w:val="00834D70"/>
    <w:rsid w:val="00835F82"/>
    <w:rsid w:val="008361FF"/>
    <w:rsid w:val="0083739C"/>
    <w:rsid w:val="00840A8F"/>
    <w:rsid w:val="00841146"/>
    <w:rsid w:val="0084234A"/>
    <w:rsid w:val="00845D89"/>
    <w:rsid w:val="0084608F"/>
    <w:rsid w:val="008469B0"/>
    <w:rsid w:val="00847286"/>
    <w:rsid w:val="00850391"/>
    <w:rsid w:val="00851024"/>
    <w:rsid w:val="008511AA"/>
    <w:rsid w:val="0085379A"/>
    <w:rsid w:val="0085402F"/>
    <w:rsid w:val="0085580C"/>
    <w:rsid w:val="00856CFD"/>
    <w:rsid w:val="00856EF3"/>
    <w:rsid w:val="0086183A"/>
    <w:rsid w:val="0086274B"/>
    <w:rsid w:val="00863704"/>
    <w:rsid w:val="008639BB"/>
    <w:rsid w:val="00865657"/>
    <w:rsid w:val="008662FD"/>
    <w:rsid w:val="008668FC"/>
    <w:rsid w:val="00867625"/>
    <w:rsid w:val="00867E0D"/>
    <w:rsid w:val="00870479"/>
    <w:rsid w:val="0087123C"/>
    <w:rsid w:val="00872289"/>
    <w:rsid w:val="00873C3D"/>
    <w:rsid w:val="00874EBA"/>
    <w:rsid w:val="0087517E"/>
    <w:rsid w:val="00881D18"/>
    <w:rsid w:val="00881D9D"/>
    <w:rsid w:val="00884F2C"/>
    <w:rsid w:val="00885CC8"/>
    <w:rsid w:val="00886E22"/>
    <w:rsid w:val="0089277D"/>
    <w:rsid w:val="00893A6F"/>
    <w:rsid w:val="00893B6C"/>
    <w:rsid w:val="00893C71"/>
    <w:rsid w:val="0089452D"/>
    <w:rsid w:val="00894BC6"/>
    <w:rsid w:val="00894E91"/>
    <w:rsid w:val="00895A52"/>
    <w:rsid w:val="00895F1D"/>
    <w:rsid w:val="00895F30"/>
    <w:rsid w:val="00896F42"/>
    <w:rsid w:val="008971FE"/>
    <w:rsid w:val="008A0C14"/>
    <w:rsid w:val="008A2943"/>
    <w:rsid w:val="008A39ED"/>
    <w:rsid w:val="008A43BA"/>
    <w:rsid w:val="008A54DA"/>
    <w:rsid w:val="008B1A95"/>
    <w:rsid w:val="008B1BFB"/>
    <w:rsid w:val="008B5E32"/>
    <w:rsid w:val="008B7D4F"/>
    <w:rsid w:val="008C0777"/>
    <w:rsid w:val="008C1A53"/>
    <w:rsid w:val="008C35D8"/>
    <w:rsid w:val="008C4ACC"/>
    <w:rsid w:val="008D1B24"/>
    <w:rsid w:val="008D3239"/>
    <w:rsid w:val="008D4283"/>
    <w:rsid w:val="008D4379"/>
    <w:rsid w:val="008D43E9"/>
    <w:rsid w:val="008D4F22"/>
    <w:rsid w:val="008D598F"/>
    <w:rsid w:val="008E04FE"/>
    <w:rsid w:val="008E174C"/>
    <w:rsid w:val="008E367C"/>
    <w:rsid w:val="008F1061"/>
    <w:rsid w:val="008F128B"/>
    <w:rsid w:val="008F2A55"/>
    <w:rsid w:val="008F3892"/>
    <w:rsid w:val="008F51AB"/>
    <w:rsid w:val="008F56B5"/>
    <w:rsid w:val="00904D68"/>
    <w:rsid w:val="00907E2A"/>
    <w:rsid w:val="0091059D"/>
    <w:rsid w:val="00910808"/>
    <w:rsid w:val="009120EC"/>
    <w:rsid w:val="009127FB"/>
    <w:rsid w:val="00912F48"/>
    <w:rsid w:val="0091497B"/>
    <w:rsid w:val="00914BCB"/>
    <w:rsid w:val="00914D79"/>
    <w:rsid w:val="0091613D"/>
    <w:rsid w:val="00916493"/>
    <w:rsid w:val="0092144A"/>
    <w:rsid w:val="0092273B"/>
    <w:rsid w:val="0092388F"/>
    <w:rsid w:val="0092471B"/>
    <w:rsid w:val="0092546B"/>
    <w:rsid w:val="00925A91"/>
    <w:rsid w:val="0092614F"/>
    <w:rsid w:val="009274CC"/>
    <w:rsid w:val="00930005"/>
    <w:rsid w:val="00933A0A"/>
    <w:rsid w:val="00934288"/>
    <w:rsid w:val="0093578E"/>
    <w:rsid w:val="00936B70"/>
    <w:rsid w:val="00937CDD"/>
    <w:rsid w:val="009403B7"/>
    <w:rsid w:val="00940F63"/>
    <w:rsid w:val="0094184E"/>
    <w:rsid w:val="00941E4F"/>
    <w:rsid w:val="00943D66"/>
    <w:rsid w:val="00945D1C"/>
    <w:rsid w:val="0094663A"/>
    <w:rsid w:val="00947971"/>
    <w:rsid w:val="009507F3"/>
    <w:rsid w:val="0095312E"/>
    <w:rsid w:val="00954CD8"/>
    <w:rsid w:val="00954FCD"/>
    <w:rsid w:val="009551D3"/>
    <w:rsid w:val="009563BE"/>
    <w:rsid w:val="0095740A"/>
    <w:rsid w:val="009609EB"/>
    <w:rsid w:val="00961651"/>
    <w:rsid w:val="00962A24"/>
    <w:rsid w:val="009648E9"/>
    <w:rsid w:val="009649C8"/>
    <w:rsid w:val="009662F8"/>
    <w:rsid w:val="009724F8"/>
    <w:rsid w:val="00973BA7"/>
    <w:rsid w:val="00974B49"/>
    <w:rsid w:val="00974FD2"/>
    <w:rsid w:val="00981FBB"/>
    <w:rsid w:val="009820C1"/>
    <w:rsid w:val="00982B3E"/>
    <w:rsid w:val="00983BA8"/>
    <w:rsid w:val="0098467C"/>
    <w:rsid w:val="00984904"/>
    <w:rsid w:val="00984B7C"/>
    <w:rsid w:val="00986FB3"/>
    <w:rsid w:val="009875ED"/>
    <w:rsid w:val="00992887"/>
    <w:rsid w:val="0099296B"/>
    <w:rsid w:val="0099304B"/>
    <w:rsid w:val="00993ABB"/>
    <w:rsid w:val="00997F6E"/>
    <w:rsid w:val="009A076C"/>
    <w:rsid w:val="009A2F07"/>
    <w:rsid w:val="009A4D35"/>
    <w:rsid w:val="009A5544"/>
    <w:rsid w:val="009A6229"/>
    <w:rsid w:val="009A635A"/>
    <w:rsid w:val="009B0145"/>
    <w:rsid w:val="009B3C67"/>
    <w:rsid w:val="009B68E9"/>
    <w:rsid w:val="009C07D7"/>
    <w:rsid w:val="009C10E5"/>
    <w:rsid w:val="009C1F8D"/>
    <w:rsid w:val="009C220A"/>
    <w:rsid w:val="009C4CE2"/>
    <w:rsid w:val="009C527C"/>
    <w:rsid w:val="009C5AE7"/>
    <w:rsid w:val="009C616D"/>
    <w:rsid w:val="009C76D6"/>
    <w:rsid w:val="009C7973"/>
    <w:rsid w:val="009D08CE"/>
    <w:rsid w:val="009D1302"/>
    <w:rsid w:val="009D13EC"/>
    <w:rsid w:val="009D36DD"/>
    <w:rsid w:val="009D5473"/>
    <w:rsid w:val="009D5999"/>
    <w:rsid w:val="009D59D0"/>
    <w:rsid w:val="009D5DE6"/>
    <w:rsid w:val="009D7E20"/>
    <w:rsid w:val="009D7FA2"/>
    <w:rsid w:val="009E33B6"/>
    <w:rsid w:val="009E5539"/>
    <w:rsid w:val="009E6484"/>
    <w:rsid w:val="009E7BB9"/>
    <w:rsid w:val="009F4AF4"/>
    <w:rsid w:val="009F5152"/>
    <w:rsid w:val="009F5EC7"/>
    <w:rsid w:val="00A011A9"/>
    <w:rsid w:val="00A02393"/>
    <w:rsid w:val="00A0284C"/>
    <w:rsid w:val="00A031FA"/>
    <w:rsid w:val="00A046BA"/>
    <w:rsid w:val="00A05419"/>
    <w:rsid w:val="00A056E6"/>
    <w:rsid w:val="00A0685D"/>
    <w:rsid w:val="00A0760E"/>
    <w:rsid w:val="00A10CEF"/>
    <w:rsid w:val="00A10EB5"/>
    <w:rsid w:val="00A1171A"/>
    <w:rsid w:val="00A148E5"/>
    <w:rsid w:val="00A15326"/>
    <w:rsid w:val="00A15B1D"/>
    <w:rsid w:val="00A206A5"/>
    <w:rsid w:val="00A217BD"/>
    <w:rsid w:val="00A21A0F"/>
    <w:rsid w:val="00A24B11"/>
    <w:rsid w:val="00A306F0"/>
    <w:rsid w:val="00A309AE"/>
    <w:rsid w:val="00A3466E"/>
    <w:rsid w:val="00A35825"/>
    <w:rsid w:val="00A400ED"/>
    <w:rsid w:val="00A40241"/>
    <w:rsid w:val="00A426FC"/>
    <w:rsid w:val="00A43800"/>
    <w:rsid w:val="00A43D42"/>
    <w:rsid w:val="00A4456B"/>
    <w:rsid w:val="00A46FFE"/>
    <w:rsid w:val="00A5266B"/>
    <w:rsid w:val="00A55266"/>
    <w:rsid w:val="00A55ADE"/>
    <w:rsid w:val="00A627CD"/>
    <w:rsid w:val="00A62FB1"/>
    <w:rsid w:val="00A64488"/>
    <w:rsid w:val="00A71E4F"/>
    <w:rsid w:val="00A73BE0"/>
    <w:rsid w:val="00A74CEF"/>
    <w:rsid w:val="00A74F2C"/>
    <w:rsid w:val="00A751B2"/>
    <w:rsid w:val="00A75880"/>
    <w:rsid w:val="00A82A8D"/>
    <w:rsid w:val="00A84C7E"/>
    <w:rsid w:val="00A86EA9"/>
    <w:rsid w:val="00A86F66"/>
    <w:rsid w:val="00A86F6E"/>
    <w:rsid w:val="00A8775D"/>
    <w:rsid w:val="00A91795"/>
    <w:rsid w:val="00A9477F"/>
    <w:rsid w:val="00A95ADA"/>
    <w:rsid w:val="00A95D71"/>
    <w:rsid w:val="00AA01CE"/>
    <w:rsid w:val="00AA2ADC"/>
    <w:rsid w:val="00AA52B4"/>
    <w:rsid w:val="00AA60D2"/>
    <w:rsid w:val="00AB04B7"/>
    <w:rsid w:val="00AB44E7"/>
    <w:rsid w:val="00AB44FC"/>
    <w:rsid w:val="00AB54BC"/>
    <w:rsid w:val="00AB5D3B"/>
    <w:rsid w:val="00AB63D2"/>
    <w:rsid w:val="00AB6AF1"/>
    <w:rsid w:val="00AB6B0E"/>
    <w:rsid w:val="00AC30EE"/>
    <w:rsid w:val="00AC30FE"/>
    <w:rsid w:val="00AC4625"/>
    <w:rsid w:val="00AC4AD4"/>
    <w:rsid w:val="00AC6332"/>
    <w:rsid w:val="00AC7CCB"/>
    <w:rsid w:val="00AD2110"/>
    <w:rsid w:val="00AD28D1"/>
    <w:rsid w:val="00AD34B9"/>
    <w:rsid w:val="00AD4A10"/>
    <w:rsid w:val="00AD5308"/>
    <w:rsid w:val="00AD5B90"/>
    <w:rsid w:val="00AD6F0E"/>
    <w:rsid w:val="00AD726C"/>
    <w:rsid w:val="00AE31A7"/>
    <w:rsid w:val="00AE4645"/>
    <w:rsid w:val="00AE56D9"/>
    <w:rsid w:val="00AE703D"/>
    <w:rsid w:val="00AE7A43"/>
    <w:rsid w:val="00AF0CEA"/>
    <w:rsid w:val="00AF6DC9"/>
    <w:rsid w:val="00AF7410"/>
    <w:rsid w:val="00AF7705"/>
    <w:rsid w:val="00AF7FDA"/>
    <w:rsid w:val="00B00117"/>
    <w:rsid w:val="00B02143"/>
    <w:rsid w:val="00B043C7"/>
    <w:rsid w:val="00B0580B"/>
    <w:rsid w:val="00B06CCA"/>
    <w:rsid w:val="00B11268"/>
    <w:rsid w:val="00B171B8"/>
    <w:rsid w:val="00B20080"/>
    <w:rsid w:val="00B2241D"/>
    <w:rsid w:val="00B224BC"/>
    <w:rsid w:val="00B22803"/>
    <w:rsid w:val="00B2500B"/>
    <w:rsid w:val="00B26FE1"/>
    <w:rsid w:val="00B32849"/>
    <w:rsid w:val="00B32C1B"/>
    <w:rsid w:val="00B3518A"/>
    <w:rsid w:val="00B406E0"/>
    <w:rsid w:val="00B417ED"/>
    <w:rsid w:val="00B42399"/>
    <w:rsid w:val="00B424BD"/>
    <w:rsid w:val="00B42D17"/>
    <w:rsid w:val="00B42D4B"/>
    <w:rsid w:val="00B45D13"/>
    <w:rsid w:val="00B476F3"/>
    <w:rsid w:val="00B500AC"/>
    <w:rsid w:val="00B511E8"/>
    <w:rsid w:val="00B52438"/>
    <w:rsid w:val="00B553B7"/>
    <w:rsid w:val="00B55C8F"/>
    <w:rsid w:val="00B577FF"/>
    <w:rsid w:val="00B62032"/>
    <w:rsid w:val="00B726AA"/>
    <w:rsid w:val="00B770FA"/>
    <w:rsid w:val="00B77313"/>
    <w:rsid w:val="00B82855"/>
    <w:rsid w:val="00B83078"/>
    <w:rsid w:val="00B834D0"/>
    <w:rsid w:val="00B84B77"/>
    <w:rsid w:val="00B84E20"/>
    <w:rsid w:val="00B85D01"/>
    <w:rsid w:val="00B86F4B"/>
    <w:rsid w:val="00B87392"/>
    <w:rsid w:val="00B87B47"/>
    <w:rsid w:val="00B90B15"/>
    <w:rsid w:val="00B92A50"/>
    <w:rsid w:val="00B932E4"/>
    <w:rsid w:val="00B95668"/>
    <w:rsid w:val="00B977B2"/>
    <w:rsid w:val="00BA3594"/>
    <w:rsid w:val="00BA3DB9"/>
    <w:rsid w:val="00BA4D0D"/>
    <w:rsid w:val="00BB1158"/>
    <w:rsid w:val="00BB1BCE"/>
    <w:rsid w:val="00BB2C21"/>
    <w:rsid w:val="00BB4123"/>
    <w:rsid w:val="00BB6AF9"/>
    <w:rsid w:val="00BB7F57"/>
    <w:rsid w:val="00BC01CA"/>
    <w:rsid w:val="00BC02DB"/>
    <w:rsid w:val="00BC34F0"/>
    <w:rsid w:val="00BC5716"/>
    <w:rsid w:val="00BC6E83"/>
    <w:rsid w:val="00BD3875"/>
    <w:rsid w:val="00BD499A"/>
    <w:rsid w:val="00BD5BBC"/>
    <w:rsid w:val="00BE1613"/>
    <w:rsid w:val="00BE21DB"/>
    <w:rsid w:val="00BE2978"/>
    <w:rsid w:val="00BE2D58"/>
    <w:rsid w:val="00BE3A2A"/>
    <w:rsid w:val="00BE61AE"/>
    <w:rsid w:val="00BE61B6"/>
    <w:rsid w:val="00BE6DEF"/>
    <w:rsid w:val="00BE7996"/>
    <w:rsid w:val="00BF1434"/>
    <w:rsid w:val="00BF47C3"/>
    <w:rsid w:val="00BF5104"/>
    <w:rsid w:val="00BF60C7"/>
    <w:rsid w:val="00BF71F6"/>
    <w:rsid w:val="00C02797"/>
    <w:rsid w:val="00C03361"/>
    <w:rsid w:val="00C041AD"/>
    <w:rsid w:val="00C05294"/>
    <w:rsid w:val="00C05382"/>
    <w:rsid w:val="00C05427"/>
    <w:rsid w:val="00C0554C"/>
    <w:rsid w:val="00C06E7D"/>
    <w:rsid w:val="00C06ED1"/>
    <w:rsid w:val="00C0713F"/>
    <w:rsid w:val="00C10864"/>
    <w:rsid w:val="00C10D22"/>
    <w:rsid w:val="00C11D63"/>
    <w:rsid w:val="00C123C8"/>
    <w:rsid w:val="00C13549"/>
    <w:rsid w:val="00C15627"/>
    <w:rsid w:val="00C17533"/>
    <w:rsid w:val="00C200B6"/>
    <w:rsid w:val="00C21376"/>
    <w:rsid w:val="00C251A6"/>
    <w:rsid w:val="00C2733A"/>
    <w:rsid w:val="00C27F5C"/>
    <w:rsid w:val="00C33C13"/>
    <w:rsid w:val="00C347F9"/>
    <w:rsid w:val="00C34888"/>
    <w:rsid w:val="00C35D93"/>
    <w:rsid w:val="00C366AB"/>
    <w:rsid w:val="00C37F89"/>
    <w:rsid w:val="00C40AD3"/>
    <w:rsid w:val="00C42600"/>
    <w:rsid w:val="00C42DBE"/>
    <w:rsid w:val="00C44AA7"/>
    <w:rsid w:val="00C462B2"/>
    <w:rsid w:val="00C4786F"/>
    <w:rsid w:val="00C50D79"/>
    <w:rsid w:val="00C50E14"/>
    <w:rsid w:val="00C50E1D"/>
    <w:rsid w:val="00C51367"/>
    <w:rsid w:val="00C526B5"/>
    <w:rsid w:val="00C53EB1"/>
    <w:rsid w:val="00C55356"/>
    <w:rsid w:val="00C561B7"/>
    <w:rsid w:val="00C568D3"/>
    <w:rsid w:val="00C5734B"/>
    <w:rsid w:val="00C57EBD"/>
    <w:rsid w:val="00C57F5C"/>
    <w:rsid w:val="00C617F1"/>
    <w:rsid w:val="00C6271E"/>
    <w:rsid w:val="00C64A97"/>
    <w:rsid w:val="00C64F84"/>
    <w:rsid w:val="00C70B7C"/>
    <w:rsid w:val="00C7218D"/>
    <w:rsid w:val="00C72FF5"/>
    <w:rsid w:val="00C755AB"/>
    <w:rsid w:val="00C75AA2"/>
    <w:rsid w:val="00C770AC"/>
    <w:rsid w:val="00C811ED"/>
    <w:rsid w:val="00C82255"/>
    <w:rsid w:val="00C839D9"/>
    <w:rsid w:val="00C85F46"/>
    <w:rsid w:val="00C86E6C"/>
    <w:rsid w:val="00C87AF5"/>
    <w:rsid w:val="00C92D62"/>
    <w:rsid w:val="00C930CB"/>
    <w:rsid w:val="00C94AA6"/>
    <w:rsid w:val="00C94D99"/>
    <w:rsid w:val="00CA0DFD"/>
    <w:rsid w:val="00CA1D44"/>
    <w:rsid w:val="00CA28DA"/>
    <w:rsid w:val="00CA39B3"/>
    <w:rsid w:val="00CA45DC"/>
    <w:rsid w:val="00CA53B8"/>
    <w:rsid w:val="00CA55CB"/>
    <w:rsid w:val="00CA5A3C"/>
    <w:rsid w:val="00CA704E"/>
    <w:rsid w:val="00CA755F"/>
    <w:rsid w:val="00CB2B90"/>
    <w:rsid w:val="00CB2D79"/>
    <w:rsid w:val="00CB39E0"/>
    <w:rsid w:val="00CB631D"/>
    <w:rsid w:val="00CB6461"/>
    <w:rsid w:val="00CB6AC7"/>
    <w:rsid w:val="00CB756D"/>
    <w:rsid w:val="00CB7B39"/>
    <w:rsid w:val="00CC0B20"/>
    <w:rsid w:val="00CC21D3"/>
    <w:rsid w:val="00CC26A7"/>
    <w:rsid w:val="00CC285C"/>
    <w:rsid w:val="00CC4D9D"/>
    <w:rsid w:val="00CC57CD"/>
    <w:rsid w:val="00CC5C74"/>
    <w:rsid w:val="00CC64F4"/>
    <w:rsid w:val="00CC7864"/>
    <w:rsid w:val="00CC7C76"/>
    <w:rsid w:val="00CD0A3B"/>
    <w:rsid w:val="00CD140C"/>
    <w:rsid w:val="00CD35D1"/>
    <w:rsid w:val="00CD5C8E"/>
    <w:rsid w:val="00CE1A92"/>
    <w:rsid w:val="00CE1FA5"/>
    <w:rsid w:val="00CE2AD2"/>
    <w:rsid w:val="00CE3322"/>
    <w:rsid w:val="00CE616C"/>
    <w:rsid w:val="00CE638C"/>
    <w:rsid w:val="00CF086F"/>
    <w:rsid w:val="00CF185F"/>
    <w:rsid w:val="00CF1C2A"/>
    <w:rsid w:val="00CF2E1E"/>
    <w:rsid w:val="00CF42EC"/>
    <w:rsid w:val="00CF649E"/>
    <w:rsid w:val="00CF78F4"/>
    <w:rsid w:val="00D005A1"/>
    <w:rsid w:val="00D01DF8"/>
    <w:rsid w:val="00D04906"/>
    <w:rsid w:val="00D072FC"/>
    <w:rsid w:val="00D10EDE"/>
    <w:rsid w:val="00D13A2E"/>
    <w:rsid w:val="00D156E5"/>
    <w:rsid w:val="00D20B3A"/>
    <w:rsid w:val="00D210DE"/>
    <w:rsid w:val="00D21165"/>
    <w:rsid w:val="00D223C2"/>
    <w:rsid w:val="00D22D96"/>
    <w:rsid w:val="00D274EC"/>
    <w:rsid w:val="00D27619"/>
    <w:rsid w:val="00D277F1"/>
    <w:rsid w:val="00D27F26"/>
    <w:rsid w:val="00D32562"/>
    <w:rsid w:val="00D32F08"/>
    <w:rsid w:val="00D369D4"/>
    <w:rsid w:val="00D41085"/>
    <w:rsid w:val="00D419E7"/>
    <w:rsid w:val="00D42E8E"/>
    <w:rsid w:val="00D436A6"/>
    <w:rsid w:val="00D43C91"/>
    <w:rsid w:val="00D45A71"/>
    <w:rsid w:val="00D468FA"/>
    <w:rsid w:val="00D50C3A"/>
    <w:rsid w:val="00D5421E"/>
    <w:rsid w:val="00D544E9"/>
    <w:rsid w:val="00D54B13"/>
    <w:rsid w:val="00D556C2"/>
    <w:rsid w:val="00D5739C"/>
    <w:rsid w:val="00D57581"/>
    <w:rsid w:val="00D578EB"/>
    <w:rsid w:val="00D606CF"/>
    <w:rsid w:val="00D6081B"/>
    <w:rsid w:val="00D61349"/>
    <w:rsid w:val="00D61AB2"/>
    <w:rsid w:val="00D635F4"/>
    <w:rsid w:val="00D65E06"/>
    <w:rsid w:val="00D66DB4"/>
    <w:rsid w:val="00D67141"/>
    <w:rsid w:val="00D719E5"/>
    <w:rsid w:val="00D7279C"/>
    <w:rsid w:val="00D730A0"/>
    <w:rsid w:val="00D75378"/>
    <w:rsid w:val="00D7757B"/>
    <w:rsid w:val="00D777E0"/>
    <w:rsid w:val="00D77E91"/>
    <w:rsid w:val="00D8145E"/>
    <w:rsid w:val="00D81AAC"/>
    <w:rsid w:val="00D81C3E"/>
    <w:rsid w:val="00D82D44"/>
    <w:rsid w:val="00D85EFD"/>
    <w:rsid w:val="00D90EC4"/>
    <w:rsid w:val="00D92077"/>
    <w:rsid w:val="00D9309E"/>
    <w:rsid w:val="00D93688"/>
    <w:rsid w:val="00D95EA4"/>
    <w:rsid w:val="00D96963"/>
    <w:rsid w:val="00D97204"/>
    <w:rsid w:val="00D976C4"/>
    <w:rsid w:val="00D97AF4"/>
    <w:rsid w:val="00D97E03"/>
    <w:rsid w:val="00DA00FD"/>
    <w:rsid w:val="00DA2494"/>
    <w:rsid w:val="00DA25F5"/>
    <w:rsid w:val="00DA6885"/>
    <w:rsid w:val="00DA7DEC"/>
    <w:rsid w:val="00DB0967"/>
    <w:rsid w:val="00DB0A65"/>
    <w:rsid w:val="00DB2C1B"/>
    <w:rsid w:val="00DB33A8"/>
    <w:rsid w:val="00DB3D7D"/>
    <w:rsid w:val="00DB4A54"/>
    <w:rsid w:val="00DB5B43"/>
    <w:rsid w:val="00DB6B07"/>
    <w:rsid w:val="00DC1E55"/>
    <w:rsid w:val="00DC3ECA"/>
    <w:rsid w:val="00DC5EF2"/>
    <w:rsid w:val="00DC72EA"/>
    <w:rsid w:val="00DC7A03"/>
    <w:rsid w:val="00DD0930"/>
    <w:rsid w:val="00DD0A20"/>
    <w:rsid w:val="00DD33F1"/>
    <w:rsid w:val="00DD3784"/>
    <w:rsid w:val="00DD7D0A"/>
    <w:rsid w:val="00DE06CC"/>
    <w:rsid w:val="00DE0EBF"/>
    <w:rsid w:val="00DE4669"/>
    <w:rsid w:val="00DE5593"/>
    <w:rsid w:val="00DE5CFB"/>
    <w:rsid w:val="00DE66D8"/>
    <w:rsid w:val="00DE74CC"/>
    <w:rsid w:val="00DF1A3A"/>
    <w:rsid w:val="00DF2040"/>
    <w:rsid w:val="00DF284B"/>
    <w:rsid w:val="00DF51F4"/>
    <w:rsid w:val="00DF681B"/>
    <w:rsid w:val="00E02C48"/>
    <w:rsid w:val="00E04B05"/>
    <w:rsid w:val="00E0516D"/>
    <w:rsid w:val="00E05406"/>
    <w:rsid w:val="00E065E2"/>
    <w:rsid w:val="00E069A9"/>
    <w:rsid w:val="00E10F4D"/>
    <w:rsid w:val="00E11DE0"/>
    <w:rsid w:val="00E11DF6"/>
    <w:rsid w:val="00E120F4"/>
    <w:rsid w:val="00E16536"/>
    <w:rsid w:val="00E1664F"/>
    <w:rsid w:val="00E1674B"/>
    <w:rsid w:val="00E22740"/>
    <w:rsid w:val="00E22B66"/>
    <w:rsid w:val="00E239A7"/>
    <w:rsid w:val="00E26A28"/>
    <w:rsid w:val="00E26F21"/>
    <w:rsid w:val="00E30CB1"/>
    <w:rsid w:val="00E328B8"/>
    <w:rsid w:val="00E32A6C"/>
    <w:rsid w:val="00E33953"/>
    <w:rsid w:val="00E35A2D"/>
    <w:rsid w:val="00E37141"/>
    <w:rsid w:val="00E37A2D"/>
    <w:rsid w:val="00E403C7"/>
    <w:rsid w:val="00E405C6"/>
    <w:rsid w:val="00E40A8F"/>
    <w:rsid w:val="00E50146"/>
    <w:rsid w:val="00E51D15"/>
    <w:rsid w:val="00E538DF"/>
    <w:rsid w:val="00E55FA3"/>
    <w:rsid w:val="00E56730"/>
    <w:rsid w:val="00E57EC3"/>
    <w:rsid w:val="00E61271"/>
    <w:rsid w:val="00E63585"/>
    <w:rsid w:val="00E64713"/>
    <w:rsid w:val="00E653A9"/>
    <w:rsid w:val="00E6559A"/>
    <w:rsid w:val="00E655FB"/>
    <w:rsid w:val="00E65DD2"/>
    <w:rsid w:val="00E66A55"/>
    <w:rsid w:val="00E67BC0"/>
    <w:rsid w:val="00E67EB0"/>
    <w:rsid w:val="00E718BB"/>
    <w:rsid w:val="00E74650"/>
    <w:rsid w:val="00E748BA"/>
    <w:rsid w:val="00E75ACB"/>
    <w:rsid w:val="00E76C09"/>
    <w:rsid w:val="00E81C72"/>
    <w:rsid w:val="00E81F6E"/>
    <w:rsid w:val="00E81FC0"/>
    <w:rsid w:val="00E83AB7"/>
    <w:rsid w:val="00E84E6A"/>
    <w:rsid w:val="00E863E2"/>
    <w:rsid w:val="00E90A54"/>
    <w:rsid w:val="00E94E09"/>
    <w:rsid w:val="00E9636D"/>
    <w:rsid w:val="00EA085A"/>
    <w:rsid w:val="00EA0CD7"/>
    <w:rsid w:val="00EA1FC5"/>
    <w:rsid w:val="00EA622E"/>
    <w:rsid w:val="00EA6647"/>
    <w:rsid w:val="00EA67C3"/>
    <w:rsid w:val="00EB065C"/>
    <w:rsid w:val="00EB28BF"/>
    <w:rsid w:val="00EB3E91"/>
    <w:rsid w:val="00EB46A3"/>
    <w:rsid w:val="00EC13B4"/>
    <w:rsid w:val="00EC1E80"/>
    <w:rsid w:val="00EC279A"/>
    <w:rsid w:val="00EC2A6E"/>
    <w:rsid w:val="00EC39D3"/>
    <w:rsid w:val="00EC59B1"/>
    <w:rsid w:val="00ED0ED9"/>
    <w:rsid w:val="00ED1613"/>
    <w:rsid w:val="00ED2E1E"/>
    <w:rsid w:val="00ED57C6"/>
    <w:rsid w:val="00ED5C19"/>
    <w:rsid w:val="00ED747D"/>
    <w:rsid w:val="00EE0A29"/>
    <w:rsid w:val="00EE35FE"/>
    <w:rsid w:val="00EE4CEF"/>
    <w:rsid w:val="00EE662B"/>
    <w:rsid w:val="00EF0B84"/>
    <w:rsid w:val="00EF1FF8"/>
    <w:rsid w:val="00EF5611"/>
    <w:rsid w:val="00F00E95"/>
    <w:rsid w:val="00F01535"/>
    <w:rsid w:val="00F026E0"/>
    <w:rsid w:val="00F02F9F"/>
    <w:rsid w:val="00F039C2"/>
    <w:rsid w:val="00F03D96"/>
    <w:rsid w:val="00F041EB"/>
    <w:rsid w:val="00F0552B"/>
    <w:rsid w:val="00F07682"/>
    <w:rsid w:val="00F11527"/>
    <w:rsid w:val="00F115AB"/>
    <w:rsid w:val="00F115BE"/>
    <w:rsid w:val="00F11FA6"/>
    <w:rsid w:val="00F1336E"/>
    <w:rsid w:val="00F13688"/>
    <w:rsid w:val="00F13AF9"/>
    <w:rsid w:val="00F145CD"/>
    <w:rsid w:val="00F203F4"/>
    <w:rsid w:val="00F22A5E"/>
    <w:rsid w:val="00F22CE4"/>
    <w:rsid w:val="00F23462"/>
    <w:rsid w:val="00F237C3"/>
    <w:rsid w:val="00F24011"/>
    <w:rsid w:val="00F24A83"/>
    <w:rsid w:val="00F25E13"/>
    <w:rsid w:val="00F26C2D"/>
    <w:rsid w:val="00F2743B"/>
    <w:rsid w:val="00F304CB"/>
    <w:rsid w:val="00F32ECB"/>
    <w:rsid w:val="00F36BD2"/>
    <w:rsid w:val="00F3738A"/>
    <w:rsid w:val="00F42F1E"/>
    <w:rsid w:val="00F451E3"/>
    <w:rsid w:val="00F45720"/>
    <w:rsid w:val="00F463F3"/>
    <w:rsid w:val="00F46E4C"/>
    <w:rsid w:val="00F503DE"/>
    <w:rsid w:val="00F508BD"/>
    <w:rsid w:val="00F527C1"/>
    <w:rsid w:val="00F540C2"/>
    <w:rsid w:val="00F605E6"/>
    <w:rsid w:val="00F61BA7"/>
    <w:rsid w:val="00F61DA5"/>
    <w:rsid w:val="00F6251D"/>
    <w:rsid w:val="00F6417A"/>
    <w:rsid w:val="00F652EC"/>
    <w:rsid w:val="00F671D7"/>
    <w:rsid w:val="00F71E3F"/>
    <w:rsid w:val="00F72695"/>
    <w:rsid w:val="00F735CB"/>
    <w:rsid w:val="00F73790"/>
    <w:rsid w:val="00F75E29"/>
    <w:rsid w:val="00F844BB"/>
    <w:rsid w:val="00F84DCB"/>
    <w:rsid w:val="00F84DE1"/>
    <w:rsid w:val="00F84F44"/>
    <w:rsid w:val="00F87EB9"/>
    <w:rsid w:val="00F9136E"/>
    <w:rsid w:val="00F92737"/>
    <w:rsid w:val="00F95A2B"/>
    <w:rsid w:val="00F96475"/>
    <w:rsid w:val="00F97574"/>
    <w:rsid w:val="00F97902"/>
    <w:rsid w:val="00FA184D"/>
    <w:rsid w:val="00FA7F1B"/>
    <w:rsid w:val="00FB02CC"/>
    <w:rsid w:val="00FB2F61"/>
    <w:rsid w:val="00FB4B99"/>
    <w:rsid w:val="00FB6080"/>
    <w:rsid w:val="00FB6EE9"/>
    <w:rsid w:val="00FB706A"/>
    <w:rsid w:val="00FB73DA"/>
    <w:rsid w:val="00FB7842"/>
    <w:rsid w:val="00FB7926"/>
    <w:rsid w:val="00FC0323"/>
    <w:rsid w:val="00FC053A"/>
    <w:rsid w:val="00FC0CA9"/>
    <w:rsid w:val="00FC1763"/>
    <w:rsid w:val="00FC24E7"/>
    <w:rsid w:val="00FC2BF5"/>
    <w:rsid w:val="00FC2F35"/>
    <w:rsid w:val="00FC3910"/>
    <w:rsid w:val="00FC471E"/>
    <w:rsid w:val="00FC4EF2"/>
    <w:rsid w:val="00FC5449"/>
    <w:rsid w:val="00FD0C86"/>
    <w:rsid w:val="00FD30D7"/>
    <w:rsid w:val="00FD5E10"/>
    <w:rsid w:val="00FD6634"/>
    <w:rsid w:val="00FD6AE5"/>
    <w:rsid w:val="00FE0D6D"/>
    <w:rsid w:val="00FE30A4"/>
    <w:rsid w:val="00FE32B9"/>
    <w:rsid w:val="00FE3F93"/>
    <w:rsid w:val="00FE529B"/>
    <w:rsid w:val="00FE6021"/>
    <w:rsid w:val="00FF0339"/>
    <w:rsid w:val="00FF1FBC"/>
    <w:rsid w:val="00FF3411"/>
    <w:rsid w:val="00FF5501"/>
    <w:rsid w:val="00FF6CF5"/>
    <w:rsid w:val="00FF6F51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897D87"/>
  <w15:docId w15:val="{273B3810-C74A-1248-A5A1-37496C1E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92"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5526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rsid w:val="00A552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paragraph" w:customStyle="1" w:styleId="ListaMdia2-nfase21">
    <w:name w:val="Lista Média 2 - Ênfase 21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character" w:styleId="Hyperlink">
    <w:name w:val="Hyperlink"/>
    <w:uiPriority w:val="99"/>
    <w:unhideWhenUsed/>
    <w:qFormat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paragraph" w:customStyle="1" w:styleId="FolhadeRosto">
    <w:name w:val="Folha de Rosto"/>
    <w:uiPriority w:val="99"/>
    <w:rsid w:val="008F51AB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251D3A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link w:val="EndereoHTML"/>
    <w:uiPriority w:val="99"/>
    <w:rsid w:val="00251D3A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77578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paragraph" w:styleId="PargrafodaLista">
    <w:name w:val="List Paragraph"/>
    <w:basedOn w:val="Normal"/>
    <w:uiPriority w:val="1"/>
    <w:qFormat/>
    <w:rsid w:val="004F31B5"/>
    <w:pPr>
      <w:ind w:left="720"/>
    </w:pPr>
  </w:style>
  <w:style w:type="paragraph" w:customStyle="1" w:styleId="Pa11">
    <w:name w:val="Pa11"/>
    <w:basedOn w:val="Default"/>
    <w:next w:val="Default"/>
    <w:uiPriority w:val="99"/>
    <w:rsid w:val="006047EE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styleId="Reviso">
    <w:name w:val="Revision"/>
    <w:rsid w:val="007F1C18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Pa7">
    <w:name w:val="Pa7"/>
    <w:basedOn w:val="Default"/>
    <w:next w:val="Default"/>
    <w:uiPriority w:val="99"/>
    <w:rsid w:val="007F1C18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character" w:customStyle="1" w:styleId="A19">
    <w:name w:val="A19"/>
    <w:uiPriority w:val="99"/>
    <w:rsid w:val="0086274B"/>
    <w:rPr>
      <w:rFonts w:cs="Open Sans Condensed Light"/>
      <w:i/>
      <w:iCs/>
      <w:color w:val="000000"/>
      <w:sz w:val="18"/>
      <w:szCs w:val="18"/>
    </w:rPr>
  </w:style>
  <w:style w:type="paragraph" w:styleId="SemEspaamento">
    <w:name w:val="No Spacing"/>
    <w:uiPriority w:val="1"/>
    <w:qFormat/>
    <w:rsid w:val="00770F82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E49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97A"/>
    <w:pPr>
      <w:widowControl w:val="0"/>
      <w:suppressAutoHyphens w:val="0"/>
      <w:autoSpaceDE w:val="0"/>
      <w:autoSpaceDN w:val="0"/>
      <w:jc w:val="center"/>
    </w:pPr>
    <w:rPr>
      <w:rFonts w:ascii="Arial MT" w:eastAsia="Arial MT" w:hAnsi="Arial MT" w:cs="Arial MT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6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16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0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85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36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75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2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1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6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60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5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00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6071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78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471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84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589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8927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435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760369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009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2813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4537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2274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7923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985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5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444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50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46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7794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0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1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2801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6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1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06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2108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85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7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9654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5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9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0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60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732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5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94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0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76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25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15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95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697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3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4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3621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5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28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75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76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2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60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8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02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9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7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1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7227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29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6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36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1007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790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6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97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8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17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5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4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114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2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5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2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60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0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363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5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03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791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9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6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6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2398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3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970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27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29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621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6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8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48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0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1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1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8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1418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3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85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2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4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87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8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61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494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1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19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6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350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1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71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0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525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8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57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45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7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98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4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449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84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61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286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6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94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135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6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1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49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7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45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407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0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80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1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82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2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0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76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0497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0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28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61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8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2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7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8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64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8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94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3614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15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268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0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1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5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55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2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0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726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6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8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021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8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9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0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6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8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7297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6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9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413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2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8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8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834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7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16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9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93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8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01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493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5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D61D-6DCD-4F1B-97D7-4CC3FCBA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948</CharactersWithSpaces>
  <SharedDoc>false</SharedDoc>
  <HLinks>
    <vt:vector size="18" baseType="variant">
      <vt:variant>
        <vt:i4>7864339</vt:i4>
      </vt:variant>
      <vt:variant>
        <vt:i4>18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  <vt:variant>
        <vt:i4>7864339</vt:i4>
      </vt:variant>
      <vt:variant>
        <vt:i4>3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  <vt:variant>
        <vt:i4>1638471</vt:i4>
      </vt:variant>
      <vt:variant>
        <vt:i4>-1</vt:i4>
      </vt:variant>
      <vt:variant>
        <vt:i4>1295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</dc:creator>
  <cp:lastModifiedBy>IFFAR</cp:lastModifiedBy>
  <cp:revision>3</cp:revision>
  <cp:lastPrinted>2019-02-22T13:22:00Z</cp:lastPrinted>
  <dcterms:created xsi:type="dcterms:W3CDTF">2021-05-20T11:42:00Z</dcterms:created>
  <dcterms:modified xsi:type="dcterms:W3CDTF">2021-05-20T12:48:00Z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