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  <w:bookmarkStart w:id="0" w:name="_GoBack"/>
      <w:bookmarkEnd w:id="0"/>
    </w:p>
    <w:p w14:paraId="621E57F4" w14:textId="083AED62" w:rsid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</w:t>
      </w:r>
    </w:p>
    <w:p w14:paraId="57B18B23" w14:textId="77777777" w:rsidR="00D33D35" w:rsidRPr="00BE7120" w:rsidRDefault="00D33D35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754E94D6" w14:textId="2FABE5EA" w:rsidR="00BE7120" w:rsidRPr="00BE7120" w:rsidRDefault="00BE7120" w:rsidP="00BE7120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</w:t>
      </w:r>
      <w:proofErr w:type="gramStart"/>
      <w:r w:rsidRPr="00BE7120">
        <w:rPr>
          <w:rFonts w:cs="Arial"/>
        </w:rPr>
        <w:t xml:space="preserve">  </w:t>
      </w:r>
      <w:proofErr w:type="gramEnd"/>
      <w:r w:rsidRPr="00BE7120">
        <w:rPr>
          <w:rFonts w:cs="Arial"/>
        </w:rPr>
        <w:t>_____________________________ no curso de ___________________________________________________________ Processo Seletivo 202</w:t>
      </w:r>
      <w:r w:rsidR="00BD2DA8">
        <w:rPr>
          <w:rFonts w:cs="Arial"/>
        </w:rPr>
        <w:t>1</w:t>
      </w:r>
      <w:r w:rsidRPr="00BE7120">
        <w:rPr>
          <w:rFonts w:cs="Arial"/>
        </w:rPr>
        <w:t xml:space="preserve">, dos Cursos </w:t>
      </w:r>
      <w:r w:rsidR="006C02B4">
        <w:rPr>
          <w:rFonts w:cs="Arial"/>
        </w:rPr>
        <w:t>Superiores de Graduação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 w:rsidR="00261089"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 w:rsidR="00BD2DA8">
        <w:rPr>
          <w:rFonts w:cs="Arial"/>
        </w:rPr>
        <w:t>a data estabelecida pelo edital de classificados</w:t>
      </w:r>
      <w:r w:rsidR="006C02B4">
        <w:rPr>
          <w:rFonts w:cs="Arial"/>
        </w:rPr>
        <w:t>,</w:t>
      </w:r>
      <w:r w:rsidRPr="00BE7120">
        <w:rPr>
          <w:rFonts w:cs="Arial"/>
        </w:rPr>
        <w:t xml:space="preserve"> o HISTÓRICO DE CONCLUSÃO DO </w:t>
      </w:r>
      <w:r w:rsidR="006C02B4">
        <w:rPr>
          <w:rFonts w:cs="Arial"/>
        </w:rPr>
        <w:t xml:space="preserve">ENSINO MÉDIO e o CERTIFICADO DE CONCLUSÃO DO ENSINO MÉDIO </w:t>
      </w:r>
      <w:r w:rsidRPr="00BE7120">
        <w:rPr>
          <w:rFonts w:cs="Arial"/>
        </w:rPr>
        <w:t>para os devidos fins de matrícula.</w:t>
      </w:r>
    </w:p>
    <w:p w14:paraId="62B0C875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3070DF1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0AE9D6F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14:paraId="35DA7EB8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A3C390E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3658A42" w14:textId="77777777" w:rsidR="00BE7120" w:rsidRPr="00BE7120" w:rsidRDefault="00BE7120" w:rsidP="00BE7120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3975B3FC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Assinatura do Candidato ou Responsável</w:t>
      </w:r>
    </w:p>
    <w:p w14:paraId="7386924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</w:p>
    <w:sectPr w:rsidR="00C04029" w:rsidSect="003216EB">
      <w:headerReference w:type="default" r:id="rId9"/>
      <w:footerReference w:type="default" r:id="rId10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1E17" w14:textId="77777777" w:rsidR="00052A1A" w:rsidRDefault="00052A1A">
      <w:r>
        <w:separator/>
      </w:r>
    </w:p>
  </w:endnote>
  <w:endnote w:type="continuationSeparator" w:id="0">
    <w:p w14:paraId="23B95277" w14:textId="77777777" w:rsidR="00052A1A" w:rsidRDefault="0005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7F02CB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F694" w14:textId="77777777" w:rsidR="00052A1A" w:rsidRDefault="00052A1A">
      <w:r>
        <w:separator/>
      </w:r>
    </w:p>
  </w:footnote>
  <w:footnote w:type="continuationSeparator" w:id="0">
    <w:p w14:paraId="160D7CEA" w14:textId="77777777" w:rsidR="00052A1A" w:rsidRDefault="0005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77777777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2A1A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0F9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2B4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02C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176C6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0D6F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1046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635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AA6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4D42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3D35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7D07-2D3B-40C1-AA39-B6B7AA53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2</cp:revision>
  <cp:lastPrinted>2019-10-22T19:55:00Z</cp:lastPrinted>
  <dcterms:created xsi:type="dcterms:W3CDTF">2021-05-19T02:48:00Z</dcterms:created>
  <dcterms:modified xsi:type="dcterms:W3CDTF">2021-05-19T02:48:00Z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