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A10603" w14:textId="77777777" w:rsidR="007C5946" w:rsidRDefault="0030417E" w:rsidP="004F0D78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Cs/>
          <w:sz w:val="20"/>
          <w:lang w:eastAsia="pt-BR"/>
        </w:rPr>
        <w:t>Cód. CONARQ – 022</w:t>
      </w:r>
      <w:r w:rsidR="000132A9" w:rsidRPr="0014752B">
        <w:rPr>
          <w:rFonts w:cs="Arial"/>
          <w:bCs/>
          <w:sz w:val="20"/>
          <w:lang w:eastAsia="pt-BR"/>
        </w:rPr>
        <w:t>.</w:t>
      </w:r>
      <w:r>
        <w:rPr>
          <w:rFonts w:cs="Arial"/>
          <w:bCs/>
          <w:sz w:val="20"/>
          <w:lang w:eastAsia="pt-BR"/>
        </w:rPr>
        <w:t>121</w:t>
      </w:r>
    </w:p>
    <w:p w14:paraId="00706DAC" w14:textId="77777777" w:rsidR="007C5946" w:rsidRPr="00616DA9" w:rsidRDefault="007C5946" w:rsidP="004F0D78">
      <w:pPr>
        <w:jc w:val="center"/>
        <w:rPr>
          <w:rFonts w:cs="Arial"/>
          <w:b/>
          <w:sz w:val="16"/>
          <w:szCs w:val="16"/>
        </w:rPr>
      </w:pPr>
    </w:p>
    <w:p w14:paraId="742C0505" w14:textId="77777777" w:rsidR="00D316FA" w:rsidRDefault="009D1B60" w:rsidP="004F0D78">
      <w:pPr>
        <w:jc w:val="center"/>
        <w:rPr>
          <w:rFonts w:cs="Arial"/>
          <w:b/>
          <w:sz w:val="24"/>
          <w:szCs w:val="24"/>
        </w:rPr>
      </w:pPr>
      <w:r w:rsidRPr="0014752B">
        <w:rPr>
          <w:rFonts w:cs="Arial"/>
          <w:b/>
          <w:sz w:val="24"/>
          <w:szCs w:val="24"/>
        </w:rPr>
        <w:t xml:space="preserve">REQUERIMENTO </w:t>
      </w:r>
      <w:r w:rsidR="00246665" w:rsidRPr="0014752B">
        <w:rPr>
          <w:rFonts w:cs="Arial"/>
          <w:b/>
          <w:sz w:val="24"/>
          <w:szCs w:val="24"/>
        </w:rPr>
        <w:t xml:space="preserve">DE </w:t>
      </w:r>
      <w:r w:rsidR="0014752B" w:rsidRPr="0014752B">
        <w:rPr>
          <w:rFonts w:cs="Arial"/>
          <w:b/>
          <w:sz w:val="24"/>
          <w:szCs w:val="24"/>
        </w:rPr>
        <w:t>AFASTAMENTO INTEGRAL</w:t>
      </w:r>
    </w:p>
    <w:p w14:paraId="57C99118" w14:textId="77777777" w:rsidR="0014752B" w:rsidRPr="00A75430" w:rsidRDefault="00A75430" w:rsidP="004F0D78">
      <w:pPr>
        <w:jc w:val="center"/>
        <w:rPr>
          <w:rFonts w:cs="Arial"/>
          <w:b/>
          <w:sz w:val="19"/>
          <w:szCs w:val="19"/>
        </w:rPr>
      </w:pPr>
      <w:r w:rsidRPr="00A75430">
        <w:rPr>
          <w:rFonts w:cs="Arial"/>
          <w:sz w:val="19"/>
          <w:szCs w:val="19"/>
        </w:rPr>
        <w:t>[</w:t>
      </w:r>
      <w:r w:rsidR="0014752B" w:rsidRPr="00A75430">
        <w:rPr>
          <w:rFonts w:cs="Arial"/>
          <w:color w:val="000000"/>
          <w:sz w:val="19"/>
          <w:szCs w:val="19"/>
          <w:shd w:val="clear" w:color="auto" w:fill="FFFFFF"/>
        </w:rPr>
        <w:t>Do Afastamento para Participação em Programa de Pós-Graduação </w:t>
      </w:r>
      <w:r w:rsidR="0014752B" w:rsidRPr="00A75430">
        <w:rPr>
          <w:rFonts w:cs="Arial"/>
          <w:i/>
          <w:iCs/>
          <w:color w:val="000000"/>
          <w:sz w:val="19"/>
          <w:szCs w:val="19"/>
          <w:shd w:val="clear" w:color="auto" w:fill="FFFFFF"/>
        </w:rPr>
        <w:t>Stricto Sensu </w:t>
      </w:r>
      <w:r w:rsidR="0014752B" w:rsidRPr="00A75430">
        <w:rPr>
          <w:rFonts w:cs="Arial"/>
          <w:color w:val="000000"/>
          <w:sz w:val="19"/>
          <w:szCs w:val="19"/>
          <w:shd w:val="clear" w:color="auto" w:fill="FFFFFF"/>
        </w:rPr>
        <w:t>no País</w:t>
      </w:r>
      <w:r w:rsidRPr="00A75430">
        <w:rPr>
          <w:rFonts w:cs="Arial"/>
          <w:sz w:val="19"/>
          <w:szCs w:val="19"/>
        </w:rPr>
        <w:t>]</w:t>
      </w:r>
    </w:p>
    <w:p w14:paraId="6AD029E5" w14:textId="77777777" w:rsidR="00C8581B" w:rsidRPr="009D2CD8" w:rsidRDefault="00C8581B" w:rsidP="004F0D78">
      <w:pPr>
        <w:rPr>
          <w:rFonts w:cs="Arial"/>
          <w:sz w:val="24"/>
          <w:szCs w:val="24"/>
        </w:rPr>
      </w:pPr>
    </w:p>
    <w:p w14:paraId="4EE430C6" w14:textId="77777777" w:rsidR="009D1B60" w:rsidRPr="00970516" w:rsidRDefault="00970516" w:rsidP="004F0D78">
      <w:pPr>
        <w:rPr>
          <w:rFonts w:cs="Arial"/>
          <w:b/>
          <w:szCs w:val="22"/>
        </w:rPr>
      </w:pPr>
      <w:r w:rsidRPr="00970516">
        <w:rPr>
          <w:rFonts w:cs="Arial"/>
          <w:b/>
          <w:szCs w:val="22"/>
        </w:rPr>
        <w:t>À COORDENAÇÃO GERAL DE GESTÃO DE PESSOAS</w:t>
      </w:r>
    </w:p>
    <w:p w14:paraId="232FFC11" w14:textId="77777777" w:rsidR="00C25B13" w:rsidRPr="009D2CD8" w:rsidRDefault="00C25B13" w:rsidP="004F0D78">
      <w:pPr>
        <w:rPr>
          <w:rFonts w:cs="Arial"/>
          <w:sz w:val="24"/>
          <w:szCs w:val="24"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54"/>
      </w:tblGrid>
      <w:tr w:rsidR="00514B0A" w:rsidRPr="009D2CD8" w14:paraId="6088417B" w14:textId="77777777" w:rsidTr="005C6142">
        <w:tc>
          <w:tcPr>
            <w:tcW w:w="2518" w:type="dxa"/>
          </w:tcPr>
          <w:p w14:paraId="02E5CD61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>Nome: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4504B45E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514B0A" w:rsidRPr="009D2CD8" w14:paraId="5FCB21E4" w14:textId="77777777" w:rsidTr="005C6142">
        <w:tc>
          <w:tcPr>
            <w:tcW w:w="2518" w:type="dxa"/>
          </w:tcPr>
          <w:p w14:paraId="6644F987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 xml:space="preserve">Matrícula </w:t>
            </w:r>
            <w:r w:rsidR="00277333" w:rsidRPr="009D2CD8">
              <w:rPr>
                <w:rFonts w:cs="Arial"/>
                <w:sz w:val="24"/>
                <w:szCs w:val="24"/>
              </w:rPr>
              <w:t xml:space="preserve">SIAPE </w:t>
            </w:r>
            <w:r w:rsidRPr="009D2CD8">
              <w:rPr>
                <w:rFonts w:cs="Arial"/>
                <w:sz w:val="24"/>
                <w:szCs w:val="24"/>
              </w:rPr>
              <w:t>n°: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7F2594D1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514B0A" w:rsidRPr="009D2CD8" w14:paraId="2D6EA215" w14:textId="77777777" w:rsidTr="005C6142">
        <w:tc>
          <w:tcPr>
            <w:tcW w:w="2518" w:type="dxa"/>
          </w:tcPr>
          <w:p w14:paraId="0EE00D5C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>Cargo: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446D3A9E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514B0A" w:rsidRPr="009D2CD8" w14:paraId="4F81D9B8" w14:textId="77777777" w:rsidTr="005C6142">
        <w:tc>
          <w:tcPr>
            <w:tcW w:w="2518" w:type="dxa"/>
          </w:tcPr>
          <w:p w14:paraId="084CBB93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>Câmpus/Lotação: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02C4B5DF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514B0A" w:rsidRPr="009D2CD8" w14:paraId="6FD599B9" w14:textId="77777777" w:rsidTr="005C6142">
        <w:tc>
          <w:tcPr>
            <w:tcW w:w="2518" w:type="dxa"/>
          </w:tcPr>
          <w:p w14:paraId="438A3A0B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>E-</w:t>
            </w:r>
            <w:r w:rsidR="004C7570" w:rsidRPr="009D2CD8">
              <w:rPr>
                <w:rFonts w:cs="Arial"/>
                <w:sz w:val="24"/>
                <w:szCs w:val="24"/>
              </w:rPr>
              <w:t>mail</w:t>
            </w:r>
            <w:r w:rsidR="00FD5F52" w:rsidRPr="009D2CD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28E18C71" w14:textId="77777777" w:rsidR="00514B0A" w:rsidRPr="009D2CD8" w:rsidRDefault="00514B0A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4C7570" w:rsidRPr="009D2CD8" w14:paraId="1AAFC5CA" w14:textId="77777777" w:rsidTr="00970516">
        <w:tc>
          <w:tcPr>
            <w:tcW w:w="2518" w:type="dxa"/>
          </w:tcPr>
          <w:p w14:paraId="707743C4" w14:textId="77777777" w:rsidR="004C7570" w:rsidRPr="009D2CD8" w:rsidRDefault="004C7570" w:rsidP="004F0D78">
            <w:pPr>
              <w:rPr>
                <w:rFonts w:cs="Arial"/>
                <w:sz w:val="24"/>
                <w:szCs w:val="24"/>
              </w:rPr>
            </w:pPr>
            <w:r w:rsidRPr="009D2CD8"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2A6FB642" w14:textId="77777777" w:rsidR="004C7570" w:rsidRPr="009D2CD8" w:rsidRDefault="004C7570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970516" w:rsidRPr="009D2CD8" w14:paraId="6EF6B311" w14:textId="77777777" w:rsidTr="00970516">
        <w:tc>
          <w:tcPr>
            <w:tcW w:w="2518" w:type="dxa"/>
          </w:tcPr>
          <w:p w14:paraId="6443989E" w14:textId="77777777" w:rsidR="00970516" w:rsidRPr="009D2CD8" w:rsidRDefault="00970516" w:rsidP="004F0D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Tipo do Curso: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14:paraId="1042D51F" w14:textId="77777777" w:rsidR="00970516" w:rsidRPr="00970516" w:rsidRDefault="00970516" w:rsidP="00970516">
            <w:pPr>
              <w:rPr>
                <w:rFonts w:cs="Arial"/>
                <w:sz w:val="24"/>
                <w:szCs w:val="24"/>
              </w:rPr>
            </w:pPr>
            <w:proofErr w:type="gramStart"/>
            <w:r w:rsidRPr="00970516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970516">
              <w:rPr>
                <w:rFonts w:cs="Arial"/>
                <w:sz w:val="24"/>
                <w:szCs w:val="24"/>
              </w:rPr>
              <w:t xml:space="preserve">  ) Mestrado       (    ) Doutorado</w:t>
            </w:r>
          </w:p>
        </w:tc>
      </w:tr>
      <w:tr w:rsidR="00970516" w:rsidRPr="009D2CD8" w14:paraId="0F5C821F" w14:textId="77777777" w:rsidTr="00970516">
        <w:tc>
          <w:tcPr>
            <w:tcW w:w="2518" w:type="dxa"/>
          </w:tcPr>
          <w:p w14:paraId="094084D8" w14:textId="77777777" w:rsidR="00970516" w:rsidRPr="009D2CD8" w:rsidRDefault="00970516" w:rsidP="004F0D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Nome do Curso: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0B351B14" w14:textId="77777777" w:rsidR="00970516" w:rsidRPr="009D2CD8" w:rsidRDefault="00970516" w:rsidP="004F0D78">
            <w:pPr>
              <w:rPr>
                <w:rFonts w:cs="Arial"/>
                <w:sz w:val="24"/>
                <w:szCs w:val="24"/>
              </w:rPr>
            </w:pPr>
          </w:p>
        </w:tc>
      </w:tr>
      <w:tr w:rsidR="00970516" w:rsidRPr="009D2CD8" w14:paraId="506FC579" w14:textId="77777777" w:rsidTr="005C6142">
        <w:tc>
          <w:tcPr>
            <w:tcW w:w="2518" w:type="dxa"/>
          </w:tcPr>
          <w:p w14:paraId="6AF8870C" w14:textId="77777777" w:rsidR="00970516" w:rsidRPr="009D2CD8" w:rsidRDefault="00970516" w:rsidP="004F0D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Instituição de Ensino: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5B61C281" w14:textId="77777777" w:rsidR="00970516" w:rsidRPr="009D2CD8" w:rsidRDefault="00970516" w:rsidP="004F0D7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AF7A166" w14:textId="77777777" w:rsidR="00616DA9" w:rsidRPr="009D2CD8" w:rsidRDefault="00616DA9" w:rsidP="004F0D78">
      <w:pPr>
        <w:rPr>
          <w:rFonts w:cs="Arial"/>
          <w:sz w:val="24"/>
          <w:szCs w:val="24"/>
        </w:rPr>
      </w:pPr>
    </w:p>
    <w:p w14:paraId="38F7BC38" w14:textId="77777777" w:rsidR="008C577A" w:rsidRDefault="0014752B" w:rsidP="0014752B">
      <w:pPr>
        <w:spacing w:line="360" w:lineRule="auto"/>
        <w:ind w:firstLine="708"/>
        <w:jc w:val="both"/>
        <w:rPr>
          <w:rFonts w:cs="Arial"/>
          <w:szCs w:val="22"/>
        </w:rPr>
      </w:pPr>
      <w:r w:rsidRPr="00FD557A">
        <w:rPr>
          <w:rFonts w:cs="Arial"/>
          <w:szCs w:val="22"/>
        </w:rPr>
        <w:t xml:space="preserve">Requer a concessão de AFASTAMENTO INTEGRAL </w:t>
      </w:r>
      <w:r>
        <w:rPr>
          <w:rFonts w:cs="Arial"/>
          <w:szCs w:val="22"/>
        </w:rPr>
        <w:t>pelo período de ____</w:t>
      </w:r>
      <w:r w:rsidR="00003BF2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 </w:t>
      </w:r>
      <w:r w:rsidR="007664E8">
        <w:rPr>
          <w:rFonts w:cs="Arial"/>
          <w:szCs w:val="22"/>
        </w:rPr>
        <w:t>meses</w:t>
      </w:r>
      <w:r>
        <w:rPr>
          <w:rFonts w:cs="Arial"/>
          <w:szCs w:val="22"/>
        </w:rPr>
        <w:t xml:space="preserve">, </w:t>
      </w:r>
      <w:r w:rsidRPr="00FD557A">
        <w:rPr>
          <w:rFonts w:cs="Arial"/>
          <w:szCs w:val="22"/>
        </w:rPr>
        <w:t xml:space="preserve">a </w:t>
      </w:r>
      <w:r w:rsidR="007664E8">
        <w:rPr>
          <w:rFonts w:cs="Arial"/>
          <w:szCs w:val="22"/>
        </w:rPr>
        <w:t>contar</w:t>
      </w:r>
      <w:r w:rsidRPr="00FD557A">
        <w:rPr>
          <w:rFonts w:cs="Arial"/>
          <w:szCs w:val="22"/>
        </w:rPr>
        <w:t xml:space="preserve"> de ___/___/___</w:t>
      </w:r>
      <w:r w:rsidR="007664E8">
        <w:rPr>
          <w:rFonts w:cs="Arial"/>
          <w:szCs w:val="22"/>
        </w:rPr>
        <w:t>,</w:t>
      </w:r>
      <w:r w:rsidRPr="00FD557A">
        <w:rPr>
          <w:rFonts w:cs="Arial"/>
          <w:szCs w:val="22"/>
        </w:rPr>
        <w:t xml:space="preserve"> (nos termos da </w:t>
      </w:r>
      <w:r w:rsidRPr="00FD557A">
        <w:rPr>
          <w:rFonts w:cs="Arial"/>
          <w:bCs/>
          <w:color w:val="000000"/>
          <w:szCs w:val="22"/>
        </w:rPr>
        <w:t xml:space="preserve">Resolução n° </w:t>
      </w:r>
      <w:r>
        <w:rPr>
          <w:rFonts w:cs="Arial"/>
          <w:bCs/>
          <w:color w:val="000000"/>
          <w:szCs w:val="22"/>
        </w:rPr>
        <w:t>1</w:t>
      </w:r>
      <w:r w:rsidRPr="00FD557A">
        <w:rPr>
          <w:rFonts w:cs="Arial"/>
          <w:bCs/>
          <w:color w:val="000000"/>
          <w:szCs w:val="22"/>
        </w:rPr>
        <w:t>9/2011/CONSUP/</w:t>
      </w:r>
      <w:proofErr w:type="spellStart"/>
      <w:r w:rsidRPr="00FD557A">
        <w:rPr>
          <w:rFonts w:cs="Arial"/>
          <w:bCs/>
          <w:color w:val="000000"/>
          <w:szCs w:val="22"/>
        </w:rPr>
        <w:t>IFFarroupilha</w:t>
      </w:r>
      <w:proofErr w:type="spellEnd"/>
      <w:r w:rsidRPr="00FD557A">
        <w:rPr>
          <w:rFonts w:cs="Arial"/>
          <w:bCs/>
          <w:color w:val="000000"/>
          <w:szCs w:val="22"/>
        </w:rPr>
        <w:t>, de 08/10/2011, Ata n° 06/2013/CODIR/IF Farroupilha de 15/04/2013, bem como da Lei nº 8</w:t>
      </w:r>
      <w:r w:rsidR="0068234B">
        <w:rPr>
          <w:rFonts w:cs="Arial"/>
          <w:bCs/>
          <w:color w:val="000000"/>
          <w:szCs w:val="22"/>
        </w:rPr>
        <w:t>.</w:t>
      </w:r>
      <w:r w:rsidRPr="00FD557A">
        <w:rPr>
          <w:rFonts w:cs="Arial"/>
          <w:bCs/>
          <w:color w:val="000000"/>
          <w:szCs w:val="22"/>
        </w:rPr>
        <w:t>112/90 e do Decreto nº 5</w:t>
      </w:r>
      <w:r w:rsidR="0068234B">
        <w:rPr>
          <w:rFonts w:cs="Arial"/>
          <w:bCs/>
          <w:color w:val="000000"/>
          <w:szCs w:val="22"/>
        </w:rPr>
        <w:t>.</w:t>
      </w:r>
      <w:r w:rsidRPr="00FD557A">
        <w:rPr>
          <w:rFonts w:cs="Arial"/>
          <w:bCs/>
          <w:color w:val="000000"/>
          <w:szCs w:val="22"/>
        </w:rPr>
        <w:t>707/06</w:t>
      </w:r>
      <w:r w:rsidRPr="00FD557A">
        <w:rPr>
          <w:rFonts w:cs="Arial"/>
          <w:szCs w:val="22"/>
        </w:rPr>
        <w:t xml:space="preserve">), conforme classificação no Edital nº </w:t>
      </w:r>
      <w:r w:rsidR="00D5590C">
        <w:rPr>
          <w:rFonts w:cs="Arial"/>
          <w:szCs w:val="22"/>
        </w:rPr>
        <w:t>____</w:t>
      </w:r>
      <w:r w:rsidRPr="00FD557A">
        <w:rPr>
          <w:rFonts w:cs="Arial"/>
          <w:szCs w:val="22"/>
        </w:rPr>
        <w:t>/20</w:t>
      </w:r>
      <w:r w:rsidR="00D5590C">
        <w:rPr>
          <w:rFonts w:cs="Arial"/>
          <w:szCs w:val="22"/>
        </w:rPr>
        <w:t>__</w:t>
      </w:r>
      <w:r w:rsidRPr="00FD557A">
        <w:rPr>
          <w:rFonts w:cs="Arial"/>
          <w:szCs w:val="22"/>
        </w:rPr>
        <w:t xml:space="preserve">, de </w:t>
      </w:r>
      <w:r w:rsidR="00D5590C">
        <w:rPr>
          <w:rFonts w:cs="Arial"/>
          <w:szCs w:val="22"/>
        </w:rPr>
        <w:t>__</w:t>
      </w:r>
      <w:r w:rsidRPr="00FD557A">
        <w:rPr>
          <w:rFonts w:cs="Arial"/>
          <w:szCs w:val="22"/>
        </w:rPr>
        <w:t xml:space="preserve"> </w:t>
      </w:r>
      <w:proofErr w:type="spellStart"/>
      <w:r w:rsidRPr="00FD557A">
        <w:rPr>
          <w:rFonts w:cs="Arial"/>
          <w:szCs w:val="22"/>
        </w:rPr>
        <w:t>de</w:t>
      </w:r>
      <w:proofErr w:type="spellEnd"/>
      <w:r w:rsidRPr="00FD557A">
        <w:rPr>
          <w:rFonts w:cs="Arial"/>
          <w:szCs w:val="22"/>
        </w:rPr>
        <w:t xml:space="preserve"> </w:t>
      </w:r>
      <w:r w:rsidR="00D5590C">
        <w:rPr>
          <w:rFonts w:cs="Arial"/>
          <w:szCs w:val="22"/>
        </w:rPr>
        <w:t>_____</w:t>
      </w:r>
      <w:r w:rsidRPr="00FD557A">
        <w:rPr>
          <w:rFonts w:cs="Arial"/>
          <w:szCs w:val="22"/>
        </w:rPr>
        <w:t xml:space="preserve"> </w:t>
      </w:r>
      <w:proofErr w:type="spellStart"/>
      <w:r w:rsidRPr="00FD557A">
        <w:rPr>
          <w:rFonts w:cs="Arial"/>
          <w:szCs w:val="22"/>
        </w:rPr>
        <w:t>de</w:t>
      </w:r>
      <w:proofErr w:type="spellEnd"/>
      <w:r w:rsidRPr="00FD557A">
        <w:rPr>
          <w:rFonts w:cs="Arial"/>
          <w:szCs w:val="22"/>
        </w:rPr>
        <w:t xml:space="preserve"> 20</w:t>
      </w:r>
      <w:r w:rsidR="00D5590C">
        <w:rPr>
          <w:rFonts w:cs="Arial"/>
          <w:szCs w:val="22"/>
        </w:rPr>
        <w:t>__</w:t>
      </w:r>
      <w:r w:rsidRPr="00FD557A">
        <w:rPr>
          <w:rFonts w:cs="Arial"/>
          <w:szCs w:val="22"/>
        </w:rPr>
        <w:t>, que rege o P</w:t>
      </w:r>
      <w:r w:rsidRPr="00FD557A">
        <w:rPr>
          <w:rFonts w:cs="Arial"/>
          <w:bCs/>
          <w:szCs w:val="22"/>
          <w:lang w:eastAsia="pt-BR"/>
        </w:rPr>
        <w:t>rocesso de Seleção de Servidores do IF Farroupilha para</w:t>
      </w:r>
      <w:r>
        <w:rPr>
          <w:rFonts w:cs="Arial"/>
          <w:bCs/>
          <w:szCs w:val="22"/>
          <w:lang w:eastAsia="pt-BR"/>
        </w:rPr>
        <w:t xml:space="preserve"> </w:t>
      </w:r>
      <w:r w:rsidRPr="00FD557A">
        <w:rPr>
          <w:rFonts w:cs="Arial"/>
          <w:bCs/>
          <w:szCs w:val="22"/>
          <w:lang w:eastAsia="pt-BR"/>
        </w:rPr>
        <w:t xml:space="preserve">Afastamentos Integrais para Qualificação </w:t>
      </w:r>
      <w:r w:rsidRPr="00FD557A">
        <w:rPr>
          <w:rFonts w:ascii="Arial,Bold" w:hAnsi="Arial,Bold" w:cs="Arial,Bold"/>
          <w:bCs/>
          <w:szCs w:val="22"/>
          <w:lang w:eastAsia="pt-BR"/>
        </w:rPr>
        <w:t xml:space="preserve">– </w:t>
      </w:r>
      <w:r w:rsidRPr="00FD557A">
        <w:rPr>
          <w:rFonts w:cs="Arial"/>
          <w:bCs/>
          <w:szCs w:val="22"/>
          <w:lang w:eastAsia="pt-BR"/>
        </w:rPr>
        <w:t>Seleção 20</w:t>
      </w:r>
      <w:r w:rsidR="00D5590C">
        <w:rPr>
          <w:rFonts w:cs="Arial"/>
          <w:bCs/>
          <w:szCs w:val="22"/>
          <w:lang w:eastAsia="pt-BR"/>
        </w:rPr>
        <w:t>__</w:t>
      </w:r>
      <w:r w:rsidRPr="00FD557A">
        <w:rPr>
          <w:rFonts w:cs="Arial"/>
          <w:bCs/>
          <w:szCs w:val="22"/>
          <w:lang w:eastAsia="pt-BR"/>
        </w:rPr>
        <w:t>/</w:t>
      </w:r>
      <w:r w:rsidR="00D5590C">
        <w:rPr>
          <w:rFonts w:cs="Arial"/>
          <w:bCs/>
          <w:szCs w:val="22"/>
          <w:lang w:eastAsia="pt-BR"/>
        </w:rPr>
        <w:t>___</w:t>
      </w:r>
      <w:r>
        <w:rPr>
          <w:rFonts w:cs="Arial"/>
          <w:szCs w:val="22"/>
        </w:rPr>
        <w:t>, que teve o Resultado Fin</w:t>
      </w:r>
      <w:r w:rsidR="009A73BC">
        <w:rPr>
          <w:rFonts w:cs="Arial"/>
          <w:szCs w:val="22"/>
        </w:rPr>
        <w:t xml:space="preserve">al </w:t>
      </w:r>
      <w:r w:rsidR="007B2DDE">
        <w:rPr>
          <w:rFonts w:cs="Arial"/>
          <w:szCs w:val="22"/>
        </w:rPr>
        <w:t xml:space="preserve">homologado pelo Edital nº </w:t>
      </w:r>
      <w:r w:rsidR="00D5590C">
        <w:rPr>
          <w:rFonts w:cs="Arial"/>
          <w:szCs w:val="22"/>
        </w:rPr>
        <w:t>_____</w:t>
      </w:r>
      <w:r>
        <w:rPr>
          <w:rFonts w:cs="Arial"/>
          <w:szCs w:val="22"/>
        </w:rPr>
        <w:t>/20</w:t>
      </w:r>
      <w:r w:rsidR="00D5590C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, de </w:t>
      </w:r>
      <w:r w:rsidR="00D5590C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</w:t>
      </w:r>
      <w:r w:rsidR="00D5590C">
        <w:rPr>
          <w:rFonts w:cs="Arial"/>
          <w:szCs w:val="22"/>
        </w:rPr>
        <w:t>______________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</w:t>
      </w:r>
      <w:proofErr w:type="spellEnd"/>
      <w:r>
        <w:rPr>
          <w:rFonts w:cs="Arial"/>
          <w:szCs w:val="22"/>
        </w:rPr>
        <w:t xml:space="preserve"> 20</w:t>
      </w:r>
      <w:r w:rsidR="00D5590C">
        <w:rPr>
          <w:rFonts w:cs="Arial"/>
          <w:szCs w:val="22"/>
        </w:rPr>
        <w:t>___</w:t>
      </w:r>
      <w:r>
        <w:rPr>
          <w:rFonts w:cs="Arial"/>
          <w:szCs w:val="22"/>
        </w:rPr>
        <w:t>.</w:t>
      </w:r>
    </w:p>
    <w:p w14:paraId="12FC750E" w14:textId="77777777" w:rsidR="0014752B" w:rsidRPr="009D2CD8" w:rsidRDefault="0014752B" w:rsidP="0014752B">
      <w:pPr>
        <w:ind w:firstLine="708"/>
        <w:jc w:val="both"/>
        <w:rPr>
          <w:rFonts w:cs="Arial"/>
          <w:sz w:val="24"/>
          <w:szCs w:val="24"/>
        </w:rPr>
      </w:pPr>
    </w:p>
    <w:p w14:paraId="7A236336" w14:textId="77777777" w:rsidR="004729FE" w:rsidRPr="009D2CD8" w:rsidRDefault="004729FE" w:rsidP="004F0D78">
      <w:pPr>
        <w:ind w:firstLine="709"/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>Nestes termos</w:t>
      </w:r>
      <w:r w:rsidR="00044874" w:rsidRPr="009D2CD8">
        <w:rPr>
          <w:rFonts w:cs="Arial"/>
          <w:sz w:val="24"/>
          <w:szCs w:val="24"/>
        </w:rPr>
        <w:t>, pede</w:t>
      </w:r>
      <w:r w:rsidRPr="009D2CD8">
        <w:rPr>
          <w:rFonts w:cs="Arial"/>
          <w:sz w:val="24"/>
          <w:szCs w:val="24"/>
        </w:rPr>
        <w:t xml:space="preserve"> deferimento</w:t>
      </w:r>
      <w:r w:rsidR="00271558" w:rsidRPr="009D2CD8">
        <w:rPr>
          <w:rFonts w:cs="Arial"/>
          <w:sz w:val="24"/>
          <w:szCs w:val="24"/>
        </w:rPr>
        <w:t>.</w:t>
      </w:r>
    </w:p>
    <w:p w14:paraId="3AA2199C" w14:textId="77777777" w:rsidR="004729FE" w:rsidRDefault="004729FE" w:rsidP="004F0D78">
      <w:pPr>
        <w:ind w:firstLine="709"/>
        <w:rPr>
          <w:rFonts w:cs="Arial"/>
          <w:sz w:val="24"/>
          <w:szCs w:val="24"/>
        </w:rPr>
      </w:pPr>
    </w:p>
    <w:p w14:paraId="77BD4D69" w14:textId="77777777" w:rsidR="00616DA9" w:rsidRPr="009D2CD8" w:rsidRDefault="00616DA9" w:rsidP="004F0D78">
      <w:pPr>
        <w:ind w:firstLine="709"/>
        <w:rPr>
          <w:rFonts w:cs="Arial"/>
          <w:sz w:val="24"/>
          <w:szCs w:val="24"/>
        </w:rPr>
      </w:pPr>
    </w:p>
    <w:p w14:paraId="344FA9E2" w14:textId="77777777" w:rsidR="00D82EE4" w:rsidRPr="009D2CD8" w:rsidRDefault="00D82EE4" w:rsidP="004F0D78">
      <w:pPr>
        <w:ind w:firstLine="709"/>
        <w:rPr>
          <w:rFonts w:cs="Arial"/>
          <w:bCs/>
          <w:sz w:val="24"/>
          <w:szCs w:val="24"/>
          <w:u w:val="single"/>
        </w:rPr>
      </w:pPr>
      <w:r w:rsidRPr="009D2CD8">
        <w:rPr>
          <w:rFonts w:cs="Arial"/>
          <w:bCs/>
          <w:sz w:val="24"/>
          <w:szCs w:val="24"/>
          <w:u w:val="single"/>
        </w:rPr>
        <w:t xml:space="preserve">                                                           </w:t>
      </w:r>
      <w:proofErr w:type="gramStart"/>
      <w:r w:rsidRPr="009D2CD8">
        <w:rPr>
          <w:rFonts w:cs="Arial"/>
          <w:bCs/>
          <w:sz w:val="24"/>
          <w:szCs w:val="24"/>
          <w:u w:val="single"/>
        </w:rPr>
        <w:t xml:space="preserve">,   </w:t>
      </w:r>
      <w:proofErr w:type="gramEnd"/>
      <w:r w:rsidRPr="009D2CD8">
        <w:rPr>
          <w:rFonts w:cs="Arial"/>
          <w:bCs/>
          <w:sz w:val="24"/>
          <w:szCs w:val="24"/>
          <w:u w:val="single"/>
        </w:rPr>
        <w:t xml:space="preserve">    de                          , de             .</w:t>
      </w:r>
    </w:p>
    <w:p w14:paraId="6F351CF0" w14:textId="77777777" w:rsidR="00D82EE4" w:rsidRPr="009D2CD8" w:rsidRDefault="00D82EE4" w:rsidP="004F0D78">
      <w:pPr>
        <w:ind w:firstLine="1985"/>
        <w:rPr>
          <w:rFonts w:eastAsia="Arial" w:cs="Arial"/>
          <w:sz w:val="24"/>
          <w:szCs w:val="24"/>
        </w:rPr>
      </w:pPr>
      <w:r w:rsidRPr="009D2CD8">
        <w:rPr>
          <w:rFonts w:cs="Arial"/>
          <w:bCs/>
          <w:sz w:val="24"/>
          <w:szCs w:val="24"/>
        </w:rPr>
        <w:t>[local e data]</w:t>
      </w:r>
    </w:p>
    <w:p w14:paraId="63A41B39" w14:textId="77777777" w:rsidR="004729FE" w:rsidRDefault="004729FE" w:rsidP="004F0D78">
      <w:pPr>
        <w:ind w:firstLine="709"/>
        <w:rPr>
          <w:rFonts w:cs="Arial"/>
          <w:sz w:val="24"/>
          <w:szCs w:val="24"/>
        </w:rPr>
      </w:pPr>
    </w:p>
    <w:p w14:paraId="29B5333F" w14:textId="77777777" w:rsidR="003954EF" w:rsidRDefault="003954EF" w:rsidP="004F0D78">
      <w:pPr>
        <w:jc w:val="center"/>
        <w:rPr>
          <w:rFonts w:cs="Arial"/>
          <w:sz w:val="24"/>
          <w:szCs w:val="24"/>
        </w:rPr>
      </w:pPr>
    </w:p>
    <w:p w14:paraId="277BD40D" w14:textId="77777777" w:rsidR="004C7570" w:rsidRPr="009D2CD8" w:rsidRDefault="00A05631" w:rsidP="004F0D7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</w:t>
      </w:r>
    </w:p>
    <w:p w14:paraId="5482BA3B" w14:textId="77777777" w:rsidR="004729FE" w:rsidRPr="009D2CD8" w:rsidRDefault="002874C1" w:rsidP="004F0D78">
      <w:pPr>
        <w:jc w:val="center"/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>Servidor(a)</w:t>
      </w:r>
    </w:p>
    <w:p w14:paraId="362F5C86" w14:textId="77777777" w:rsidR="00B84981" w:rsidRPr="009D2CD8" w:rsidRDefault="00B84981" w:rsidP="004F0D78">
      <w:pPr>
        <w:rPr>
          <w:rFonts w:cs="Arial"/>
          <w:sz w:val="24"/>
          <w:szCs w:val="24"/>
        </w:rPr>
      </w:pPr>
    </w:p>
    <w:p w14:paraId="51FD5A85" w14:textId="77777777" w:rsidR="007664E8" w:rsidRDefault="007664E8" w:rsidP="004F0D78">
      <w:pPr>
        <w:rPr>
          <w:rFonts w:cs="Arial"/>
          <w:sz w:val="24"/>
          <w:szCs w:val="24"/>
        </w:rPr>
      </w:pPr>
    </w:p>
    <w:p w14:paraId="7F8671FC" w14:textId="77777777" w:rsidR="00703B24" w:rsidRPr="0014752B" w:rsidRDefault="0014752B" w:rsidP="004F0D78">
      <w:pPr>
        <w:rPr>
          <w:rFonts w:cs="Arial"/>
          <w:b/>
          <w:szCs w:val="22"/>
        </w:rPr>
      </w:pPr>
      <w:r w:rsidRPr="0014752B">
        <w:rPr>
          <w:rFonts w:cs="Arial"/>
          <w:b/>
          <w:szCs w:val="22"/>
        </w:rPr>
        <w:t>MANIFESTAÇÃO DA CHEFIA IMEDIATA</w:t>
      </w:r>
    </w:p>
    <w:p w14:paraId="63CFD04C" w14:textId="77777777" w:rsidR="00703B24" w:rsidRPr="009D2CD8" w:rsidRDefault="0014752B" w:rsidP="004F0D78">
      <w:pPr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>De acordo em ___/___/___</w:t>
      </w:r>
    </w:p>
    <w:p w14:paraId="3676E846" w14:textId="77777777" w:rsidR="00B35974" w:rsidRPr="009D2CD8" w:rsidRDefault="00B35974" w:rsidP="004F0D78">
      <w:pPr>
        <w:rPr>
          <w:rFonts w:cs="Arial"/>
          <w:sz w:val="24"/>
          <w:szCs w:val="24"/>
        </w:rPr>
      </w:pPr>
    </w:p>
    <w:p w14:paraId="0AB99827" w14:textId="77777777" w:rsidR="00A05631" w:rsidRPr="009D2CD8" w:rsidRDefault="00A05631" w:rsidP="004F0D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</w:t>
      </w:r>
    </w:p>
    <w:p w14:paraId="0D0ED807" w14:textId="77777777" w:rsidR="004C7570" w:rsidRPr="009D2CD8" w:rsidRDefault="00B35974" w:rsidP="004F0D78">
      <w:pPr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>[assinatura da Chefia Imediata]</w:t>
      </w:r>
    </w:p>
    <w:p w14:paraId="0D823F71" w14:textId="77777777" w:rsidR="003954EF" w:rsidRDefault="003954EF" w:rsidP="004F0D78">
      <w:pPr>
        <w:rPr>
          <w:rFonts w:cs="Arial"/>
          <w:b/>
          <w:szCs w:val="22"/>
        </w:rPr>
      </w:pPr>
    </w:p>
    <w:p w14:paraId="58C87CAF" w14:textId="77777777" w:rsidR="00C530D3" w:rsidRPr="0014752B" w:rsidRDefault="0014752B" w:rsidP="004F0D78">
      <w:pPr>
        <w:rPr>
          <w:rFonts w:eastAsia="Arial" w:cs="Arial"/>
          <w:b/>
          <w:szCs w:val="22"/>
        </w:rPr>
      </w:pPr>
      <w:r w:rsidRPr="0014752B">
        <w:rPr>
          <w:rFonts w:cs="Arial"/>
          <w:b/>
          <w:szCs w:val="22"/>
        </w:rPr>
        <w:lastRenderedPageBreak/>
        <w:t>MANIFESTAÇÃO DO</w:t>
      </w:r>
      <w:r w:rsidRPr="0014752B">
        <w:rPr>
          <w:rFonts w:eastAsia="Arial" w:cs="Arial"/>
          <w:b/>
          <w:szCs w:val="22"/>
        </w:rPr>
        <w:t xml:space="preserve"> DIRETOR(A) AO QUAL SERVIDOR ESTÁ VINCULADO</w:t>
      </w:r>
    </w:p>
    <w:p w14:paraId="1E642CFA" w14:textId="77777777" w:rsidR="00703B24" w:rsidRPr="009D2CD8" w:rsidRDefault="00703B24" w:rsidP="004F0D78">
      <w:pPr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>De acordo em ___/___/___</w:t>
      </w:r>
    </w:p>
    <w:p w14:paraId="041E3FC7" w14:textId="77777777" w:rsidR="004C7570" w:rsidRPr="009D2CD8" w:rsidRDefault="004C7570" w:rsidP="004F0D78">
      <w:pPr>
        <w:rPr>
          <w:rFonts w:cs="Arial"/>
          <w:sz w:val="24"/>
          <w:szCs w:val="24"/>
        </w:rPr>
      </w:pPr>
    </w:p>
    <w:p w14:paraId="17815750" w14:textId="77777777" w:rsidR="004C7570" w:rsidRPr="009D2CD8" w:rsidRDefault="004C7570" w:rsidP="004F0D78">
      <w:pPr>
        <w:rPr>
          <w:rFonts w:cs="Arial"/>
          <w:sz w:val="24"/>
          <w:szCs w:val="24"/>
        </w:rPr>
      </w:pPr>
    </w:p>
    <w:p w14:paraId="57FF5D5F" w14:textId="77777777" w:rsidR="00D12D46" w:rsidRPr="009D2CD8" w:rsidRDefault="00A05631" w:rsidP="004F0D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</w:t>
      </w:r>
      <w:r w:rsidR="00616DA9">
        <w:rPr>
          <w:rFonts w:cs="Arial"/>
          <w:sz w:val="24"/>
          <w:szCs w:val="24"/>
        </w:rPr>
        <w:t>_______________________________</w:t>
      </w:r>
    </w:p>
    <w:p w14:paraId="7AADE006" w14:textId="77777777" w:rsidR="004C7570" w:rsidRPr="009D2CD8" w:rsidRDefault="00B35974" w:rsidP="004F0D78">
      <w:pPr>
        <w:rPr>
          <w:rFonts w:cs="Arial"/>
          <w:sz w:val="24"/>
          <w:szCs w:val="24"/>
        </w:rPr>
      </w:pPr>
      <w:r w:rsidRPr="009D2CD8">
        <w:rPr>
          <w:rFonts w:cs="Arial"/>
          <w:sz w:val="24"/>
          <w:szCs w:val="24"/>
        </w:rPr>
        <w:t xml:space="preserve">[assinatura </w:t>
      </w:r>
      <w:r w:rsidRPr="009D2CD8">
        <w:rPr>
          <w:rFonts w:eastAsia="Arial" w:cs="Arial"/>
          <w:sz w:val="24"/>
          <w:szCs w:val="24"/>
        </w:rPr>
        <w:t>Diretor(a) ao qual servidor está vinculado</w:t>
      </w:r>
      <w:r w:rsidRPr="009D2CD8">
        <w:rPr>
          <w:rFonts w:cs="Arial"/>
          <w:sz w:val="24"/>
          <w:szCs w:val="24"/>
        </w:rPr>
        <w:t>]</w:t>
      </w:r>
    </w:p>
    <w:p w14:paraId="7B783033" w14:textId="77777777" w:rsidR="0014752B" w:rsidRDefault="0014752B" w:rsidP="004F0D78">
      <w:pPr>
        <w:jc w:val="both"/>
        <w:rPr>
          <w:rFonts w:cs="Arial"/>
          <w:b/>
          <w:bCs/>
          <w:szCs w:val="22"/>
        </w:rPr>
      </w:pPr>
    </w:p>
    <w:p w14:paraId="4CDE15A1" w14:textId="77777777" w:rsidR="0014752B" w:rsidRDefault="0014752B" w:rsidP="004F0D78">
      <w:pPr>
        <w:jc w:val="both"/>
        <w:rPr>
          <w:rFonts w:cs="Arial"/>
          <w:b/>
          <w:bCs/>
          <w:szCs w:val="22"/>
        </w:rPr>
      </w:pPr>
    </w:p>
    <w:p w14:paraId="7EF09A20" w14:textId="77777777" w:rsidR="00703B24" w:rsidRPr="005F6979" w:rsidRDefault="00703B24" w:rsidP="004F0D78">
      <w:pPr>
        <w:jc w:val="both"/>
        <w:rPr>
          <w:rFonts w:cs="Arial"/>
          <w:b/>
          <w:bCs/>
          <w:szCs w:val="22"/>
        </w:rPr>
      </w:pPr>
      <w:r w:rsidRPr="005F6979">
        <w:rPr>
          <w:rFonts w:cs="Arial"/>
          <w:b/>
          <w:bCs/>
          <w:szCs w:val="22"/>
        </w:rPr>
        <w:t>ENCAMINHAMENTO AO GABINETE</w:t>
      </w:r>
      <w:r w:rsidR="004853F1" w:rsidRPr="005F6979">
        <w:rPr>
          <w:rFonts w:cs="Arial"/>
          <w:b/>
          <w:bCs/>
          <w:szCs w:val="22"/>
        </w:rPr>
        <w:t xml:space="preserve"> DA REITORIA</w:t>
      </w:r>
    </w:p>
    <w:p w14:paraId="6F55B941" w14:textId="77777777" w:rsidR="00703B24" w:rsidRDefault="00703B24" w:rsidP="004F0D78">
      <w:pPr>
        <w:jc w:val="both"/>
        <w:rPr>
          <w:rFonts w:cs="Arial"/>
          <w:b/>
          <w:bCs/>
          <w:sz w:val="24"/>
          <w:szCs w:val="24"/>
        </w:rPr>
      </w:pPr>
    </w:p>
    <w:p w14:paraId="46B0E7BA" w14:textId="77777777" w:rsidR="003954EF" w:rsidRDefault="003954EF" w:rsidP="003954EF">
      <w:pPr>
        <w:spacing w:line="360" w:lineRule="auto"/>
        <w:ind w:firstLine="708"/>
        <w:jc w:val="both"/>
        <w:rPr>
          <w:rFonts w:cs="Arial"/>
          <w:szCs w:val="22"/>
          <w:lang w:eastAsia="pt-BR"/>
        </w:rPr>
      </w:pPr>
      <w:r>
        <w:rPr>
          <w:rFonts w:cs="Arial"/>
          <w:szCs w:val="22"/>
          <w:lang w:eastAsia="pt-BR"/>
        </w:rPr>
        <w:t xml:space="preserve">Solicitamos </w:t>
      </w:r>
      <w:r w:rsidRPr="00E31FB2">
        <w:rPr>
          <w:rFonts w:cs="Arial"/>
          <w:szCs w:val="22"/>
          <w:lang w:eastAsia="pt-BR"/>
        </w:rPr>
        <w:t xml:space="preserve">emissão de portaria de afastamento integral para qualificação, conforme o Edital nº </w:t>
      </w:r>
      <w:r w:rsidR="00D5590C">
        <w:rPr>
          <w:rFonts w:cs="Arial"/>
          <w:szCs w:val="22"/>
          <w:lang w:eastAsia="pt-BR"/>
        </w:rPr>
        <w:t>_____</w:t>
      </w:r>
      <w:r>
        <w:rPr>
          <w:rFonts w:cs="Arial"/>
          <w:szCs w:val="22"/>
          <w:lang w:eastAsia="pt-BR"/>
        </w:rPr>
        <w:t>/20</w:t>
      </w:r>
      <w:r w:rsidR="00D5590C">
        <w:rPr>
          <w:rFonts w:cs="Arial"/>
          <w:szCs w:val="22"/>
          <w:lang w:eastAsia="pt-BR"/>
        </w:rPr>
        <w:t>___</w:t>
      </w:r>
      <w:r w:rsidR="00D002CE">
        <w:rPr>
          <w:rFonts w:cs="Arial"/>
          <w:szCs w:val="22"/>
          <w:lang w:eastAsia="pt-BR"/>
        </w:rPr>
        <w:t xml:space="preserve">, </w:t>
      </w:r>
      <w:r w:rsidR="00D002CE">
        <w:rPr>
          <w:rFonts w:cs="Arial"/>
          <w:szCs w:val="22"/>
        </w:rPr>
        <w:t xml:space="preserve">de </w:t>
      </w:r>
      <w:r w:rsidR="00D5590C">
        <w:rPr>
          <w:rFonts w:cs="Arial"/>
          <w:szCs w:val="22"/>
        </w:rPr>
        <w:t>___</w:t>
      </w:r>
      <w:r w:rsidR="00D002CE">
        <w:rPr>
          <w:rFonts w:cs="Arial"/>
          <w:szCs w:val="22"/>
        </w:rPr>
        <w:t xml:space="preserve"> </w:t>
      </w:r>
      <w:proofErr w:type="spellStart"/>
      <w:r w:rsidR="00D002CE">
        <w:rPr>
          <w:rFonts w:cs="Arial"/>
          <w:szCs w:val="22"/>
        </w:rPr>
        <w:t>de</w:t>
      </w:r>
      <w:proofErr w:type="spellEnd"/>
      <w:r w:rsidR="00D002CE">
        <w:rPr>
          <w:rFonts w:cs="Arial"/>
          <w:szCs w:val="22"/>
        </w:rPr>
        <w:t xml:space="preserve"> </w:t>
      </w:r>
      <w:r w:rsidR="00D5590C">
        <w:rPr>
          <w:rFonts w:cs="Arial"/>
          <w:szCs w:val="22"/>
        </w:rPr>
        <w:t>__________</w:t>
      </w:r>
      <w:r w:rsidR="00D002CE">
        <w:rPr>
          <w:rFonts w:cs="Arial"/>
          <w:szCs w:val="22"/>
        </w:rPr>
        <w:t>de 20</w:t>
      </w:r>
      <w:r w:rsidR="00D5590C">
        <w:rPr>
          <w:rFonts w:cs="Arial"/>
          <w:szCs w:val="22"/>
        </w:rPr>
        <w:t>___</w:t>
      </w:r>
      <w:r w:rsidR="00D5590C">
        <w:rPr>
          <w:rFonts w:cs="Arial"/>
          <w:szCs w:val="22"/>
          <w:lang w:eastAsia="pt-BR"/>
        </w:rPr>
        <w:t>.</w:t>
      </w:r>
    </w:p>
    <w:p w14:paraId="0BB6A0D1" w14:textId="77777777" w:rsidR="003954EF" w:rsidRPr="005F6979" w:rsidRDefault="003954EF" w:rsidP="003954EF">
      <w:pPr>
        <w:spacing w:line="276" w:lineRule="auto"/>
        <w:ind w:firstLine="708"/>
        <w:jc w:val="both"/>
        <w:rPr>
          <w:rFonts w:cs="Arial"/>
          <w:b/>
          <w:bCs/>
          <w:sz w:val="24"/>
          <w:szCs w:val="24"/>
        </w:rPr>
      </w:pPr>
    </w:p>
    <w:p w14:paraId="78442805" w14:textId="77777777" w:rsidR="00703B24" w:rsidRPr="005F6979" w:rsidRDefault="00703B24" w:rsidP="003954EF">
      <w:pPr>
        <w:spacing w:line="276" w:lineRule="auto"/>
        <w:ind w:firstLine="709"/>
        <w:rPr>
          <w:rFonts w:cs="Arial"/>
          <w:bCs/>
          <w:sz w:val="24"/>
          <w:szCs w:val="24"/>
        </w:rPr>
      </w:pPr>
      <w:proofErr w:type="gramStart"/>
      <w:r w:rsidRPr="005F6979">
        <w:rPr>
          <w:rFonts w:cs="Arial"/>
          <w:bCs/>
          <w:sz w:val="24"/>
          <w:szCs w:val="24"/>
        </w:rPr>
        <w:t xml:space="preserve">(  </w:t>
      </w:r>
      <w:proofErr w:type="gramEnd"/>
      <w:r w:rsidRPr="005F6979">
        <w:rPr>
          <w:rFonts w:cs="Arial"/>
          <w:bCs/>
          <w:sz w:val="24"/>
          <w:szCs w:val="24"/>
        </w:rPr>
        <w:t xml:space="preserve"> ) Deferido        (   ) Indeferido</w:t>
      </w:r>
    </w:p>
    <w:p w14:paraId="69C04D90" w14:textId="77777777" w:rsidR="003954EF" w:rsidRDefault="003954EF" w:rsidP="004F0D78">
      <w:pPr>
        <w:ind w:firstLine="709"/>
        <w:rPr>
          <w:rFonts w:cs="Arial"/>
          <w:bCs/>
          <w:sz w:val="24"/>
          <w:u w:val="single"/>
        </w:rPr>
      </w:pPr>
    </w:p>
    <w:p w14:paraId="116C6FFF" w14:textId="77777777" w:rsidR="00D12D46" w:rsidRPr="00400F7A" w:rsidRDefault="00D12D46" w:rsidP="004F0D78">
      <w:pPr>
        <w:ind w:firstLine="709"/>
        <w:rPr>
          <w:rFonts w:cs="Arial"/>
          <w:bCs/>
          <w:sz w:val="24"/>
          <w:u w:val="single"/>
        </w:rPr>
      </w:pPr>
      <w:r w:rsidRPr="00400F7A">
        <w:rPr>
          <w:rFonts w:cs="Arial"/>
          <w:bCs/>
          <w:sz w:val="24"/>
          <w:u w:val="single"/>
        </w:rPr>
        <w:t xml:space="preserve">                                                           </w:t>
      </w:r>
      <w:proofErr w:type="gramStart"/>
      <w:r w:rsidRPr="00400F7A">
        <w:rPr>
          <w:rFonts w:cs="Arial"/>
          <w:bCs/>
          <w:sz w:val="24"/>
          <w:u w:val="single"/>
        </w:rPr>
        <w:t xml:space="preserve">,   </w:t>
      </w:r>
      <w:proofErr w:type="gramEnd"/>
      <w:r w:rsidRPr="00400F7A">
        <w:rPr>
          <w:rFonts w:cs="Arial"/>
          <w:bCs/>
          <w:sz w:val="24"/>
          <w:u w:val="single"/>
        </w:rPr>
        <w:t xml:space="preserve">    de                          , de             .</w:t>
      </w:r>
    </w:p>
    <w:p w14:paraId="08114595" w14:textId="77777777" w:rsidR="00D12D46" w:rsidRPr="00400F7A" w:rsidRDefault="00D12D46" w:rsidP="004F0D78">
      <w:pPr>
        <w:ind w:firstLine="1985"/>
        <w:rPr>
          <w:rFonts w:eastAsia="Arial" w:cs="Arial"/>
          <w:sz w:val="24"/>
        </w:rPr>
      </w:pPr>
      <w:r w:rsidRPr="00400F7A">
        <w:rPr>
          <w:rFonts w:cs="Arial"/>
          <w:bCs/>
          <w:sz w:val="24"/>
        </w:rPr>
        <w:t>[local e data]</w:t>
      </w:r>
    </w:p>
    <w:p w14:paraId="19A72499" w14:textId="77777777" w:rsidR="005F6979" w:rsidRDefault="005F6979" w:rsidP="004F0D78">
      <w:pPr>
        <w:jc w:val="both"/>
        <w:rPr>
          <w:rFonts w:eastAsia="Arial" w:cs="Arial"/>
          <w:sz w:val="24"/>
          <w:szCs w:val="24"/>
        </w:rPr>
      </w:pPr>
    </w:p>
    <w:p w14:paraId="3C33AF4A" w14:textId="77777777" w:rsidR="004853F1" w:rsidRPr="005F6979" w:rsidRDefault="00A05631" w:rsidP="004F0D78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</w:t>
      </w:r>
      <w:r w:rsidR="004008A5">
        <w:rPr>
          <w:rFonts w:cs="Arial"/>
          <w:bCs/>
          <w:sz w:val="24"/>
          <w:szCs w:val="24"/>
        </w:rPr>
        <w:t>_______________________________</w:t>
      </w:r>
    </w:p>
    <w:p w14:paraId="25D87C15" w14:textId="77777777" w:rsidR="00703B24" w:rsidRPr="005F6979" w:rsidRDefault="00703B24" w:rsidP="004F0D78">
      <w:pPr>
        <w:rPr>
          <w:rFonts w:cs="Arial"/>
          <w:bCs/>
          <w:sz w:val="24"/>
          <w:szCs w:val="24"/>
        </w:rPr>
      </w:pPr>
      <w:r w:rsidRPr="005F6979">
        <w:rPr>
          <w:rFonts w:cs="Arial"/>
          <w:bCs/>
          <w:sz w:val="24"/>
          <w:szCs w:val="24"/>
        </w:rPr>
        <w:t>[assinatura e carimbo/CGP da Unidade]</w:t>
      </w:r>
    </w:p>
    <w:p w14:paraId="7D1CEF11" w14:textId="77777777" w:rsidR="00703B24" w:rsidRPr="005F6979" w:rsidRDefault="00703B24" w:rsidP="004F0D78">
      <w:pPr>
        <w:rPr>
          <w:rFonts w:cs="Arial"/>
          <w:bCs/>
          <w:sz w:val="24"/>
          <w:szCs w:val="24"/>
        </w:rPr>
      </w:pPr>
    </w:p>
    <w:p w14:paraId="5A0C5D47" w14:textId="77777777" w:rsidR="00703B24" w:rsidRDefault="00703B24" w:rsidP="004F0D78">
      <w:pPr>
        <w:rPr>
          <w:rFonts w:cs="Arial"/>
          <w:bCs/>
          <w:sz w:val="24"/>
          <w:szCs w:val="24"/>
        </w:rPr>
      </w:pPr>
    </w:p>
    <w:p w14:paraId="2763619C" w14:textId="77777777" w:rsidR="00D12D46" w:rsidRPr="007664E8" w:rsidRDefault="00A05631" w:rsidP="004F0D78">
      <w:pPr>
        <w:rPr>
          <w:rFonts w:cs="Arial"/>
          <w:bCs/>
          <w:sz w:val="24"/>
          <w:szCs w:val="24"/>
        </w:rPr>
      </w:pPr>
      <w:r w:rsidRPr="007664E8">
        <w:rPr>
          <w:rFonts w:cs="Arial"/>
          <w:bCs/>
          <w:sz w:val="24"/>
          <w:szCs w:val="24"/>
        </w:rPr>
        <w:t>_______________</w:t>
      </w:r>
      <w:r w:rsidR="004008A5" w:rsidRPr="007664E8">
        <w:rPr>
          <w:rFonts w:cs="Arial"/>
          <w:bCs/>
          <w:sz w:val="24"/>
          <w:szCs w:val="24"/>
        </w:rPr>
        <w:t>_______________________________</w:t>
      </w:r>
    </w:p>
    <w:p w14:paraId="2AA457F8" w14:textId="77777777" w:rsidR="00703B24" w:rsidRPr="005F6979" w:rsidRDefault="00586682" w:rsidP="004F0D78">
      <w:pPr>
        <w:rPr>
          <w:rFonts w:cs="Arial"/>
          <w:bCs/>
          <w:sz w:val="24"/>
          <w:szCs w:val="24"/>
        </w:rPr>
      </w:pPr>
      <w:r w:rsidRPr="007664E8">
        <w:rPr>
          <w:rFonts w:cs="Arial"/>
          <w:bCs/>
          <w:sz w:val="24"/>
          <w:szCs w:val="24"/>
        </w:rPr>
        <w:t xml:space="preserve">[assinatura e carimbo/DPDI </w:t>
      </w:r>
      <w:r w:rsidRPr="007664E8">
        <w:rPr>
          <w:rFonts w:cs="Arial"/>
          <w:bCs/>
          <w:i/>
          <w:sz w:val="24"/>
          <w:szCs w:val="24"/>
        </w:rPr>
        <w:t>C</w:t>
      </w:r>
      <w:r w:rsidR="00703B24" w:rsidRPr="007664E8">
        <w:rPr>
          <w:rFonts w:cs="Arial"/>
          <w:bCs/>
          <w:i/>
          <w:sz w:val="24"/>
          <w:szCs w:val="24"/>
        </w:rPr>
        <w:t>ampus</w:t>
      </w:r>
      <w:r w:rsidR="00703B24" w:rsidRPr="007664E8">
        <w:rPr>
          <w:rFonts w:cs="Arial"/>
          <w:bCs/>
          <w:sz w:val="24"/>
          <w:szCs w:val="24"/>
        </w:rPr>
        <w:t xml:space="preserve"> ou CIAD - Reitoria]</w:t>
      </w:r>
    </w:p>
    <w:p w14:paraId="7DCF84B4" w14:textId="77777777" w:rsidR="00D12D46" w:rsidRPr="005F6979" w:rsidRDefault="00D12D46" w:rsidP="004F0D78">
      <w:pPr>
        <w:jc w:val="right"/>
        <w:rPr>
          <w:rFonts w:cs="Arial"/>
          <w:bCs/>
          <w:sz w:val="24"/>
          <w:szCs w:val="24"/>
        </w:rPr>
      </w:pPr>
    </w:p>
    <w:p w14:paraId="1D22F5C3" w14:textId="77777777" w:rsidR="00703B24" w:rsidRPr="005F6979" w:rsidRDefault="00703B24" w:rsidP="004F0D78">
      <w:pPr>
        <w:jc w:val="right"/>
        <w:rPr>
          <w:rFonts w:cs="Arial"/>
          <w:bCs/>
          <w:sz w:val="24"/>
          <w:szCs w:val="24"/>
        </w:rPr>
      </w:pPr>
    </w:p>
    <w:p w14:paraId="613B03CB" w14:textId="77777777" w:rsidR="00703B24" w:rsidRPr="0030417E" w:rsidRDefault="0030417E" w:rsidP="004F0D78">
      <w:pPr>
        <w:jc w:val="both"/>
        <w:rPr>
          <w:rFonts w:cs="Arial"/>
          <w:b/>
          <w:bCs/>
          <w:szCs w:val="22"/>
        </w:rPr>
      </w:pPr>
      <w:r w:rsidRPr="0030417E">
        <w:rPr>
          <w:rFonts w:cs="Arial"/>
          <w:b/>
          <w:bCs/>
          <w:szCs w:val="22"/>
        </w:rPr>
        <w:t>ENCAMINHAMENTO À CGGP DA REITORIA</w:t>
      </w:r>
    </w:p>
    <w:p w14:paraId="300D674D" w14:textId="77777777" w:rsidR="004853F1" w:rsidRPr="00D12D46" w:rsidRDefault="004853F1" w:rsidP="004F0D78">
      <w:pPr>
        <w:jc w:val="both"/>
        <w:rPr>
          <w:rFonts w:cs="Arial"/>
          <w:b/>
          <w:bCs/>
          <w:sz w:val="24"/>
          <w:szCs w:val="24"/>
        </w:rPr>
      </w:pPr>
    </w:p>
    <w:p w14:paraId="0D40C5AD" w14:textId="77777777" w:rsidR="00703B24" w:rsidRPr="008C560E" w:rsidRDefault="00D12D46" w:rsidP="004F0D78">
      <w:pPr>
        <w:pStyle w:val="PargrafodaLista"/>
        <w:numPr>
          <w:ilvl w:val="0"/>
          <w:numId w:val="45"/>
        </w:numPr>
        <w:suppressAutoHyphens w:val="0"/>
        <w:jc w:val="both"/>
        <w:rPr>
          <w:rFonts w:cs="Arial"/>
          <w:bCs/>
          <w:sz w:val="24"/>
          <w:szCs w:val="24"/>
        </w:rPr>
      </w:pPr>
      <w:r w:rsidRPr="008C560E">
        <w:rPr>
          <w:rFonts w:cs="Arial"/>
          <w:bCs/>
          <w:sz w:val="24"/>
          <w:szCs w:val="24"/>
        </w:rPr>
        <w:t xml:space="preserve">Portaria </w:t>
      </w:r>
      <w:r w:rsidR="00EC07CB">
        <w:rPr>
          <w:rFonts w:cs="Arial"/>
          <w:bCs/>
          <w:sz w:val="24"/>
          <w:szCs w:val="24"/>
        </w:rPr>
        <w:t>nº</w:t>
      </w:r>
      <w:r w:rsidR="00703B24" w:rsidRPr="008C560E">
        <w:rPr>
          <w:rFonts w:cs="Arial"/>
          <w:bCs/>
          <w:sz w:val="24"/>
          <w:szCs w:val="24"/>
        </w:rPr>
        <w:t xml:space="preserve"> ______/_______, de _____ </w:t>
      </w:r>
      <w:proofErr w:type="spellStart"/>
      <w:r w:rsidR="00703B24" w:rsidRPr="008C560E">
        <w:rPr>
          <w:rFonts w:cs="Arial"/>
          <w:bCs/>
          <w:sz w:val="24"/>
          <w:szCs w:val="24"/>
        </w:rPr>
        <w:t>de</w:t>
      </w:r>
      <w:proofErr w:type="spellEnd"/>
      <w:r w:rsidR="00703B24" w:rsidRPr="008C560E">
        <w:rPr>
          <w:rFonts w:cs="Arial"/>
          <w:bCs/>
          <w:sz w:val="24"/>
          <w:szCs w:val="24"/>
        </w:rPr>
        <w:t xml:space="preserve"> _______________ </w:t>
      </w:r>
      <w:proofErr w:type="spellStart"/>
      <w:r w:rsidR="00703B24" w:rsidRPr="008C560E">
        <w:rPr>
          <w:rFonts w:cs="Arial"/>
          <w:bCs/>
          <w:sz w:val="24"/>
          <w:szCs w:val="24"/>
        </w:rPr>
        <w:t>de</w:t>
      </w:r>
      <w:proofErr w:type="spellEnd"/>
      <w:r w:rsidR="00703B24" w:rsidRPr="008C560E">
        <w:rPr>
          <w:rFonts w:cs="Arial"/>
          <w:bCs/>
          <w:sz w:val="24"/>
          <w:szCs w:val="24"/>
        </w:rPr>
        <w:t xml:space="preserve"> 20</w:t>
      </w:r>
      <w:r w:rsidR="00D5590C">
        <w:rPr>
          <w:rFonts w:cs="Arial"/>
          <w:bCs/>
          <w:sz w:val="24"/>
          <w:szCs w:val="24"/>
        </w:rPr>
        <w:t>___</w:t>
      </w:r>
      <w:r w:rsidR="00703B24" w:rsidRPr="008C560E">
        <w:rPr>
          <w:rFonts w:cs="Arial"/>
          <w:bCs/>
          <w:sz w:val="24"/>
          <w:szCs w:val="24"/>
        </w:rPr>
        <w:t>.</w:t>
      </w:r>
    </w:p>
    <w:p w14:paraId="08EC2304" w14:textId="77777777" w:rsidR="00703B24" w:rsidRPr="008C560E" w:rsidRDefault="00703B24" w:rsidP="004F0D78">
      <w:pPr>
        <w:pStyle w:val="PargrafodaLista"/>
        <w:numPr>
          <w:ilvl w:val="0"/>
          <w:numId w:val="45"/>
        </w:numPr>
        <w:suppressAutoHyphens w:val="0"/>
        <w:jc w:val="both"/>
        <w:rPr>
          <w:rFonts w:cs="Arial"/>
          <w:bCs/>
          <w:sz w:val="24"/>
          <w:szCs w:val="24"/>
        </w:rPr>
      </w:pPr>
      <w:r w:rsidRPr="008C560E">
        <w:rPr>
          <w:rFonts w:cs="Arial"/>
          <w:bCs/>
          <w:sz w:val="24"/>
          <w:szCs w:val="24"/>
        </w:rPr>
        <w:t>Imediatamente após publicação da Portaria, encaminha cópia para o e-mail da CGP da Unidade.</w:t>
      </w:r>
    </w:p>
    <w:p w14:paraId="66080786" w14:textId="77777777" w:rsidR="00703B24" w:rsidRPr="008C560E" w:rsidRDefault="007664E8" w:rsidP="004F0D78">
      <w:pPr>
        <w:pStyle w:val="PargrafodaLista"/>
        <w:numPr>
          <w:ilvl w:val="0"/>
          <w:numId w:val="45"/>
        </w:numPr>
        <w:suppressAutoHyphens w:val="0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Obs.: uma via deve ser entregue</w:t>
      </w:r>
      <w:r w:rsidR="00703B24" w:rsidRPr="008C560E">
        <w:rPr>
          <w:rFonts w:cs="Arial"/>
          <w:bCs/>
          <w:sz w:val="20"/>
        </w:rPr>
        <w:t xml:space="preserve"> junto a CGP</w:t>
      </w:r>
      <w:r w:rsidR="0005398F">
        <w:rPr>
          <w:rFonts w:cs="Arial"/>
          <w:bCs/>
          <w:sz w:val="20"/>
        </w:rPr>
        <w:t xml:space="preserve"> da Unidade; deve ser comunicada a</w:t>
      </w:r>
      <w:r w:rsidR="00703B24" w:rsidRPr="008C560E">
        <w:rPr>
          <w:rFonts w:cs="Arial"/>
          <w:bCs/>
          <w:sz w:val="20"/>
        </w:rPr>
        <w:t xml:space="preserve"> emissão de Portaria ao servidor</w:t>
      </w:r>
      <w:r w:rsidR="0020675A">
        <w:rPr>
          <w:rFonts w:cs="Arial"/>
          <w:bCs/>
          <w:sz w:val="20"/>
        </w:rPr>
        <w:t>(a)</w:t>
      </w:r>
      <w:r w:rsidR="00703B24" w:rsidRPr="008C560E">
        <w:rPr>
          <w:rFonts w:cs="Arial"/>
          <w:bCs/>
          <w:sz w:val="20"/>
        </w:rPr>
        <w:t>.</w:t>
      </w:r>
    </w:p>
    <w:p w14:paraId="5D158CEC" w14:textId="77777777" w:rsidR="00342578" w:rsidRDefault="00342578" w:rsidP="004F0D78">
      <w:pPr>
        <w:ind w:left="720"/>
        <w:jc w:val="both"/>
        <w:rPr>
          <w:rFonts w:cs="Arial"/>
          <w:bCs/>
          <w:sz w:val="24"/>
          <w:szCs w:val="24"/>
        </w:rPr>
      </w:pPr>
    </w:p>
    <w:p w14:paraId="1ECC337F" w14:textId="77777777" w:rsidR="003954EF" w:rsidRPr="00D12D46" w:rsidRDefault="003954EF" w:rsidP="004F0D78">
      <w:pPr>
        <w:ind w:left="720"/>
        <w:jc w:val="both"/>
        <w:rPr>
          <w:rFonts w:cs="Arial"/>
          <w:bCs/>
          <w:sz w:val="24"/>
          <w:szCs w:val="24"/>
        </w:rPr>
      </w:pPr>
    </w:p>
    <w:p w14:paraId="1AE048FC" w14:textId="77777777" w:rsidR="00D12D46" w:rsidRPr="00400F7A" w:rsidRDefault="00D12D46" w:rsidP="004F0D78">
      <w:pPr>
        <w:ind w:firstLine="709"/>
        <w:rPr>
          <w:rFonts w:cs="Arial"/>
          <w:bCs/>
          <w:sz w:val="24"/>
          <w:u w:val="single"/>
        </w:rPr>
      </w:pPr>
      <w:r w:rsidRPr="00400F7A">
        <w:rPr>
          <w:rFonts w:cs="Arial"/>
          <w:bCs/>
          <w:sz w:val="24"/>
          <w:u w:val="single"/>
        </w:rPr>
        <w:t xml:space="preserve">                                                           </w:t>
      </w:r>
      <w:proofErr w:type="gramStart"/>
      <w:r w:rsidRPr="00400F7A">
        <w:rPr>
          <w:rFonts w:cs="Arial"/>
          <w:bCs/>
          <w:sz w:val="24"/>
          <w:u w:val="single"/>
        </w:rPr>
        <w:t xml:space="preserve">,   </w:t>
      </w:r>
      <w:proofErr w:type="gramEnd"/>
      <w:r w:rsidRPr="00400F7A">
        <w:rPr>
          <w:rFonts w:cs="Arial"/>
          <w:bCs/>
          <w:sz w:val="24"/>
          <w:u w:val="single"/>
        </w:rPr>
        <w:t xml:space="preserve">    de                          , de             .</w:t>
      </w:r>
    </w:p>
    <w:p w14:paraId="295CA7B7" w14:textId="77777777" w:rsidR="00D12D46" w:rsidRPr="00400F7A" w:rsidRDefault="00D12D46" w:rsidP="004F0D78">
      <w:pPr>
        <w:ind w:firstLine="1985"/>
        <w:rPr>
          <w:rFonts w:eastAsia="Arial" w:cs="Arial"/>
          <w:sz w:val="24"/>
        </w:rPr>
      </w:pPr>
      <w:r w:rsidRPr="00400F7A">
        <w:rPr>
          <w:rFonts w:cs="Arial"/>
          <w:bCs/>
          <w:sz w:val="24"/>
        </w:rPr>
        <w:t>[local e data]</w:t>
      </w:r>
    </w:p>
    <w:p w14:paraId="629AEBD9" w14:textId="77777777" w:rsidR="00342578" w:rsidRPr="00D12D46" w:rsidRDefault="00342578" w:rsidP="004F0D78">
      <w:pPr>
        <w:jc w:val="both"/>
        <w:rPr>
          <w:rFonts w:cs="Arial"/>
          <w:bCs/>
          <w:sz w:val="24"/>
          <w:szCs w:val="24"/>
        </w:rPr>
      </w:pPr>
    </w:p>
    <w:p w14:paraId="6C56D1E6" w14:textId="77777777" w:rsidR="00703B24" w:rsidRPr="00D12D46" w:rsidRDefault="00A05631" w:rsidP="004F0D78">
      <w:pPr>
        <w:ind w:firstLine="709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</w:t>
      </w:r>
    </w:p>
    <w:p w14:paraId="59BF5E3D" w14:textId="77777777" w:rsidR="004F0D78" w:rsidRDefault="007664E8" w:rsidP="003954EF">
      <w:pPr>
        <w:ind w:firstLine="1418"/>
        <w:jc w:val="right"/>
        <w:rPr>
          <w:rFonts w:cs="Arial"/>
          <w:sz w:val="20"/>
        </w:rPr>
      </w:pPr>
      <w:r>
        <w:rPr>
          <w:rFonts w:cs="Arial"/>
          <w:bCs/>
          <w:sz w:val="24"/>
          <w:szCs w:val="24"/>
        </w:rPr>
        <w:t xml:space="preserve">Chefia de Gabinete da </w:t>
      </w:r>
      <w:r w:rsidR="00703B24" w:rsidRPr="00D12D46">
        <w:rPr>
          <w:rFonts w:cs="Arial"/>
          <w:bCs/>
          <w:sz w:val="24"/>
          <w:szCs w:val="24"/>
        </w:rPr>
        <w:t>Reitoria</w:t>
      </w:r>
    </w:p>
    <w:sectPr w:rsidR="004F0D78" w:rsidSect="00876C75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901C" w14:textId="77777777" w:rsidR="009658B5" w:rsidRDefault="009658B5">
      <w:r>
        <w:separator/>
      </w:r>
    </w:p>
  </w:endnote>
  <w:endnote w:type="continuationSeparator" w:id="0">
    <w:p w14:paraId="5FC88E90" w14:textId="77777777" w:rsidR="009658B5" w:rsidRDefault="0096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8083" w14:textId="77777777" w:rsidR="00391DA3" w:rsidRDefault="00391DA3" w:rsidP="00391DA3">
    <w:pPr>
      <w:pStyle w:val="Rodap"/>
      <w:rPr>
        <w:sz w:val="6"/>
        <w:szCs w:val="16"/>
      </w:rPr>
    </w:pPr>
  </w:p>
  <w:p w14:paraId="1CF8076B" w14:textId="77777777" w:rsidR="00391DA3" w:rsidRPr="00DB40BB" w:rsidRDefault="00C8581B" w:rsidP="00391DA3">
    <w:pPr>
      <w:pStyle w:val="Rodap"/>
      <w:pBdr>
        <w:top w:val="single" w:sz="4" w:space="1" w:color="auto"/>
      </w:pBdr>
      <w:rPr>
        <w:sz w:val="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2BF59B" wp14:editId="587A22DC">
          <wp:simplePos x="0" y="0"/>
          <wp:positionH relativeFrom="margin">
            <wp:posOffset>635</wp:posOffset>
          </wp:positionH>
          <wp:positionV relativeFrom="margin">
            <wp:posOffset>7927340</wp:posOffset>
          </wp:positionV>
          <wp:extent cx="983615" cy="443230"/>
          <wp:effectExtent l="0" t="0" r="698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167F0" w14:textId="77777777" w:rsidR="00391DA3" w:rsidRPr="00697111" w:rsidRDefault="00391DA3" w:rsidP="00391DA3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Instituto </w:t>
    </w:r>
    <w:r>
      <w:rPr>
        <w:sz w:val="16"/>
        <w:szCs w:val="16"/>
      </w:rPr>
      <w:t>F</w:t>
    </w:r>
    <w:r w:rsidRPr="00697111">
      <w:rPr>
        <w:sz w:val="16"/>
        <w:szCs w:val="16"/>
      </w:rPr>
      <w:t xml:space="preserve">ederal de </w:t>
    </w:r>
    <w:r>
      <w:rPr>
        <w:sz w:val="16"/>
        <w:szCs w:val="16"/>
      </w:rPr>
      <w:t>E</w:t>
    </w:r>
    <w:r w:rsidRPr="00697111">
      <w:rPr>
        <w:sz w:val="16"/>
        <w:szCs w:val="16"/>
      </w:rPr>
      <w:t xml:space="preserve">ducação, </w:t>
    </w:r>
    <w:r>
      <w:rPr>
        <w:sz w:val="16"/>
        <w:szCs w:val="16"/>
      </w:rPr>
      <w:t>C</w:t>
    </w:r>
    <w:r w:rsidRPr="00697111">
      <w:rPr>
        <w:sz w:val="16"/>
        <w:szCs w:val="16"/>
      </w:rPr>
      <w:t xml:space="preserve">iência e </w:t>
    </w:r>
    <w:r>
      <w:rPr>
        <w:sz w:val="16"/>
        <w:szCs w:val="16"/>
      </w:rPr>
      <w:t>T</w:t>
    </w:r>
    <w:r w:rsidRPr="00697111">
      <w:rPr>
        <w:sz w:val="16"/>
        <w:szCs w:val="16"/>
      </w:rPr>
      <w:t xml:space="preserve">ecnologia </w:t>
    </w:r>
    <w:r>
      <w:rPr>
        <w:sz w:val="16"/>
        <w:szCs w:val="16"/>
      </w:rPr>
      <w:t>F</w:t>
    </w:r>
    <w:r w:rsidRPr="00697111">
      <w:rPr>
        <w:sz w:val="16"/>
        <w:szCs w:val="16"/>
      </w:rPr>
      <w:t>arroupilha</w:t>
    </w:r>
  </w:p>
  <w:p w14:paraId="523D5ABF" w14:textId="77777777" w:rsidR="00391DA3" w:rsidRPr="00697111" w:rsidRDefault="00391DA3" w:rsidP="00391DA3">
    <w:pPr>
      <w:pStyle w:val="Rodap"/>
      <w:jc w:val="center"/>
      <w:rPr>
        <w:sz w:val="16"/>
        <w:szCs w:val="16"/>
      </w:rPr>
    </w:pPr>
    <w:proofErr w:type="spellStart"/>
    <w:r w:rsidRPr="00697111">
      <w:rPr>
        <w:sz w:val="16"/>
        <w:szCs w:val="16"/>
      </w:rPr>
      <w:t>Pró-</w:t>
    </w:r>
    <w:r>
      <w:rPr>
        <w:sz w:val="16"/>
        <w:szCs w:val="16"/>
      </w:rPr>
      <w:t>R</w:t>
    </w:r>
    <w:r w:rsidRPr="00697111">
      <w:rPr>
        <w:sz w:val="16"/>
        <w:szCs w:val="16"/>
      </w:rPr>
      <w:t>eitoria</w:t>
    </w:r>
    <w:proofErr w:type="spellEnd"/>
    <w:r w:rsidRPr="00697111">
      <w:rPr>
        <w:sz w:val="16"/>
        <w:szCs w:val="16"/>
      </w:rPr>
      <w:t xml:space="preserve"> de </w:t>
    </w:r>
    <w:r>
      <w:rPr>
        <w:sz w:val="16"/>
        <w:szCs w:val="16"/>
      </w:rPr>
      <w:t>D</w:t>
    </w:r>
    <w:r w:rsidRPr="00697111">
      <w:rPr>
        <w:sz w:val="16"/>
        <w:szCs w:val="16"/>
      </w:rPr>
      <w:t xml:space="preserve">esenvolvimento </w:t>
    </w:r>
    <w:r>
      <w:rPr>
        <w:sz w:val="16"/>
        <w:szCs w:val="16"/>
      </w:rPr>
      <w:t>I</w:t>
    </w:r>
    <w:r w:rsidRPr="00697111">
      <w:rPr>
        <w:sz w:val="16"/>
        <w:szCs w:val="16"/>
      </w:rPr>
      <w:t>nstitucional</w:t>
    </w:r>
  </w:p>
  <w:p w14:paraId="16CF3545" w14:textId="77777777" w:rsidR="00391DA3" w:rsidRDefault="00391DA3" w:rsidP="00391DA3">
    <w:pPr>
      <w:pStyle w:val="Rodap"/>
      <w:jc w:val="center"/>
      <w:rPr>
        <w:sz w:val="16"/>
        <w:szCs w:val="16"/>
      </w:rPr>
    </w:pPr>
    <w:r w:rsidRPr="00697111">
      <w:rPr>
        <w:sz w:val="16"/>
        <w:szCs w:val="16"/>
      </w:rPr>
      <w:t xml:space="preserve">Coordenação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eral de </w:t>
    </w:r>
    <w:r>
      <w:rPr>
        <w:sz w:val="16"/>
        <w:szCs w:val="16"/>
      </w:rPr>
      <w:t>G</w:t>
    </w:r>
    <w:r w:rsidRPr="00697111">
      <w:rPr>
        <w:sz w:val="16"/>
        <w:szCs w:val="16"/>
      </w:rPr>
      <w:t xml:space="preserve">estão de </w:t>
    </w:r>
    <w:r>
      <w:rPr>
        <w:sz w:val="16"/>
        <w:szCs w:val="16"/>
      </w:rPr>
      <w:t>P</w:t>
    </w:r>
    <w:r w:rsidRPr="00697111">
      <w:rPr>
        <w:sz w:val="16"/>
        <w:szCs w:val="16"/>
      </w:rPr>
      <w:t>essoas</w:t>
    </w:r>
  </w:p>
  <w:p w14:paraId="263B506A" w14:textId="77777777" w:rsidR="00695EA3" w:rsidRPr="00391DA3" w:rsidRDefault="00391DA3" w:rsidP="00391DA3">
    <w:pPr>
      <w:pStyle w:val="Rodap"/>
      <w:jc w:val="center"/>
    </w:pPr>
    <w:r>
      <w:rPr>
        <w:sz w:val="14"/>
        <w:szCs w:val="14"/>
      </w:rPr>
      <w:t>Fone/Fax: (55) 3218-9822</w:t>
    </w:r>
    <w:r w:rsidRPr="001513BC">
      <w:rPr>
        <w:sz w:val="14"/>
        <w:szCs w:val="14"/>
      </w:rPr>
      <w:t xml:space="preserve"> / E-mail: </w:t>
    </w:r>
    <w:hyperlink r:id="rId2" w:history="1">
      <w:r w:rsidRPr="008A17AB">
        <w:rPr>
          <w:rStyle w:val="Hyperlink"/>
          <w:sz w:val="14"/>
          <w:szCs w:val="14"/>
        </w:rPr>
        <w:t>cggp@iffarroupilha.edu.br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DEC3E" w14:textId="77777777" w:rsidR="009658B5" w:rsidRDefault="009658B5">
      <w:r>
        <w:separator/>
      </w:r>
    </w:p>
  </w:footnote>
  <w:footnote w:type="continuationSeparator" w:id="0">
    <w:p w14:paraId="7D69F1DD" w14:textId="77777777" w:rsidR="009658B5" w:rsidRDefault="0096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3A0C" w14:textId="77777777" w:rsidR="00672452" w:rsidRDefault="00672452" w:rsidP="00672452">
    <w:pPr>
      <w:pStyle w:val="Legenda"/>
      <w:tabs>
        <w:tab w:val="left" w:pos="1340"/>
        <w:tab w:val="center" w:pos="4933"/>
      </w:tabs>
      <w:ind w:right="-1"/>
    </w:pPr>
    <w:r>
      <w:rPr>
        <w:noProof/>
      </w:rPr>
      <w:drawing>
        <wp:inline distT="0" distB="0" distL="0" distR="0" wp14:anchorId="064BAA80" wp14:editId="1FD8972A">
          <wp:extent cx="675640" cy="675640"/>
          <wp:effectExtent l="0" t="0" r="0" b="0"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484E0" w14:textId="77777777" w:rsidR="00672452" w:rsidRPr="000E0D5D" w:rsidRDefault="00672452" w:rsidP="00672452">
    <w:pPr>
      <w:jc w:val="center"/>
      <w:rPr>
        <w:b/>
      </w:rPr>
    </w:pPr>
    <w:r w:rsidRPr="000E0D5D">
      <w:rPr>
        <w:b/>
      </w:rPr>
      <w:t>MINISTÉRIO DA EDUCAÇÃO</w:t>
    </w:r>
  </w:p>
  <w:p w14:paraId="01EA46CB" w14:textId="77777777" w:rsidR="00672452" w:rsidRPr="000E0D5D" w:rsidRDefault="00672452" w:rsidP="00672452">
    <w:pPr>
      <w:jc w:val="center"/>
      <w:rPr>
        <w:b/>
        <w:sz w:val="16"/>
      </w:rPr>
    </w:pPr>
    <w:r w:rsidRPr="000E0D5D">
      <w:rPr>
        <w:b/>
        <w:sz w:val="16"/>
      </w:rPr>
      <w:t>INSTITUTO FEDERAL FARROUPILHA</w:t>
    </w:r>
  </w:p>
  <w:p w14:paraId="13AA7CD1" w14:textId="77777777" w:rsidR="00672452" w:rsidRDefault="00672452" w:rsidP="00672452">
    <w:pPr>
      <w:pStyle w:val="Rodap"/>
      <w:jc w:val="center"/>
      <w:rPr>
        <w:b/>
        <w:sz w:val="16"/>
      </w:rPr>
    </w:pPr>
    <w:r>
      <w:rPr>
        <w:b/>
        <w:sz w:val="16"/>
      </w:rPr>
      <w:t>REITORIA</w:t>
    </w:r>
  </w:p>
  <w:p w14:paraId="0E8311B5" w14:textId="77777777" w:rsidR="00672452" w:rsidRPr="001513BC" w:rsidRDefault="00672452" w:rsidP="00672452">
    <w:pPr>
      <w:pStyle w:val="Rodap"/>
      <w:jc w:val="center"/>
      <w:rPr>
        <w:sz w:val="14"/>
        <w:szCs w:val="14"/>
      </w:rPr>
    </w:pPr>
    <w:r w:rsidRPr="001513BC">
      <w:rPr>
        <w:sz w:val="14"/>
        <w:szCs w:val="14"/>
      </w:rPr>
      <w:t xml:space="preserve"> Rua Esmeralda, 430 – Faixa Nova – </w:t>
    </w:r>
    <w:proofErr w:type="spellStart"/>
    <w:r w:rsidRPr="001513BC">
      <w:rPr>
        <w:sz w:val="14"/>
        <w:szCs w:val="14"/>
      </w:rPr>
      <w:t>Camobi</w:t>
    </w:r>
    <w:proofErr w:type="spellEnd"/>
    <w:r w:rsidRPr="001513BC">
      <w:rPr>
        <w:sz w:val="14"/>
        <w:szCs w:val="14"/>
      </w:rPr>
      <w:t xml:space="preserve"> – CEP 97110-767 – Santa Maria/RS</w:t>
    </w:r>
  </w:p>
  <w:p w14:paraId="554B0493" w14:textId="77777777" w:rsidR="00672452" w:rsidRPr="00695EA3" w:rsidRDefault="00672452" w:rsidP="00672452">
    <w:pPr>
      <w:pStyle w:val="Rodap"/>
      <w:jc w:val="center"/>
      <w:rPr>
        <w:sz w:val="16"/>
        <w:szCs w:val="16"/>
      </w:rPr>
    </w:pPr>
    <w:r w:rsidRPr="001513BC">
      <w:rPr>
        <w:sz w:val="14"/>
        <w:szCs w:val="14"/>
      </w:rPr>
      <w:t xml:space="preserve">Fone/Fax: (55) 3218-9800 / E-mail: </w:t>
    </w:r>
    <w:hyperlink r:id="rId2" w:history="1">
      <w:r w:rsidRPr="001513BC">
        <w:rPr>
          <w:rStyle w:val="Hyperlink"/>
          <w:sz w:val="14"/>
          <w:szCs w:val="14"/>
        </w:rPr>
        <w:t>gabreitoria@iffarroupilha.edu.br</w:t>
      </w:r>
    </w:hyperlink>
  </w:p>
  <w:p w14:paraId="39FB619B" w14:textId="77777777" w:rsidR="00D870E7" w:rsidRDefault="00D870E7" w:rsidP="000430A5">
    <w:pPr>
      <w:jc w:val="center"/>
      <w:rPr>
        <w:b/>
        <w:sz w:val="16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982A6A"/>
    <w:multiLevelType w:val="hybridMultilevel"/>
    <w:tmpl w:val="8D86B9EA"/>
    <w:lvl w:ilvl="0" w:tplc="FECA5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0165E2"/>
    <w:multiLevelType w:val="hybridMultilevel"/>
    <w:tmpl w:val="7C02B802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3E93"/>
    <w:multiLevelType w:val="hybridMultilevel"/>
    <w:tmpl w:val="4170C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77AA"/>
    <w:multiLevelType w:val="hybridMultilevel"/>
    <w:tmpl w:val="2D7EAC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29F9"/>
    <w:multiLevelType w:val="hybridMultilevel"/>
    <w:tmpl w:val="DFD0E44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A3AC3"/>
    <w:multiLevelType w:val="hybridMultilevel"/>
    <w:tmpl w:val="6B787D1A"/>
    <w:lvl w:ilvl="0" w:tplc="005E8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8D6E7B"/>
    <w:multiLevelType w:val="hybridMultilevel"/>
    <w:tmpl w:val="5D2CE5B8"/>
    <w:lvl w:ilvl="0" w:tplc="E3689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BD71B1F"/>
    <w:multiLevelType w:val="hybridMultilevel"/>
    <w:tmpl w:val="4DB0AEF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21646"/>
    <w:multiLevelType w:val="hybridMultilevel"/>
    <w:tmpl w:val="2C6CB808"/>
    <w:lvl w:ilvl="0" w:tplc="15C8F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A90824"/>
    <w:multiLevelType w:val="hybridMultilevel"/>
    <w:tmpl w:val="000C3C7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3B85283B"/>
    <w:multiLevelType w:val="multilevel"/>
    <w:tmpl w:val="9CDA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BCB1146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B768F8"/>
    <w:multiLevelType w:val="hybridMultilevel"/>
    <w:tmpl w:val="F25E8CF6"/>
    <w:lvl w:ilvl="0" w:tplc="94365F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478"/>
    <w:multiLevelType w:val="hybridMultilevel"/>
    <w:tmpl w:val="9C8E7FD2"/>
    <w:lvl w:ilvl="0" w:tplc="767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DC68B1"/>
    <w:multiLevelType w:val="hybridMultilevel"/>
    <w:tmpl w:val="5622D1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30D01"/>
    <w:multiLevelType w:val="hybridMultilevel"/>
    <w:tmpl w:val="6E1E1086"/>
    <w:lvl w:ilvl="0" w:tplc="C8B42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9"/>
  </w:num>
  <w:num w:numId="11">
    <w:abstractNumId w:val="45"/>
  </w:num>
  <w:num w:numId="12">
    <w:abstractNumId w:val="43"/>
  </w:num>
  <w:num w:numId="13">
    <w:abstractNumId w:val="44"/>
  </w:num>
  <w:num w:numId="14">
    <w:abstractNumId w:val="25"/>
  </w:num>
  <w:num w:numId="15">
    <w:abstractNumId w:val="23"/>
  </w:num>
  <w:num w:numId="16">
    <w:abstractNumId w:val="16"/>
  </w:num>
  <w:num w:numId="17">
    <w:abstractNumId w:val="35"/>
  </w:num>
  <w:num w:numId="18">
    <w:abstractNumId w:val="38"/>
  </w:num>
  <w:num w:numId="19">
    <w:abstractNumId w:val="8"/>
  </w:num>
  <w:num w:numId="20">
    <w:abstractNumId w:val="20"/>
  </w:num>
  <w:num w:numId="21">
    <w:abstractNumId w:val="34"/>
  </w:num>
  <w:num w:numId="22">
    <w:abstractNumId w:val="19"/>
  </w:num>
  <w:num w:numId="23">
    <w:abstractNumId w:val="42"/>
  </w:num>
  <w:num w:numId="24">
    <w:abstractNumId w:val="29"/>
  </w:num>
  <w:num w:numId="25">
    <w:abstractNumId w:val="33"/>
  </w:num>
  <w:num w:numId="26">
    <w:abstractNumId w:val="32"/>
  </w:num>
  <w:num w:numId="27">
    <w:abstractNumId w:val="31"/>
  </w:num>
  <w:num w:numId="28">
    <w:abstractNumId w:val="14"/>
  </w:num>
  <w:num w:numId="29">
    <w:abstractNumId w:val="40"/>
  </w:num>
  <w:num w:numId="30">
    <w:abstractNumId w:val="30"/>
  </w:num>
  <w:num w:numId="31">
    <w:abstractNumId w:val="24"/>
  </w:num>
  <w:num w:numId="32">
    <w:abstractNumId w:val="17"/>
  </w:num>
  <w:num w:numId="33">
    <w:abstractNumId w:val="15"/>
  </w:num>
  <w:num w:numId="34">
    <w:abstractNumId w:val="9"/>
  </w:num>
  <w:num w:numId="35">
    <w:abstractNumId w:val="41"/>
  </w:num>
  <w:num w:numId="36">
    <w:abstractNumId w:val="21"/>
  </w:num>
  <w:num w:numId="37">
    <w:abstractNumId w:val="36"/>
  </w:num>
  <w:num w:numId="38">
    <w:abstractNumId w:val="27"/>
  </w:num>
  <w:num w:numId="39">
    <w:abstractNumId w:val="18"/>
  </w:num>
  <w:num w:numId="40">
    <w:abstractNumId w:val="22"/>
  </w:num>
  <w:num w:numId="41">
    <w:abstractNumId w:val="10"/>
  </w:num>
  <w:num w:numId="42">
    <w:abstractNumId w:val="28"/>
  </w:num>
  <w:num w:numId="43">
    <w:abstractNumId w:val="11"/>
  </w:num>
  <w:num w:numId="44">
    <w:abstractNumId w:val="12"/>
  </w:num>
  <w:num w:numId="45">
    <w:abstractNumId w:val="13"/>
  </w:num>
  <w:num w:numId="46">
    <w:abstractNumId w:val="2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7"/>
    <w:rsid w:val="00001E18"/>
    <w:rsid w:val="00003BF2"/>
    <w:rsid w:val="000059E8"/>
    <w:rsid w:val="000069F3"/>
    <w:rsid w:val="0001042C"/>
    <w:rsid w:val="00010816"/>
    <w:rsid w:val="00011FD9"/>
    <w:rsid w:val="000126BC"/>
    <w:rsid w:val="000127F0"/>
    <w:rsid w:val="00012836"/>
    <w:rsid w:val="000132A9"/>
    <w:rsid w:val="00013F3E"/>
    <w:rsid w:val="0001460C"/>
    <w:rsid w:val="000200F7"/>
    <w:rsid w:val="00023D7F"/>
    <w:rsid w:val="0002481B"/>
    <w:rsid w:val="00025E80"/>
    <w:rsid w:val="00030CCB"/>
    <w:rsid w:val="00032BC4"/>
    <w:rsid w:val="00035ACE"/>
    <w:rsid w:val="000370D1"/>
    <w:rsid w:val="000411EF"/>
    <w:rsid w:val="0004158D"/>
    <w:rsid w:val="000430A5"/>
    <w:rsid w:val="00044874"/>
    <w:rsid w:val="00047324"/>
    <w:rsid w:val="00050B1F"/>
    <w:rsid w:val="0005398F"/>
    <w:rsid w:val="00060F26"/>
    <w:rsid w:val="000620CC"/>
    <w:rsid w:val="0006346D"/>
    <w:rsid w:val="000703AC"/>
    <w:rsid w:val="00071153"/>
    <w:rsid w:val="00071E48"/>
    <w:rsid w:val="000722D6"/>
    <w:rsid w:val="0007294F"/>
    <w:rsid w:val="00075FB5"/>
    <w:rsid w:val="00076879"/>
    <w:rsid w:val="00076B07"/>
    <w:rsid w:val="00076D1A"/>
    <w:rsid w:val="000843A4"/>
    <w:rsid w:val="00085058"/>
    <w:rsid w:val="000908D2"/>
    <w:rsid w:val="00091AB0"/>
    <w:rsid w:val="000931D4"/>
    <w:rsid w:val="00095174"/>
    <w:rsid w:val="000A0822"/>
    <w:rsid w:val="000A1163"/>
    <w:rsid w:val="000B1652"/>
    <w:rsid w:val="000B1F95"/>
    <w:rsid w:val="000B2AF0"/>
    <w:rsid w:val="000B3A4F"/>
    <w:rsid w:val="000B3C71"/>
    <w:rsid w:val="000B4CA6"/>
    <w:rsid w:val="000B5BF7"/>
    <w:rsid w:val="000B6394"/>
    <w:rsid w:val="000C322C"/>
    <w:rsid w:val="000C333A"/>
    <w:rsid w:val="000C3F9F"/>
    <w:rsid w:val="000C77CC"/>
    <w:rsid w:val="000D64B6"/>
    <w:rsid w:val="000E2456"/>
    <w:rsid w:val="000E5664"/>
    <w:rsid w:val="000F5715"/>
    <w:rsid w:val="000F6EA5"/>
    <w:rsid w:val="00100F0C"/>
    <w:rsid w:val="00101C27"/>
    <w:rsid w:val="0010589C"/>
    <w:rsid w:val="00105DFD"/>
    <w:rsid w:val="0011352E"/>
    <w:rsid w:val="00114E10"/>
    <w:rsid w:val="0011666D"/>
    <w:rsid w:val="00116F68"/>
    <w:rsid w:val="00117CD0"/>
    <w:rsid w:val="00122C96"/>
    <w:rsid w:val="00123B1C"/>
    <w:rsid w:val="001320C7"/>
    <w:rsid w:val="001327B2"/>
    <w:rsid w:val="0013350B"/>
    <w:rsid w:val="00136E04"/>
    <w:rsid w:val="001419D8"/>
    <w:rsid w:val="00142563"/>
    <w:rsid w:val="00143C29"/>
    <w:rsid w:val="00143EE9"/>
    <w:rsid w:val="0014480E"/>
    <w:rsid w:val="001455D8"/>
    <w:rsid w:val="0014621D"/>
    <w:rsid w:val="0014752B"/>
    <w:rsid w:val="00147636"/>
    <w:rsid w:val="00151AEF"/>
    <w:rsid w:val="00151CC5"/>
    <w:rsid w:val="00153273"/>
    <w:rsid w:val="00153CCD"/>
    <w:rsid w:val="0015412C"/>
    <w:rsid w:val="00155542"/>
    <w:rsid w:val="001569E6"/>
    <w:rsid w:val="00157FB4"/>
    <w:rsid w:val="00160C93"/>
    <w:rsid w:val="00160F53"/>
    <w:rsid w:val="0016289D"/>
    <w:rsid w:val="001642A7"/>
    <w:rsid w:val="00165EAF"/>
    <w:rsid w:val="0016667B"/>
    <w:rsid w:val="00175296"/>
    <w:rsid w:val="00183946"/>
    <w:rsid w:val="00185287"/>
    <w:rsid w:val="0018630B"/>
    <w:rsid w:val="001907D9"/>
    <w:rsid w:val="00196455"/>
    <w:rsid w:val="001A4411"/>
    <w:rsid w:val="001A713E"/>
    <w:rsid w:val="001A725F"/>
    <w:rsid w:val="001B030F"/>
    <w:rsid w:val="001B0757"/>
    <w:rsid w:val="001B75FD"/>
    <w:rsid w:val="001B7806"/>
    <w:rsid w:val="001C0EA9"/>
    <w:rsid w:val="001C220A"/>
    <w:rsid w:val="001D030E"/>
    <w:rsid w:val="001D04D8"/>
    <w:rsid w:val="001D38BB"/>
    <w:rsid w:val="001D5178"/>
    <w:rsid w:val="001D5880"/>
    <w:rsid w:val="001D6632"/>
    <w:rsid w:val="001E2138"/>
    <w:rsid w:val="001E5035"/>
    <w:rsid w:val="001E617D"/>
    <w:rsid w:val="001E7320"/>
    <w:rsid w:val="001F54B7"/>
    <w:rsid w:val="001F7002"/>
    <w:rsid w:val="001F7689"/>
    <w:rsid w:val="0020037B"/>
    <w:rsid w:val="00202762"/>
    <w:rsid w:val="0020424F"/>
    <w:rsid w:val="00204B1B"/>
    <w:rsid w:val="0020675A"/>
    <w:rsid w:val="00210D99"/>
    <w:rsid w:val="0021198D"/>
    <w:rsid w:val="00222B87"/>
    <w:rsid w:val="00224E34"/>
    <w:rsid w:val="00225644"/>
    <w:rsid w:val="00227256"/>
    <w:rsid w:val="00227AC7"/>
    <w:rsid w:val="00235949"/>
    <w:rsid w:val="002447B1"/>
    <w:rsid w:val="00246665"/>
    <w:rsid w:val="0024798B"/>
    <w:rsid w:val="00251846"/>
    <w:rsid w:val="002544AB"/>
    <w:rsid w:val="00261AC1"/>
    <w:rsid w:val="00262527"/>
    <w:rsid w:val="00262DC4"/>
    <w:rsid w:val="002640D5"/>
    <w:rsid w:val="0026508B"/>
    <w:rsid w:val="00270101"/>
    <w:rsid w:val="00271346"/>
    <w:rsid w:val="00271558"/>
    <w:rsid w:val="00274A22"/>
    <w:rsid w:val="00274B97"/>
    <w:rsid w:val="002758BC"/>
    <w:rsid w:val="00276EF3"/>
    <w:rsid w:val="00277333"/>
    <w:rsid w:val="00282BF8"/>
    <w:rsid w:val="002874C1"/>
    <w:rsid w:val="00287F16"/>
    <w:rsid w:val="002916FF"/>
    <w:rsid w:val="0029199C"/>
    <w:rsid w:val="00294B38"/>
    <w:rsid w:val="0029740F"/>
    <w:rsid w:val="002A2455"/>
    <w:rsid w:val="002A5B84"/>
    <w:rsid w:val="002A6B3F"/>
    <w:rsid w:val="002A7DDB"/>
    <w:rsid w:val="002B30F3"/>
    <w:rsid w:val="002B6DD5"/>
    <w:rsid w:val="002B7BB7"/>
    <w:rsid w:val="002C2CB9"/>
    <w:rsid w:val="002C575D"/>
    <w:rsid w:val="002C71B2"/>
    <w:rsid w:val="002C749D"/>
    <w:rsid w:val="002D4F74"/>
    <w:rsid w:val="002D586D"/>
    <w:rsid w:val="002E1D1C"/>
    <w:rsid w:val="002E29AF"/>
    <w:rsid w:val="002E2E9C"/>
    <w:rsid w:val="002F3349"/>
    <w:rsid w:val="002F3A08"/>
    <w:rsid w:val="002F3A61"/>
    <w:rsid w:val="002F725C"/>
    <w:rsid w:val="003008D0"/>
    <w:rsid w:val="00302189"/>
    <w:rsid w:val="0030417E"/>
    <w:rsid w:val="00304A7F"/>
    <w:rsid w:val="00305AC8"/>
    <w:rsid w:val="00310D15"/>
    <w:rsid w:val="0031101F"/>
    <w:rsid w:val="003177E9"/>
    <w:rsid w:val="00322976"/>
    <w:rsid w:val="003245A8"/>
    <w:rsid w:val="003302F0"/>
    <w:rsid w:val="00331EE5"/>
    <w:rsid w:val="00332C4C"/>
    <w:rsid w:val="00342578"/>
    <w:rsid w:val="00350E41"/>
    <w:rsid w:val="00350EC3"/>
    <w:rsid w:val="003528A6"/>
    <w:rsid w:val="003604FF"/>
    <w:rsid w:val="00360971"/>
    <w:rsid w:val="00361221"/>
    <w:rsid w:val="00363D5A"/>
    <w:rsid w:val="00364DCC"/>
    <w:rsid w:val="0036559A"/>
    <w:rsid w:val="0036650D"/>
    <w:rsid w:val="0037091B"/>
    <w:rsid w:val="00371ADE"/>
    <w:rsid w:val="00372E04"/>
    <w:rsid w:val="0038161B"/>
    <w:rsid w:val="003841C1"/>
    <w:rsid w:val="003857D5"/>
    <w:rsid w:val="00391DA3"/>
    <w:rsid w:val="00392C68"/>
    <w:rsid w:val="003939A8"/>
    <w:rsid w:val="00394ED1"/>
    <w:rsid w:val="003954EF"/>
    <w:rsid w:val="0039742B"/>
    <w:rsid w:val="0039745B"/>
    <w:rsid w:val="003A079D"/>
    <w:rsid w:val="003A0C6A"/>
    <w:rsid w:val="003A23B7"/>
    <w:rsid w:val="003A68A2"/>
    <w:rsid w:val="003B379D"/>
    <w:rsid w:val="003B6F04"/>
    <w:rsid w:val="003C1A4B"/>
    <w:rsid w:val="003C1BEC"/>
    <w:rsid w:val="003C270B"/>
    <w:rsid w:val="003C2B1C"/>
    <w:rsid w:val="003C3DDE"/>
    <w:rsid w:val="003C54B3"/>
    <w:rsid w:val="003D091B"/>
    <w:rsid w:val="003E4356"/>
    <w:rsid w:val="003F3127"/>
    <w:rsid w:val="003F48A3"/>
    <w:rsid w:val="003F4FE7"/>
    <w:rsid w:val="003F7338"/>
    <w:rsid w:val="003F76C6"/>
    <w:rsid w:val="0040039D"/>
    <w:rsid w:val="004008A5"/>
    <w:rsid w:val="00410E13"/>
    <w:rsid w:val="004117F2"/>
    <w:rsid w:val="004213CA"/>
    <w:rsid w:val="0042365D"/>
    <w:rsid w:val="004247EF"/>
    <w:rsid w:val="00425111"/>
    <w:rsid w:val="004255B1"/>
    <w:rsid w:val="0042566C"/>
    <w:rsid w:val="00425E1B"/>
    <w:rsid w:val="004262E8"/>
    <w:rsid w:val="004273E6"/>
    <w:rsid w:val="00430FE5"/>
    <w:rsid w:val="004312B8"/>
    <w:rsid w:val="00432A38"/>
    <w:rsid w:val="00433ED4"/>
    <w:rsid w:val="0044032D"/>
    <w:rsid w:val="00440EA7"/>
    <w:rsid w:val="00446314"/>
    <w:rsid w:val="004479F3"/>
    <w:rsid w:val="004538F2"/>
    <w:rsid w:val="0045582E"/>
    <w:rsid w:val="0045680B"/>
    <w:rsid w:val="004601EA"/>
    <w:rsid w:val="00461612"/>
    <w:rsid w:val="00461C70"/>
    <w:rsid w:val="00463CF7"/>
    <w:rsid w:val="004729FE"/>
    <w:rsid w:val="00472E0C"/>
    <w:rsid w:val="00474C93"/>
    <w:rsid w:val="00477D30"/>
    <w:rsid w:val="00481580"/>
    <w:rsid w:val="00483CFC"/>
    <w:rsid w:val="004842CE"/>
    <w:rsid w:val="00484442"/>
    <w:rsid w:val="00484A48"/>
    <w:rsid w:val="004853F1"/>
    <w:rsid w:val="00490226"/>
    <w:rsid w:val="00490B51"/>
    <w:rsid w:val="00490B73"/>
    <w:rsid w:val="004928F0"/>
    <w:rsid w:val="004929C6"/>
    <w:rsid w:val="0049567C"/>
    <w:rsid w:val="00495BD1"/>
    <w:rsid w:val="004A567F"/>
    <w:rsid w:val="004B121E"/>
    <w:rsid w:val="004B27C7"/>
    <w:rsid w:val="004B2924"/>
    <w:rsid w:val="004C012E"/>
    <w:rsid w:val="004C1548"/>
    <w:rsid w:val="004C40C6"/>
    <w:rsid w:val="004C4465"/>
    <w:rsid w:val="004C555E"/>
    <w:rsid w:val="004C7570"/>
    <w:rsid w:val="004C7C92"/>
    <w:rsid w:val="004D27A4"/>
    <w:rsid w:val="004D2870"/>
    <w:rsid w:val="004D67A6"/>
    <w:rsid w:val="004D76D5"/>
    <w:rsid w:val="004D7FE8"/>
    <w:rsid w:val="004E4296"/>
    <w:rsid w:val="004F0495"/>
    <w:rsid w:val="004F0D78"/>
    <w:rsid w:val="00500CDB"/>
    <w:rsid w:val="00503293"/>
    <w:rsid w:val="00504FC7"/>
    <w:rsid w:val="0050690C"/>
    <w:rsid w:val="0051086F"/>
    <w:rsid w:val="0051287C"/>
    <w:rsid w:val="005141D8"/>
    <w:rsid w:val="00514B0A"/>
    <w:rsid w:val="00515354"/>
    <w:rsid w:val="005164C8"/>
    <w:rsid w:val="0052238D"/>
    <w:rsid w:val="005278F9"/>
    <w:rsid w:val="0053155F"/>
    <w:rsid w:val="00532D98"/>
    <w:rsid w:val="005348B8"/>
    <w:rsid w:val="00535B05"/>
    <w:rsid w:val="005361C0"/>
    <w:rsid w:val="00537C77"/>
    <w:rsid w:val="00537FA7"/>
    <w:rsid w:val="005401FE"/>
    <w:rsid w:val="005407B2"/>
    <w:rsid w:val="00541646"/>
    <w:rsid w:val="00542DB3"/>
    <w:rsid w:val="00545A84"/>
    <w:rsid w:val="00545BF6"/>
    <w:rsid w:val="005532A3"/>
    <w:rsid w:val="00564D04"/>
    <w:rsid w:val="0056595E"/>
    <w:rsid w:val="00567570"/>
    <w:rsid w:val="00572D07"/>
    <w:rsid w:val="00573DEB"/>
    <w:rsid w:val="00573F84"/>
    <w:rsid w:val="005742C9"/>
    <w:rsid w:val="005749D6"/>
    <w:rsid w:val="005770CD"/>
    <w:rsid w:val="00584D2A"/>
    <w:rsid w:val="00586682"/>
    <w:rsid w:val="0058737B"/>
    <w:rsid w:val="00590485"/>
    <w:rsid w:val="005A0C02"/>
    <w:rsid w:val="005A2ED0"/>
    <w:rsid w:val="005A3166"/>
    <w:rsid w:val="005A361C"/>
    <w:rsid w:val="005A61D3"/>
    <w:rsid w:val="005A6555"/>
    <w:rsid w:val="005A6DBB"/>
    <w:rsid w:val="005A7379"/>
    <w:rsid w:val="005B04A3"/>
    <w:rsid w:val="005B4925"/>
    <w:rsid w:val="005B5077"/>
    <w:rsid w:val="005B746C"/>
    <w:rsid w:val="005B775B"/>
    <w:rsid w:val="005C02F4"/>
    <w:rsid w:val="005C06C2"/>
    <w:rsid w:val="005C332B"/>
    <w:rsid w:val="005C6142"/>
    <w:rsid w:val="005D1F7F"/>
    <w:rsid w:val="005D2E2C"/>
    <w:rsid w:val="005D7492"/>
    <w:rsid w:val="005D7716"/>
    <w:rsid w:val="005E1C1A"/>
    <w:rsid w:val="005E210B"/>
    <w:rsid w:val="005E515C"/>
    <w:rsid w:val="005F0DAC"/>
    <w:rsid w:val="005F47DC"/>
    <w:rsid w:val="005F5057"/>
    <w:rsid w:val="005F6979"/>
    <w:rsid w:val="005F7B43"/>
    <w:rsid w:val="00604258"/>
    <w:rsid w:val="00611B43"/>
    <w:rsid w:val="00616DA9"/>
    <w:rsid w:val="00620716"/>
    <w:rsid w:val="006225B1"/>
    <w:rsid w:val="00626BF8"/>
    <w:rsid w:val="00626FD3"/>
    <w:rsid w:val="00627479"/>
    <w:rsid w:val="00630D5B"/>
    <w:rsid w:val="00631899"/>
    <w:rsid w:val="006337CE"/>
    <w:rsid w:val="00633DF9"/>
    <w:rsid w:val="0063730D"/>
    <w:rsid w:val="0064094E"/>
    <w:rsid w:val="00641321"/>
    <w:rsid w:val="00641EE3"/>
    <w:rsid w:val="006436E8"/>
    <w:rsid w:val="006443CE"/>
    <w:rsid w:val="00647302"/>
    <w:rsid w:val="006504A9"/>
    <w:rsid w:val="00652861"/>
    <w:rsid w:val="006529DD"/>
    <w:rsid w:val="00662C84"/>
    <w:rsid w:val="00663CB3"/>
    <w:rsid w:val="00664ACA"/>
    <w:rsid w:val="00672452"/>
    <w:rsid w:val="00675057"/>
    <w:rsid w:val="0067622D"/>
    <w:rsid w:val="00680F14"/>
    <w:rsid w:val="0068234B"/>
    <w:rsid w:val="00682664"/>
    <w:rsid w:val="00684F44"/>
    <w:rsid w:val="0068614F"/>
    <w:rsid w:val="00690551"/>
    <w:rsid w:val="00691D11"/>
    <w:rsid w:val="00693518"/>
    <w:rsid w:val="00695EA3"/>
    <w:rsid w:val="006A374F"/>
    <w:rsid w:val="006A4DAB"/>
    <w:rsid w:val="006A54EF"/>
    <w:rsid w:val="006B1855"/>
    <w:rsid w:val="006B1F10"/>
    <w:rsid w:val="006B331C"/>
    <w:rsid w:val="006B3C00"/>
    <w:rsid w:val="006B6B7D"/>
    <w:rsid w:val="006B7C6C"/>
    <w:rsid w:val="006C33CC"/>
    <w:rsid w:val="006D07A3"/>
    <w:rsid w:val="006D0EFA"/>
    <w:rsid w:val="006D0F7A"/>
    <w:rsid w:val="006D71BD"/>
    <w:rsid w:val="006E0B6C"/>
    <w:rsid w:val="006E1181"/>
    <w:rsid w:val="006E14AF"/>
    <w:rsid w:val="006E3952"/>
    <w:rsid w:val="006E3FA0"/>
    <w:rsid w:val="006E4E47"/>
    <w:rsid w:val="006F0158"/>
    <w:rsid w:val="006F15A9"/>
    <w:rsid w:val="006F403F"/>
    <w:rsid w:val="006F5450"/>
    <w:rsid w:val="006F589F"/>
    <w:rsid w:val="006F5FFC"/>
    <w:rsid w:val="006F6971"/>
    <w:rsid w:val="00703B24"/>
    <w:rsid w:val="0070493F"/>
    <w:rsid w:val="007071D8"/>
    <w:rsid w:val="0071098D"/>
    <w:rsid w:val="00710B28"/>
    <w:rsid w:val="007157D7"/>
    <w:rsid w:val="00716CBC"/>
    <w:rsid w:val="007221B2"/>
    <w:rsid w:val="00722F16"/>
    <w:rsid w:val="00723D23"/>
    <w:rsid w:val="007241D5"/>
    <w:rsid w:val="0073109D"/>
    <w:rsid w:val="00731546"/>
    <w:rsid w:val="00732EDF"/>
    <w:rsid w:val="00732F20"/>
    <w:rsid w:val="00734109"/>
    <w:rsid w:val="007345FE"/>
    <w:rsid w:val="00735A49"/>
    <w:rsid w:val="00736FE0"/>
    <w:rsid w:val="007412CF"/>
    <w:rsid w:val="007510A7"/>
    <w:rsid w:val="00753072"/>
    <w:rsid w:val="0075371E"/>
    <w:rsid w:val="00753F4B"/>
    <w:rsid w:val="00755962"/>
    <w:rsid w:val="007664E8"/>
    <w:rsid w:val="0077037E"/>
    <w:rsid w:val="00770DF2"/>
    <w:rsid w:val="0077119B"/>
    <w:rsid w:val="00774B0F"/>
    <w:rsid w:val="00776FC0"/>
    <w:rsid w:val="00777743"/>
    <w:rsid w:val="00777B8A"/>
    <w:rsid w:val="0078129A"/>
    <w:rsid w:val="00782E31"/>
    <w:rsid w:val="007845D2"/>
    <w:rsid w:val="007970D4"/>
    <w:rsid w:val="007A01C9"/>
    <w:rsid w:val="007A0DD6"/>
    <w:rsid w:val="007A4EC3"/>
    <w:rsid w:val="007B1B67"/>
    <w:rsid w:val="007B2DDE"/>
    <w:rsid w:val="007B6FBA"/>
    <w:rsid w:val="007C0EBE"/>
    <w:rsid w:val="007C191C"/>
    <w:rsid w:val="007C210C"/>
    <w:rsid w:val="007C5946"/>
    <w:rsid w:val="007C6E8D"/>
    <w:rsid w:val="007C7895"/>
    <w:rsid w:val="007D3B71"/>
    <w:rsid w:val="007D41BD"/>
    <w:rsid w:val="007D451B"/>
    <w:rsid w:val="007D488A"/>
    <w:rsid w:val="007D57D3"/>
    <w:rsid w:val="007D718D"/>
    <w:rsid w:val="007E4EDD"/>
    <w:rsid w:val="007E4F19"/>
    <w:rsid w:val="007E56F8"/>
    <w:rsid w:val="007F08F3"/>
    <w:rsid w:val="007F0F37"/>
    <w:rsid w:val="007F14CB"/>
    <w:rsid w:val="007F25CF"/>
    <w:rsid w:val="007F3A31"/>
    <w:rsid w:val="007F516B"/>
    <w:rsid w:val="007F6946"/>
    <w:rsid w:val="008019AB"/>
    <w:rsid w:val="0080783A"/>
    <w:rsid w:val="00810B34"/>
    <w:rsid w:val="00814157"/>
    <w:rsid w:val="00814560"/>
    <w:rsid w:val="00816921"/>
    <w:rsid w:val="008170BC"/>
    <w:rsid w:val="00826BB6"/>
    <w:rsid w:val="0082783C"/>
    <w:rsid w:val="00827950"/>
    <w:rsid w:val="00830871"/>
    <w:rsid w:val="008343FD"/>
    <w:rsid w:val="0083516D"/>
    <w:rsid w:val="0083685A"/>
    <w:rsid w:val="00841146"/>
    <w:rsid w:val="00841487"/>
    <w:rsid w:val="00844B82"/>
    <w:rsid w:val="0084608F"/>
    <w:rsid w:val="008469B0"/>
    <w:rsid w:val="00850391"/>
    <w:rsid w:val="00856CFD"/>
    <w:rsid w:val="008577E0"/>
    <w:rsid w:val="00861095"/>
    <w:rsid w:val="008668FC"/>
    <w:rsid w:val="00867E0D"/>
    <w:rsid w:val="00872289"/>
    <w:rsid w:val="00875162"/>
    <w:rsid w:val="0087517E"/>
    <w:rsid w:val="00876BE1"/>
    <w:rsid w:val="00876C75"/>
    <w:rsid w:val="00880F58"/>
    <w:rsid w:val="008833A9"/>
    <w:rsid w:val="00886722"/>
    <w:rsid w:val="008875FA"/>
    <w:rsid w:val="0089277D"/>
    <w:rsid w:val="00893B6C"/>
    <w:rsid w:val="00894E91"/>
    <w:rsid w:val="00895145"/>
    <w:rsid w:val="00895F30"/>
    <w:rsid w:val="00897C3B"/>
    <w:rsid w:val="008A39ED"/>
    <w:rsid w:val="008A54E0"/>
    <w:rsid w:val="008B0BB8"/>
    <w:rsid w:val="008B2116"/>
    <w:rsid w:val="008C0AC6"/>
    <w:rsid w:val="008C1185"/>
    <w:rsid w:val="008C35D8"/>
    <w:rsid w:val="008C560E"/>
    <w:rsid w:val="008C577A"/>
    <w:rsid w:val="008C7948"/>
    <w:rsid w:val="008D028D"/>
    <w:rsid w:val="008D5243"/>
    <w:rsid w:val="008D71FE"/>
    <w:rsid w:val="008E28AE"/>
    <w:rsid w:val="008E5EC8"/>
    <w:rsid w:val="008F1061"/>
    <w:rsid w:val="008F3AA2"/>
    <w:rsid w:val="008F6BFD"/>
    <w:rsid w:val="00903899"/>
    <w:rsid w:val="00904D68"/>
    <w:rsid w:val="00907C54"/>
    <w:rsid w:val="00911A08"/>
    <w:rsid w:val="009120EC"/>
    <w:rsid w:val="009147EE"/>
    <w:rsid w:val="00914BCB"/>
    <w:rsid w:val="00914D79"/>
    <w:rsid w:val="009171F0"/>
    <w:rsid w:val="00920607"/>
    <w:rsid w:val="0092599E"/>
    <w:rsid w:val="0093273B"/>
    <w:rsid w:val="0093578E"/>
    <w:rsid w:val="00941D38"/>
    <w:rsid w:val="00941E4F"/>
    <w:rsid w:val="00942305"/>
    <w:rsid w:val="00943EBB"/>
    <w:rsid w:val="009449D9"/>
    <w:rsid w:val="00947909"/>
    <w:rsid w:val="009479EC"/>
    <w:rsid w:val="0095740A"/>
    <w:rsid w:val="00957D38"/>
    <w:rsid w:val="009603BC"/>
    <w:rsid w:val="009609EB"/>
    <w:rsid w:val="009617CA"/>
    <w:rsid w:val="00961BD7"/>
    <w:rsid w:val="009626A8"/>
    <w:rsid w:val="00962A24"/>
    <w:rsid w:val="009658B5"/>
    <w:rsid w:val="00966EE3"/>
    <w:rsid w:val="00967C99"/>
    <w:rsid w:val="00970516"/>
    <w:rsid w:val="009719CF"/>
    <w:rsid w:val="00974743"/>
    <w:rsid w:val="00974FD2"/>
    <w:rsid w:val="009756E8"/>
    <w:rsid w:val="009820C1"/>
    <w:rsid w:val="009826BA"/>
    <w:rsid w:val="00984B7C"/>
    <w:rsid w:val="00986FB3"/>
    <w:rsid w:val="009959AB"/>
    <w:rsid w:val="009A171E"/>
    <w:rsid w:val="009A263B"/>
    <w:rsid w:val="009A4011"/>
    <w:rsid w:val="009A5E75"/>
    <w:rsid w:val="009A73BC"/>
    <w:rsid w:val="009B0DD7"/>
    <w:rsid w:val="009B12BD"/>
    <w:rsid w:val="009B587F"/>
    <w:rsid w:val="009C00CC"/>
    <w:rsid w:val="009C0C6E"/>
    <w:rsid w:val="009C0C70"/>
    <w:rsid w:val="009C220A"/>
    <w:rsid w:val="009C3032"/>
    <w:rsid w:val="009C4FA1"/>
    <w:rsid w:val="009C527C"/>
    <w:rsid w:val="009C616D"/>
    <w:rsid w:val="009C62A5"/>
    <w:rsid w:val="009C6ED7"/>
    <w:rsid w:val="009D1302"/>
    <w:rsid w:val="009D14AA"/>
    <w:rsid w:val="009D1B60"/>
    <w:rsid w:val="009D26D6"/>
    <w:rsid w:val="009D2CD8"/>
    <w:rsid w:val="009F1776"/>
    <w:rsid w:val="009F5152"/>
    <w:rsid w:val="00A00F96"/>
    <w:rsid w:val="00A0549A"/>
    <w:rsid w:val="00A05631"/>
    <w:rsid w:val="00A06242"/>
    <w:rsid w:val="00A07462"/>
    <w:rsid w:val="00A15326"/>
    <w:rsid w:val="00A178CF"/>
    <w:rsid w:val="00A217BD"/>
    <w:rsid w:val="00A24B11"/>
    <w:rsid w:val="00A27667"/>
    <w:rsid w:val="00A31271"/>
    <w:rsid w:val="00A3178A"/>
    <w:rsid w:val="00A35825"/>
    <w:rsid w:val="00A36A24"/>
    <w:rsid w:val="00A378BA"/>
    <w:rsid w:val="00A37BFA"/>
    <w:rsid w:val="00A4162A"/>
    <w:rsid w:val="00A426FC"/>
    <w:rsid w:val="00A4456B"/>
    <w:rsid w:val="00A55201"/>
    <w:rsid w:val="00A6002F"/>
    <w:rsid w:val="00A61414"/>
    <w:rsid w:val="00A63043"/>
    <w:rsid w:val="00A6318E"/>
    <w:rsid w:val="00A651D8"/>
    <w:rsid w:val="00A71598"/>
    <w:rsid w:val="00A72EC0"/>
    <w:rsid w:val="00A74CEF"/>
    <w:rsid w:val="00A75430"/>
    <w:rsid w:val="00A7792B"/>
    <w:rsid w:val="00A81BBE"/>
    <w:rsid w:val="00A82A8D"/>
    <w:rsid w:val="00A863D2"/>
    <w:rsid w:val="00A8775D"/>
    <w:rsid w:val="00A90127"/>
    <w:rsid w:val="00A91795"/>
    <w:rsid w:val="00A95D71"/>
    <w:rsid w:val="00AA1E9A"/>
    <w:rsid w:val="00AA2ADC"/>
    <w:rsid w:val="00AA3351"/>
    <w:rsid w:val="00AB3414"/>
    <w:rsid w:val="00AB44E7"/>
    <w:rsid w:val="00AB6AF1"/>
    <w:rsid w:val="00AC0060"/>
    <w:rsid w:val="00AC0084"/>
    <w:rsid w:val="00AC2445"/>
    <w:rsid w:val="00AC30EE"/>
    <w:rsid w:val="00AC30FE"/>
    <w:rsid w:val="00AC38B6"/>
    <w:rsid w:val="00AC7CCB"/>
    <w:rsid w:val="00AD1A39"/>
    <w:rsid w:val="00AD2110"/>
    <w:rsid w:val="00AD2430"/>
    <w:rsid w:val="00AD2C16"/>
    <w:rsid w:val="00AD2F3E"/>
    <w:rsid w:val="00AE5B3B"/>
    <w:rsid w:val="00AF0CEA"/>
    <w:rsid w:val="00AF5F71"/>
    <w:rsid w:val="00AF6DC9"/>
    <w:rsid w:val="00AF7FDA"/>
    <w:rsid w:val="00B0580B"/>
    <w:rsid w:val="00B06488"/>
    <w:rsid w:val="00B13E4D"/>
    <w:rsid w:val="00B16906"/>
    <w:rsid w:val="00B20080"/>
    <w:rsid w:val="00B203BD"/>
    <w:rsid w:val="00B203CB"/>
    <w:rsid w:val="00B22592"/>
    <w:rsid w:val="00B32849"/>
    <w:rsid w:val="00B32C1B"/>
    <w:rsid w:val="00B35974"/>
    <w:rsid w:val="00B40B73"/>
    <w:rsid w:val="00B415BC"/>
    <w:rsid w:val="00B41C0F"/>
    <w:rsid w:val="00B42399"/>
    <w:rsid w:val="00B42641"/>
    <w:rsid w:val="00B43D34"/>
    <w:rsid w:val="00B43F5C"/>
    <w:rsid w:val="00B4431B"/>
    <w:rsid w:val="00B45D13"/>
    <w:rsid w:val="00B4707D"/>
    <w:rsid w:val="00B4793F"/>
    <w:rsid w:val="00B52C07"/>
    <w:rsid w:val="00B55CFC"/>
    <w:rsid w:val="00B5601F"/>
    <w:rsid w:val="00B56DE5"/>
    <w:rsid w:val="00B70512"/>
    <w:rsid w:val="00B73F7C"/>
    <w:rsid w:val="00B754A9"/>
    <w:rsid w:val="00B80428"/>
    <w:rsid w:val="00B80461"/>
    <w:rsid w:val="00B822F2"/>
    <w:rsid w:val="00B84981"/>
    <w:rsid w:val="00B84C43"/>
    <w:rsid w:val="00B91F1C"/>
    <w:rsid w:val="00B957E4"/>
    <w:rsid w:val="00B97C9D"/>
    <w:rsid w:val="00BA236A"/>
    <w:rsid w:val="00BA33EC"/>
    <w:rsid w:val="00BA383F"/>
    <w:rsid w:val="00BA4B24"/>
    <w:rsid w:val="00BA4D0D"/>
    <w:rsid w:val="00BB1158"/>
    <w:rsid w:val="00BC1E71"/>
    <w:rsid w:val="00BC2124"/>
    <w:rsid w:val="00BC3611"/>
    <w:rsid w:val="00BC405D"/>
    <w:rsid w:val="00BC43B2"/>
    <w:rsid w:val="00BD2730"/>
    <w:rsid w:val="00BD2EDA"/>
    <w:rsid w:val="00BD36DB"/>
    <w:rsid w:val="00BD3D1F"/>
    <w:rsid w:val="00BE1613"/>
    <w:rsid w:val="00BE2D58"/>
    <w:rsid w:val="00BE3616"/>
    <w:rsid w:val="00BE61B6"/>
    <w:rsid w:val="00BE6DEF"/>
    <w:rsid w:val="00BF41AE"/>
    <w:rsid w:val="00BF578D"/>
    <w:rsid w:val="00BF734D"/>
    <w:rsid w:val="00C05294"/>
    <w:rsid w:val="00C0652A"/>
    <w:rsid w:val="00C11D63"/>
    <w:rsid w:val="00C142CB"/>
    <w:rsid w:val="00C149F1"/>
    <w:rsid w:val="00C173CF"/>
    <w:rsid w:val="00C24246"/>
    <w:rsid w:val="00C25B13"/>
    <w:rsid w:val="00C26B15"/>
    <w:rsid w:val="00C3085A"/>
    <w:rsid w:val="00C35D93"/>
    <w:rsid w:val="00C37B31"/>
    <w:rsid w:val="00C42E9E"/>
    <w:rsid w:val="00C43E1F"/>
    <w:rsid w:val="00C44C5D"/>
    <w:rsid w:val="00C47BAD"/>
    <w:rsid w:val="00C47FDB"/>
    <w:rsid w:val="00C50E1D"/>
    <w:rsid w:val="00C50F05"/>
    <w:rsid w:val="00C51242"/>
    <w:rsid w:val="00C51C27"/>
    <w:rsid w:val="00C530D3"/>
    <w:rsid w:val="00C54F83"/>
    <w:rsid w:val="00C568D3"/>
    <w:rsid w:val="00C5734B"/>
    <w:rsid w:val="00C57EBD"/>
    <w:rsid w:val="00C57F5C"/>
    <w:rsid w:val="00C602C8"/>
    <w:rsid w:val="00C617F1"/>
    <w:rsid w:val="00C731C5"/>
    <w:rsid w:val="00C75365"/>
    <w:rsid w:val="00C75AA2"/>
    <w:rsid w:val="00C75C86"/>
    <w:rsid w:val="00C76528"/>
    <w:rsid w:val="00C76AB3"/>
    <w:rsid w:val="00C779B4"/>
    <w:rsid w:val="00C8043B"/>
    <w:rsid w:val="00C805B7"/>
    <w:rsid w:val="00C8581B"/>
    <w:rsid w:val="00C91A27"/>
    <w:rsid w:val="00C926E4"/>
    <w:rsid w:val="00C96E84"/>
    <w:rsid w:val="00CA17BC"/>
    <w:rsid w:val="00CA5457"/>
    <w:rsid w:val="00CA704E"/>
    <w:rsid w:val="00CB1F5C"/>
    <w:rsid w:val="00CB6AC7"/>
    <w:rsid w:val="00CB7BAD"/>
    <w:rsid w:val="00CC1C75"/>
    <w:rsid w:val="00CC26A7"/>
    <w:rsid w:val="00CC285C"/>
    <w:rsid w:val="00CD3C1D"/>
    <w:rsid w:val="00CD3C6B"/>
    <w:rsid w:val="00CE0E88"/>
    <w:rsid w:val="00CE1122"/>
    <w:rsid w:val="00CE2D2A"/>
    <w:rsid w:val="00CE6029"/>
    <w:rsid w:val="00CE6A5E"/>
    <w:rsid w:val="00CF0FBB"/>
    <w:rsid w:val="00CF22D0"/>
    <w:rsid w:val="00CF649E"/>
    <w:rsid w:val="00D002CE"/>
    <w:rsid w:val="00D01D09"/>
    <w:rsid w:val="00D01DF8"/>
    <w:rsid w:val="00D02673"/>
    <w:rsid w:val="00D07366"/>
    <w:rsid w:val="00D12D46"/>
    <w:rsid w:val="00D156E5"/>
    <w:rsid w:val="00D1570C"/>
    <w:rsid w:val="00D201F9"/>
    <w:rsid w:val="00D2239E"/>
    <w:rsid w:val="00D22D96"/>
    <w:rsid w:val="00D26BC0"/>
    <w:rsid w:val="00D26D67"/>
    <w:rsid w:val="00D316FA"/>
    <w:rsid w:val="00D32562"/>
    <w:rsid w:val="00D33E59"/>
    <w:rsid w:val="00D45A81"/>
    <w:rsid w:val="00D46F8E"/>
    <w:rsid w:val="00D5292A"/>
    <w:rsid w:val="00D54B13"/>
    <w:rsid w:val="00D5590C"/>
    <w:rsid w:val="00D606CF"/>
    <w:rsid w:val="00D64864"/>
    <w:rsid w:val="00D67141"/>
    <w:rsid w:val="00D71B49"/>
    <w:rsid w:val="00D777E0"/>
    <w:rsid w:val="00D80E93"/>
    <w:rsid w:val="00D80EA5"/>
    <w:rsid w:val="00D8145E"/>
    <w:rsid w:val="00D82EE4"/>
    <w:rsid w:val="00D85D02"/>
    <w:rsid w:val="00D870E7"/>
    <w:rsid w:val="00D90459"/>
    <w:rsid w:val="00D917E1"/>
    <w:rsid w:val="00D92077"/>
    <w:rsid w:val="00D93995"/>
    <w:rsid w:val="00D93ECD"/>
    <w:rsid w:val="00D9617C"/>
    <w:rsid w:val="00D97881"/>
    <w:rsid w:val="00D978A1"/>
    <w:rsid w:val="00DA0609"/>
    <w:rsid w:val="00DA079C"/>
    <w:rsid w:val="00DA1333"/>
    <w:rsid w:val="00DA1930"/>
    <w:rsid w:val="00DA68A7"/>
    <w:rsid w:val="00DB40BB"/>
    <w:rsid w:val="00DB5B43"/>
    <w:rsid w:val="00DC09CE"/>
    <w:rsid w:val="00DC243C"/>
    <w:rsid w:val="00DC288A"/>
    <w:rsid w:val="00DC3792"/>
    <w:rsid w:val="00DC5EF2"/>
    <w:rsid w:val="00DD0930"/>
    <w:rsid w:val="00DE3DFB"/>
    <w:rsid w:val="00DE4669"/>
    <w:rsid w:val="00DF146A"/>
    <w:rsid w:val="00DF1A5B"/>
    <w:rsid w:val="00DF3A75"/>
    <w:rsid w:val="00DF684B"/>
    <w:rsid w:val="00E02464"/>
    <w:rsid w:val="00E065E2"/>
    <w:rsid w:val="00E07F4F"/>
    <w:rsid w:val="00E10F4D"/>
    <w:rsid w:val="00E11DF6"/>
    <w:rsid w:val="00E120F4"/>
    <w:rsid w:val="00E12B9D"/>
    <w:rsid w:val="00E13430"/>
    <w:rsid w:val="00E1674B"/>
    <w:rsid w:val="00E22250"/>
    <w:rsid w:val="00E379CE"/>
    <w:rsid w:val="00E43046"/>
    <w:rsid w:val="00E43779"/>
    <w:rsid w:val="00E52A82"/>
    <w:rsid w:val="00E538DF"/>
    <w:rsid w:val="00E55FA3"/>
    <w:rsid w:val="00E56D91"/>
    <w:rsid w:val="00E61271"/>
    <w:rsid w:val="00E61869"/>
    <w:rsid w:val="00E64FD6"/>
    <w:rsid w:val="00E65496"/>
    <w:rsid w:val="00E76785"/>
    <w:rsid w:val="00E80775"/>
    <w:rsid w:val="00E85672"/>
    <w:rsid w:val="00E8571B"/>
    <w:rsid w:val="00E90BB1"/>
    <w:rsid w:val="00E9326A"/>
    <w:rsid w:val="00E94E09"/>
    <w:rsid w:val="00E95C8B"/>
    <w:rsid w:val="00EA07E9"/>
    <w:rsid w:val="00EA1947"/>
    <w:rsid w:val="00EA1FC5"/>
    <w:rsid w:val="00EA2C6D"/>
    <w:rsid w:val="00EA6647"/>
    <w:rsid w:val="00EA7D10"/>
    <w:rsid w:val="00EB3B8B"/>
    <w:rsid w:val="00EB3E91"/>
    <w:rsid w:val="00EB7CF4"/>
    <w:rsid w:val="00EC019C"/>
    <w:rsid w:val="00EC07CB"/>
    <w:rsid w:val="00EC39D3"/>
    <w:rsid w:val="00EC610C"/>
    <w:rsid w:val="00EC6E43"/>
    <w:rsid w:val="00EC72CA"/>
    <w:rsid w:val="00EC7A9F"/>
    <w:rsid w:val="00ED5AC4"/>
    <w:rsid w:val="00ED5E87"/>
    <w:rsid w:val="00ED68C9"/>
    <w:rsid w:val="00ED70F2"/>
    <w:rsid w:val="00ED7101"/>
    <w:rsid w:val="00EE0AA5"/>
    <w:rsid w:val="00EE1F55"/>
    <w:rsid w:val="00EE2673"/>
    <w:rsid w:val="00EE2A02"/>
    <w:rsid w:val="00EE2DEF"/>
    <w:rsid w:val="00EE3490"/>
    <w:rsid w:val="00EE3644"/>
    <w:rsid w:val="00EE523B"/>
    <w:rsid w:val="00EE6ABF"/>
    <w:rsid w:val="00EE7240"/>
    <w:rsid w:val="00EF0B84"/>
    <w:rsid w:val="00EF20DF"/>
    <w:rsid w:val="00EF5611"/>
    <w:rsid w:val="00F01AEE"/>
    <w:rsid w:val="00F02EF8"/>
    <w:rsid w:val="00F041EB"/>
    <w:rsid w:val="00F05E67"/>
    <w:rsid w:val="00F12961"/>
    <w:rsid w:val="00F12D12"/>
    <w:rsid w:val="00F13F75"/>
    <w:rsid w:val="00F140B3"/>
    <w:rsid w:val="00F153C2"/>
    <w:rsid w:val="00F203F4"/>
    <w:rsid w:val="00F224F2"/>
    <w:rsid w:val="00F22DB4"/>
    <w:rsid w:val="00F25183"/>
    <w:rsid w:val="00F25E13"/>
    <w:rsid w:val="00F32ECB"/>
    <w:rsid w:val="00F3402A"/>
    <w:rsid w:val="00F42D78"/>
    <w:rsid w:val="00F42F2F"/>
    <w:rsid w:val="00F43588"/>
    <w:rsid w:val="00F44190"/>
    <w:rsid w:val="00F503DE"/>
    <w:rsid w:val="00F574D4"/>
    <w:rsid w:val="00F60274"/>
    <w:rsid w:val="00F61E4A"/>
    <w:rsid w:val="00F63CF5"/>
    <w:rsid w:val="00F66297"/>
    <w:rsid w:val="00F674E9"/>
    <w:rsid w:val="00F7023F"/>
    <w:rsid w:val="00F71D95"/>
    <w:rsid w:val="00F72C29"/>
    <w:rsid w:val="00F76D16"/>
    <w:rsid w:val="00F84DE1"/>
    <w:rsid w:val="00F85BEF"/>
    <w:rsid w:val="00F87EB9"/>
    <w:rsid w:val="00F9084B"/>
    <w:rsid w:val="00F912A7"/>
    <w:rsid w:val="00F932E8"/>
    <w:rsid w:val="00F95875"/>
    <w:rsid w:val="00F95A2B"/>
    <w:rsid w:val="00F95CF9"/>
    <w:rsid w:val="00F9606D"/>
    <w:rsid w:val="00F96475"/>
    <w:rsid w:val="00FA0E93"/>
    <w:rsid w:val="00FA7EC2"/>
    <w:rsid w:val="00FB2F61"/>
    <w:rsid w:val="00FB4B99"/>
    <w:rsid w:val="00FB6080"/>
    <w:rsid w:val="00FB7926"/>
    <w:rsid w:val="00FC0323"/>
    <w:rsid w:val="00FC0CA9"/>
    <w:rsid w:val="00FC1763"/>
    <w:rsid w:val="00FC5CE3"/>
    <w:rsid w:val="00FC7662"/>
    <w:rsid w:val="00FD4A02"/>
    <w:rsid w:val="00FD4D73"/>
    <w:rsid w:val="00FD5F52"/>
    <w:rsid w:val="00FE0572"/>
    <w:rsid w:val="00FE5D44"/>
    <w:rsid w:val="00FF05F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FBE7B3"/>
  <w15:docId w15:val="{F6722F2D-A186-4CB0-844C-C4E7E6F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4B7"/>
    <w:pPr>
      <w:suppressAutoHyphens/>
    </w:pPr>
    <w:rPr>
      <w:rFonts w:ascii="Arial" w:hAnsi="Arial" w:cs="Calibri"/>
      <w:sz w:val="22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gp@iffarroupilha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reitoria@iffarroupilh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2E4F-5684-4601-909D-313AEAD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Roseli</cp:lastModifiedBy>
  <cp:revision>2</cp:revision>
  <cp:lastPrinted>2015-11-03T12:40:00Z</cp:lastPrinted>
  <dcterms:created xsi:type="dcterms:W3CDTF">2021-07-12T11:04:00Z</dcterms:created>
  <dcterms:modified xsi:type="dcterms:W3CDTF">2021-07-12T11:04:00Z</dcterms:modified>
</cp:coreProperties>
</file>