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7CA" w:rsidRDefault="000A17CA" w:rsidP="00CC1336">
      <w:pPr>
        <w:pStyle w:val="Padro"/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A17CA" w:rsidRDefault="000A17CA" w:rsidP="00CC1336">
      <w:pPr>
        <w:pStyle w:val="Padro"/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36" w:rsidRDefault="00CC1336" w:rsidP="00B929B1">
      <w:pPr>
        <w:pStyle w:val="Ttulo1"/>
        <w:contextualSpacing/>
        <w:jc w:val="center"/>
        <w:rPr>
          <w:rFonts w:ascii="Arial" w:hAnsi="Arial" w:cs="Arial"/>
          <w:sz w:val="24"/>
          <w:szCs w:val="24"/>
        </w:rPr>
      </w:pPr>
      <w:r w:rsidRPr="00F04631">
        <w:rPr>
          <w:rFonts w:ascii="Arial" w:hAnsi="Arial" w:cs="Arial"/>
          <w:sz w:val="24"/>
          <w:szCs w:val="24"/>
        </w:rPr>
        <w:t>ANEXO III</w:t>
      </w:r>
    </w:p>
    <w:p w:rsidR="000A17CA" w:rsidRDefault="000A17CA" w:rsidP="00062B65">
      <w:pPr>
        <w:pStyle w:val="Ttulo1"/>
        <w:contextualSpacing/>
        <w:jc w:val="center"/>
        <w:rPr>
          <w:rFonts w:ascii="Arial" w:hAnsi="Arial" w:cs="Arial"/>
          <w:sz w:val="24"/>
          <w:szCs w:val="24"/>
        </w:rPr>
      </w:pPr>
    </w:p>
    <w:p w:rsidR="00EB25B8" w:rsidRPr="00F04631" w:rsidRDefault="00CC1336" w:rsidP="00062B65">
      <w:pPr>
        <w:pStyle w:val="Ttulo1"/>
        <w:contextualSpacing/>
        <w:jc w:val="center"/>
        <w:rPr>
          <w:rFonts w:ascii="Arial" w:hAnsi="Arial" w:cs="Arial"/>
          <w:sz w:val="24"/>
          <w:szCs w:val="24"/>
        </w:rPr>
      </w:pPr>
      <w:r w:rsidRPr="00F04631">
        <w:rPr>
          <w:rFonts w:ascii="Arial" w:hAnsi="Arial" w:cs="Arial"/>
          <w:sz w:val="24"/>
          <w:szCs w:val="24"/>
        </w:rPr>
        <w:t xml:space="preserve">VAGAS, CARGA HORÁRIA POR </w:t>
      </w:r>
      <w:r w:rsidR="00000CA4">
        <w:rPr>
          <w:rFonts w:ascii="Arial" w:hAnsi="Arial" w:cs="Arial"/>
          <w:sz w:val="24"/>
          <w:szCs w:val="24"/>
        </w:rPr>
        <w:t xml:space="preserve">CURSO </w:t>
      </w:r>
      <w:r w:rsidRPr="00F04631">
        <w:rPr>
          <w:rFonts w:ascii="Arial" w:hAnsi="Arial" w:cs="Arial"/>
          <w:sz w:val="24"/>
          <w:szCs w:val="24"/>
        </w:rPr>
        <w:t>E REQUISITOS EXIGIDOS</w:t>
      </w:r>
    </w:p>
    <w:p w:rsidR="006C3DEA" w:rsidRPr="00F04631" w:rsidRDefault="006C3DEA" w:rsidP="006C3DEA">
      <w:pPr>
        <w:suppressAutoHyphens w:val="0"/>
        <w:ind w:right="-851"/>
        <w:jc w:val="both"/>
        <w:rPr>
          <w:rFonts w:cs="Arial"/>
          <w:color w:val="FF0000"/>
          <w:sz w:val="24"/>
          <w:szCs w:val="24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992"/>
        <w:gridCol w:w="2835"/>
      </w:tblGrid>
      <w:tr w:rsidR="00FF3122" w:rsidRPr="00E55C02" w:rsidTr="000A17CA">
        <w:tc>
          <w:tcPr>
            <w:tcW w:w="9498" w:type="dxa"/>
            <w:gridSpan w:val="3"/>
            <w:shd w:val="clear" w:color="auto" w:fill="D9D9D9"/>
          </w:tcPr>
          <w:p w:rsidR="00FF3122" w:rsidRPr="00F461D0" w:rsidRDefault="00F461D0" w:rsidP="00F461D0">
            <w:pPr>
              <w:widowControl w:val="0"/>
              <w:suppressAutoHyphens w:val="0"/>
              <w:autoSpaceDE w:val="0"/>
              <w:autoSpaceDN w:val="0"/>
              <w:adjustRightInd w:val="0"/>
              <w:spacing w:before="5" w:line="337" w:lineRule="exact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pt-BR"/>
              </w:rPr>
              <w:t xml:space="preserve">Curso </w:t>
            </w:r>
            <w:r w:rsidRPr="00F461D0">
              <w:rPr>
                <w:rFonts w:cs="Arial"/>
                <w:b/>
                <w:bCs/>
                <w:sz w:val="24"/>
                <w:szCs w:val="24"/>
                <w:lang w:eastAsia="pt-BR"/>
              </w:rPr>
              <w:t>Eletricista de Sistemas de Energias Renováveis</w:t>
            </w:r>
          </w:p>
        </w:tc>
      </w:tr>
      <w:tr w:rsidR="00F461D0" w:rsidRPr="00E55C02" w:rsidTr="000A17CA">
        <w:tc>
          <w:tcPr>
            <w:tcW w:w="5671" w:type="dxa"/>
            <w:shd w:val="clear" w:color="auto" w:fill="D9D9D9"/>
            <w:vAlign w:val="center"/>
          </w:tcPr>
          <w:p w:rsidR="00F461D0" w:rsidRPr="00F461D0" w:rsidRDefault="00F461D0" w:rsidP="00F461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pt-BR"/>
              </w:rPr>
              <w:t xml:space="preserve">Requisito mínimo </w:t>
            </w:r>
            <w:r w:rsidRPr="00F461D0">
              <w:rPr>
                <w:rFonts w:cs="Arial"/>
                <w:b/>
                <w:bCs/>
                <w:sz w:val="24"/>
                <w:szCs w:val="24"/>
                <w:lang w:eastAsia="pt-BR"/>
              </w:rPr>
              <w:t>exigido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61D0" w:rsidRPr="00F461D0" w:rsidRDefault="00F461D0" w:rsidP="00F461D0">
            <w:pPr>
              <w:widowControl w:val="0"/>
              <w:suppressAutoHyphens w:val="0"/>
              <w:autoSpaceDE w:val="0"/>
              <w:autoSpaceDN w:val="0"/>
              <w:adjustRightInd w:val="0"/>
              <w:spacing w:before="5" w:line="337" w:lineRule="exact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 w:rsidRPr="00F461D0">
              <w:rPr>
                <w:rFonts w:cs="Arial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461D0" w:rsidRPr="00F461D0" w:rsidRDefault="00F461D0" w:rsidP="00F461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 w:rsidRPr="00F461D0">
              <w:rPr>
                <w:rFonts w:cs="Arial"/>
                <w:b/>
                <w:bCs/>
                <w:sz w:val="24"/>
                <w:szCs w:val="24"/>
                <w:lang w:eastAsia="pt-BR"/>
              </w:rPr>
              <w:t>Carga</w:t>
            </w:r>
          </w:p>
          <w:p w:rsidR="00F461D0" w:rsidRPr="00F461D0" w:rsidRDefault="00F461D0" w:rsidP="00F461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 w:rsidRPr="00F461D0">
              <w:rPr>
                <w:rFonts w:cs="Arial"/>
                <w:b/>
                <w:bCs/>
                <w:sz w:val="24"/>
                <w:szCs w:val="24"/>
                <w:lang w:eastAsia="pt-BR"/>
              </w:rPr>
              <w:t>Horária Total</w:t>
            </w:r>
          </w:p>
        </w:tc>
      </w:tr>
      <w:tr w:rsidR="00F461D0" w:rsidRPr="00E55C02" w:rsidTr="000A17CA">
        <w:tc>
          <w:tcPr>
            <w:tcW w:w="5671" w:type="dxa"/>
            <w:shd w:val="clear" w:color="auto" w:fill="auto"/>
            <w:vAlign w:val="center"/>
          </w:tcPr>
          <w:p w:rsidR="000A17CA" w:rsidRDefault="000A17CA" w:rsidP="00F461D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F461D0" w:rsidRDefault="00F461D0" w:rsidP="00F461D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461D0">
              <w:rPr>
                <w:rFonts w:cs="Arial"/>
                <w:color w:val="000000"/>
                <w:sz w:val="24"/>
                <w:szCs w:val="24"/>
              </w:rPr>
              <w:t>Graduação em Engemharia Elétrica ou Tecnologia em Sistemas Elétricos</w:t>
            </w:r>
          </w:p>
          <w:p w:rsidR="000A17CA" w:rsidRPr="00F461D0" w:rsidRDefault="000A17CA" w:rsidP="00F461D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1D0" w:rsidRPr="00F461D0" w:rsidRDefault="00F461D0" w:rsidP="00F461D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461D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61D0" w:rsidRPr="00F461D0" w:rsidRDefault="00F461D0" w:rsidP="00F461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461D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</w:tbl>
    <w:p w:rsidR="000A17CA" w:rsidRDefault="000A17CA" w:rsidP="00DE3208">
      <w:pPr>
        <w:shd w:val="clear" w:color="auto" w:fill="FFFFFF"/>
        <w:suppressAutoHyphens w:val="0"/>
        <w:rPr>
          <w:sz w:val="20"/>
        </w:rPr>
      </w:pPr>
    </w:p>
    <w:p w:rsidR="00FE1BE2" w:rsidRPr="00F461D0" w:rsidRDefault="00F461D0" w:rsidP="00DE3208">
      <w:pPr>
        <w:shd w:val="clear" w:color="auto" w:fill="FFFFFF"/>
        <w:suppressAutoHyphens w:val="0"/>
        <w:rPr>
          <w:rFonts w:cs="Arial"/>
          <w:b/>
          <w:bCs/>
          <w:caps/>
          <w:kern w:val="32"/>
          <w:szCs w:val="24"/>
        </w:rPr>
      </w:pPr>
      <w:r w:rsidRPr="00F461D0">
        <w:rPr>
          <w:sz w:val="20"/>
        </w:rPr>
        <w:t>Observação: A hora-aula considerada possui 60 minutos, de acordo com a Resolução n. 023/2012-FNDE.</w:t>
      </w:r>
    </w:p>
    <w:p w:rsidR="00FE1BE2" w:rsidRDefault="00FE1BE2" w:rsidP="00DE3208">
      <w:pPr>
        <w:shd w:val="clear" w:color="auto" w:fill="FFFFFF"/>
        <w:suppressAutoHyphens w:val="0"/>
        <w:rPr>
          <w:rFonts w:cs="Arial"/>
          <w:b/>
          <w:bCs/>
          <w:caps/>
          <w:kern w:val="32"/>
          <w:sz w:val="24"/>
          <w:szCs w:val="24"/>
        </w:rPr>
      </w:pPr>
    </w:p>
    <w:p w:rsidR="00FE1BE2" w:rsidRDefault="00FE1BE2" w:rsidP="00DE3208">
      <w:pPr>
        <w:shd w:val="clear" w:color="auto" w:fill="FFFFFF"/>
        <w:suppressAutoHyphens w:val="0"/>
        <w:rPr>
          <w:rFonts w:cs="Arial"/>
          <w:b/>
          <w:bCs/>
          <w:caps/>
          <w:kern w:val="32"/>
          <w:sz w:val="24"/>
          <w:szCs w:val="24"/>
        </w:rPr>
      </w:pPr>
    </w:p>
    <w:p w:rsidR="00FE1BE2" w:rsidRDefault="00FE1BE2" w:rsidP="00DE3208">
      <w:pPr>
        <w:shd w:val="clear" w:color="auto" w:fill="FFFFFF"/>
        <w:suppressAutoHyphens w:val="0"/>
        <w:rPr>
          <w:rFonts w:cs="Arial"/>
          <w:b/>
          <w:bCs/>
          <w:caps/>
          <w:kern w:val="32"/>
          <w:sz w:val="24"/>
          <w:szCs w:val="24"/>
        </w:rPr>
      </w:pPr>
    </w:p>
    <w:p w:rsidR="00C71ADE" w:rsidRDefault="00C71ADE" w:rsidP="00EC7159">
      <w:pPr>
        <w:shd w:val="clear" w:color="auto" w:fill="FFFFFF"/>
        <w:suppressAutoHyphens w:val="0"/>
        <w:rPr>
          <w:rFonts w:cs="Arial"/>
          <w:b/>
          <w:bCs/>
          <w:caps/>
          <w:kern w:val="32"/>
          <w:sz w:val="24"/>
          <w:szCs w:val="24"/>
        </w:rPr>
      </w:pPr>
    </w:p>
    <w:p w:rsidR="00C71ADE" w:rsidRDefault="00C71ADE" w:rsidP="00A32D80">
      <w:pPr>
        <w:shd w:val="clear" w:color="auto" w:fill="FFFFFF"/>
        <w:suppressAutoHyphens w:val="0"/>
        <w:jc w:val="center"/>
        <w:rPr>
          <w:rFonts w:cs="Arial"/>
          <w:b/>
          <w:bCs/>
          <w:caps/>
          <w:kern w:val="32"/>
          <w:sz w:val="24"/>
          <w:szCs w:val="24"/>
        </w:rPr>
      </w:pPr>
    </w:p>
    <w:p w:rsidR="007431B2" w:rsidRDefault="007431B2" w:rsidP="0064336C">
      <w:pPr>
        <w:shd w:val="clear" w:color="auto" w:fill="FFFFFF"/>
        <w:suppressAutoHyphens w:val="0"/>
        <w:rPr>
          <w:rFonts w:cs="Arial"/>
          <w:b/>
          <w:bCs/>
          <w:caps/>
          <w:kern w:val="32"/>
          <w:sz w:val="24"/>
          <w:szCs w:val="24"/>
        </w:rPr>
      </w:pPr>
    </w:p>
    <w:p w:rsidR="000A17CA" w:rsidRDefault="000A17CA" w:rsidP="00B929B1">
      <w:pPr>
        <w:suppressAutoHyphens w:val="0"/>
        <w:rPr>
          <w:rFonts w:cs="Arial"/>
          <w:b/>
          <w:bCs/>
          <w:caps/>
          <w:kern w:val="32"/>
          <w:sz w:val="24"/>
          <w:szCs w:val="24"/>
        </w:rPr>
      </w:pPr>
      <w:bookmarkStart w:id="0" w:name="_GoBack"/>
      <w:bookmarkEnd w:id="0"/>
    </w:p>
    <w:sectPr w:rsidR="000A17CA" w:rsidSect="000A17CA">
      <w:headerReference w:type="default" r:id="rId9"/>
      <w:footerReference w:type="default" r:id="rId10"/>
      <w:type w:val="continuous"/>
      <w:pgSz w:w="11906" w:h="16838"/>
      <w:pgMar w:top="426" w:right="851" w:bottom="851" w:left="1134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61" w:rsidRDefault="00482B61">
      <w:r>
        <w:separator/>
      </w:r>
    </w:p>
  </w:endnote>
  <w:endnote w:type="continuationSeparator" w:id="0">
    <w:p w:rsidR="00482B61" w:rsidRDefault="0048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D7" w:rsidRDefault="003A58D7" w:rsidP="00695EA3">
    <w:pPr>
      <w:pStyle w:val="Rodap"/>
      <w:rPr>
        <w:sz w:val="6"/>
        <w:szCs w:val="16"/>
      </w:rPr>
    </w:pPr>
  </w:p>
  <w:p w:rsidR="003A58D7" w:rsidRDefault="003A58D7" w:rsidP="00695EA3">
    <w:pPr>
      <w:pStyle w:val="Rodap"/>
      <w:rPr>
        <w:sz w:val="6"/>
        <w:szCs w:val="16"/>
      </w:rPr>
    </w:pPr>
  </w:p>
  <w:p w:rsidR="000A17CA" w:rsidRDefault="000A17CA" w:rsidP="000A17CA">
    <w:pPr>
      <w:pStyle w:val="Rodap"/>
      <w:rPr>
        <w:sz w:val="6"/>
        <w:szCs w:val="16"/>
      </w:rPr>
    </w:pPr>
    <w:r>
      <w:rPr>
        <w:sz w:val="24"/>
      </w:rPr>
      <w:tab/>
    </w:r>
  </w:p>
  <w:p w:rsidR="000A17CA" w:rsidRPr="000A17CA" w:rsidRDefault="000A17CA" w:rsidP="000A17CA">
    <w:pPr>
      <w:ind w:left="970" w:right="930"/>
      <w:jc w:val="center"/>
      <w:rPr>
        <w:rFonts w:asciiTheme="minorHAnsi" w:hAnsiTheme="minorHAnsi"/>
        <w:sz w:val="20"/>
      </w:rPr>
    </w:pPr>
    <w:r w:rsidRPr="000A17CA">
      <w:rPr>
        <w:rFonts w:asciiTheme="minorHAnsi" w:hAnsiTheme="minorHAnsi"/>
        <w:sz w:val="20"/>
      </w:rPr>
      <w:t>BR 287, KM 360, Estrada do Chapadão, sn – CEP 97760-000 – Jaguari/RS</w:t>
    </w:r>
  </w:p>
  <w:p w:rsidR="000A17CA" w:rsidRPr="000A17CA" w:rsidRDefault="000A17CA" w:rsidP="000A17CA">
    <w:pPr>
      <w:ind w:left="970" w:right="930"/>
      <w:jc w:val="center"/>
      <w:rPr>
        <w:rFonts w:asciiTheme="minorHAnsi" w:hAnsiTheme="minorHAnsi"/>
        <w:sz w:val="20"/>
      </w:rPr>
    </w:pPr>
    <w:r w:rsidRPr="000A17CA">
      <w:rPr>
        <w:rFonts w:asciiTheme="minorHAnsi" w:hAnsiTheme="minorHAnsi"/>
        <w:sz w:val="20"/>
      </w:rPr>
      <w:t xml:space="preserve">Fone: (55) 3255 - 0200 – E-mail: </w:t>
    </w:r>
    <w:r w:rsidRPr="000A17CA">
      <w:rPr>
        <w:rFonts w:asciiTheme="minorHAnsi" w:hAnsiTheme="minorHAnsi"/>
        <w:color w:val="0000FF"/>
        <w:sz w:val="20"/>
        <w:u w:val="single"/>
      </w:rPr>
      <w:t>gabinete.ja@iffarroupilha.edu.br</w:t>
    </w:r>
    <w:r w:rsidRPr="000A17CA">
      <w:rPr>
        <w:rFonts w:asciiTheme="minorHAnsi" w:hAnsiTheme="minorHAnsi"/>
        <w:sz w:val="20"/>
      </w:rPr>
      <w:t xml:space="preserve"> </w:t>
    </w:r>
  </w:p>
  <w:p w:rsidR="003A58D7" w:rsidRPr="00695EA3" w:rsidRDefault="000A17CA" w:rsidP="000A17CA">
    <w:pPr>
      <w:pStyle w:val="Rodap"/>
      <w:tabs>
        <w:tab w:val="left" w:pos="2277"/>
        <w:tab w:val="right" w:pos="9354"/>
      </w:tabs>
      <w:jc w:val="right"/>
      <w:rPr>
        <w:sz w:val="24"/>
      </w:rPr>
    </w:pPr>
    <w:r>
      <w:rPr>
        <w:sz w:val="24"/>
      </w:rPr>
      <w:tab/>
    </w:r>
    <w:r w:rsidR="003A58D7" w:rsidRPr="00695EA3">
      <w:rPr>
        <w:sz w:val="24"/>
      </w:rPr>
      <w:fldChar w:fldCharType="begin"/>
    </w:r>
    <w:r w:rsidR="003A58D7" w:rsidRPr="00695EA3">
      <w:rPr>
        <w:sz w:val="24"/>
      </w:rPr>
      <w:instrText>PAGE   \* MERGEFORMAT</w:instrText>
    </w:r>
    <w:r w:rsidR="003A58D7" w:rsidRPr="00695EA3">
      <w:rPr>
        <w:sz w:val="24"/>
      </w:rPr>
      <w:fldChar w:fldCharType="separate"/>
    </w:r>
    <w:r w:rsidR="00482B61">
      <w:rPr>
        <w:noProof/>
        <w:sz w:val="24"/>
      </w:rPr>
      <w:t>1</w:t>
    </w:r>
    <w:r w:rsidR="003A58D7" w:rsidRPr="00695EA3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61" w:rsidRDefault="00482B61">
      <w:r>
        <w:separator/>
      </w:r>
    </w:p>
  </w:footnote>
  <w:footnote w:type="continuationSeparator" w:id="0">
    <w:p w:rsidR="00482B61" w:rsidRDefault="0048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90" w:rsidRDefault="00FD6090" w:rsidP="00FD6090">
    <w:pPr>
      <w:spacing w:after="120"/>
      <w:jc w:val="center"/>
    </w:pPr>
    <w:r>
      <w:rPr>
        <w:noProof/>
        <w:lang w:eastAsia="pt-BR"/>
      </w:rPr>
      <w:drawing>
        <wp:inline distT="0" distB="0" distL="0" distR="0" wp14:anchorId="76E3A04D" wp14:editId="1589950C">
          <wp:extent cx="1006357" cy="83476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357" cy="83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6090" w:rsidRPr="00062B5F" w:rsidRDefault="00FD6090" w:rsidP="00FD6090">
    <w:pPr>
      <w:jc w:val="center"/>
      <w:rPr>
        <w:rFonts w:asciiTheme="minorHAnsi" w:hAnsiTheme="minorHAnsi"/>
      </w:rPr>
    </w:pPr>
    <w:r w:rsidRPr="00062B5F">
      <w:rPr>
        <w:rFonts w:asciiTheme="minorHAnsi" w:hAnsiTheme="minorHAnsi"/>
      </w:rPr>
      <w:t>MINISTÉRIO DA EDUCAÇÃO</w:t>
    </w:r>
  </w:p>
  <w:p w:rsidR="00FD6090" w:rsidRPr="00062B5F" w:rsidRDefault="00FD6090" w:rsidP="00FD6090">
    <w:pPr>
      <w:jc w:val="center"/>
      <w:rPr>
        <w:rFonts w:asciiTheme="minorHAnsi" w:hAnsiTheme="minorHAnsi"/>
      </w:rPr>
    </w:pPr>
    <w:r w:rsidRPr="00062B5F">
      <w:rPr>
        <w:rFonts w:asciiTheme="minorHAnsi" w:hAnsiTheme="minorHAnsi"/>
      </w:rPr>
      <w:t>SECRETARIA DE EDUCAÇÃO, PROFISSIONAL E TECNOLÓGICA</w:t>
    </w:r>
  </w:p>
  <w:p w:rsidR="003A58D7" w:rsidRPr="000430A5" w:rsidRDefault="00FD6090" w:rsidP="000430A5">
    <w:pPr>
      <w:jc w:val="center"/>
      <w:rPr>
        <w:b/>
        <w:sz w:val="16"/>
        <w:lang w:eastAsia="pt-BR"/>
      </w:rPr>
    </w:pPr>
    <w:r w:rsidRPr="00062B5F">
      <w:rPr>
        <w:rFonts w:asciiTheme="minorHAnsi" w:hAnsiTheme="minorHAnsi"/>
      </w:rPr>
      <w:t xml:space="preserve">INSTITUTO FEDERAL DE EDUCAÇÃO, CIÊNCIA E TECNOLOGIA FARROUPILHA </w:t>
    </w:r>
    <w:r w:rsidRPr="00062B5F">
      <w:rPr>
        <w:rFonts w:asciiTheme="minorHAnsi" w:hAnsiTheme="minorHAnsi"/>
        <w:i/>
      </w:rPr>
      <w:t>CAMPUS</w:t>
    </w:r>
    <w:r w:rsidRPr="00062B5F">
      <w:rPr>
        <w:rFonts w:asciiTheme="minorHAnsi" w:hAnsiTheme="minorHAnsi"/>
      </w:rPr>
      <w:t xml:space="preserve"> JAGUARI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0D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C2113"/>
    <w:multiLevelType w:val="hybridMultilevel"/>
    <w:tmpl w:val="03122E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7C9C"/>
    <w:multiLevelType w:val="hybridMultilevel"/>
    <w:tmpl w:val="67665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2A64"/>
    <w:multiLevelType w:val="hybridMultilevel"/>
    <w:tmpl w:val="167CD958"/>
    <w:lvl w:ilvl="0" w:tplc="C9BE173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E3A86"/>
    <w:multiLevelType w:val="multilevel"/>
    <w:tmpl w:val="7ACAF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3818CD"/>
    <w:multiLevelType w:val="hybridMultilevel"/>
    <w:tmpl w:val="C2FAA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ED0"/>
    <w:multiLevelType w:val="hybridMultilevel"/>
    <w:tmpl w:val="94BA2680"/>
    <w:lvl w:ilvl="0" w:tplc="6B3A14E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4540B"/>
    <w:multiLevelType w:val="hybridMultilevel"/>
    <w:tmpl w:val="EE58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334C5"/>
    <w:multiLevelType w:val="multilevel"/>
    <w:tmpl w:val="F2321A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17796A"/>
    <w:multiLevelType w:val="hybridMultilevel"/>
    <w:tmpl w:val="86EEC002"/>
    <w:lvl w:ilvl="0" w:tplc="DAC44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30EE"/>
    <w:multiLevelType w:val="multilevel"/>
    <w:tmpl w:val="2188D94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0">
    <w:nsid w:val="3F72329C"/>
    <w:multiLevelType w:val="hybridMultilevel"/>
    <w:tmpl w:val="16F2B254"/>
    <w:lvl w:ilvl="0" w:tplc="97C87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474E"/>
    <w:multiLevelType w:val="hybridMultilevel"/>
    <w:tmpl w:val="6A10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C3D38"/>
    <w:multiLevelType w:val="hybridMultilevel"/>
    <w:tmpl w:val="67C6838C"/>
    <w:lvl w:ilvl="0" w:tplc="260AAA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561BA"/>
    <w:multiLevelType w:val="hybridMultilevel"/>
    <w:tmpl w:val="C294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763A8"/>
    <w:multiLevelType w:val="hybridMultilevel"/>
    <w:tmpl w:val="6D667D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B7F004D"/>
    <w:multiLevelType w:val="hybridMultilevel"/>
    <w:tmpl w:val="6E6E0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71BD1"/>
    <w:multiLevelType w:val="hybridMultilevel"/>
    <w:tmpl w:val="B482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13CED"/>
    <w:multiLevelType w:val="hybridMultilevel"/>
    <w:tmpl w:val="4AE832C8"/>
    <w:lvl w:ilvl="0" w:tplc="C2FE1C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2B28"/>
    <w:multiLevelType w:val="hybridMultilevel"/>
    <w:tmpl w:val="505C4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83AA2"/>
    <w:multiLevelType w:val="multilevel"/>
    <w:tmpl w:val="15C2F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E763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402AC2"/>
    <w:multiLevelType w:val="hybridMultilevel"/>
    <w:tmpl w:val="F92A5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60464"/>
    <w:multiLevelType w:val="hybridMultilevel"/>
    <w:tmpl w:val="E6724350"/>
    <w:lvl w:ilvl="0" w:tplc="CB9A5ED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726EC"/>
    <w:multiLevelType w:val="hybridMultilevel"/>
    <w:tmpl w:val="381CD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22330"/>
    <w:multiLevelType w:val="multilevel"/>
    <w:tmpl w:val="3DEE3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4F83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C925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6"/>
  </w:num>
  <w:num w:numId="12">
    <w:abstractNumId w:val="34"/>
  </w:num>
  <w:num w:numId="13">
    <w:abstractNumId w:val="35"/>
  </w:num>
  <w:num w:numId="14">
    <w:abstractNumId w:val="19"/>
  </w:num>
  <w:num w:numId="15">
    <w:abstractNumId w:val="17"/>
  </w:num>
  <w:num w:numId="16">
    <w:abstractNumId w:val="13"/>
  </w:num>
  <w:num w:numId="17">
    <w:abstractNumId w:val="27"/>
  </w:num>
  <w:num w:numId="18">
    <w:abstractNumId w:val="29"/>
  </w:num>
  <w:num w:numId="19">
    <w:abstractNumId w:val="9"/>
  </w:num>
  <w:num w:numId="20">
    <w:abstractNumId w:val="16"/>
  </w:num>
  <w:num w:numId="21">
    <w:abstractNumId w:val="26"/>
  </w:num>
  <w:num w:numId="22">
    <w:abstractNumId w:val="14"/>
  </w:num>
  <w:num w:numId="23">
    <w:abstractNumId w:val="33"/>
  </w:num>
  <w:num w:numId="24">
    <w:abstractNumId w:val="20"/>
  </w:num>
  <w:num w:numId="25">
    <w:abstractNumId w:val="25"/>
  </w:num>
  <w:num w:numId="26">
    <w:abstractNumId w:val="24"/>
  </w:num>
  <w:num w:numId="27">
    <w:abstractNumId w:val="23"/>
  </w:num>
  <w:num w:numId="28">
    <w:abstractNumId w:val="12"/>
  </w:num>
  <w:num w:numId="29">
    <w:abstractNumId w:val="32"/>
  </w:num>
  <w:num w:numId="30">
    <w:abstractNumId w:val="21"/>
  </w:num>
  <w:num w:numId="31">
    <w:abstractNumId w:val="18"/>
  </w:num>
  <w:num w:numId="32">
    <w:abstractNumId w:val="10"/>
  </w:num>
  <w:num w:numId="33">
    <w:abstractNumId w:val="28"/>
  </w:num>
  <w:num w:numId="34">
    <w:abstractNumId w:val="0"/>
  </w:num>
  <w:num w:numId="35">
    <w:abstractNumId w:val="31"/>
  </w:num>
  <w:num w:numId="36">
    <w:abstractNumId w:val="15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CA4"/>
    <w:rsid w:val="000059E8"/>
    <w:rsid w:val="00006AB5"/>
    <w:rsid w:val="00010395"/>
    <w:rsid w:val="0001042C"/>
    <w:rsid w:val="00010816"/>
    <w:rsid w:val="000127F0"/>
    <w:rsid w:val="0001460C"/>
    <w:rsid w:val="00023FBE"/>
    <w:rsid w:val="0002481B"/>
    <w:rsid w:val="00026434"/>
    <w:rsid w:val="0003007D"/>
    <w:rsid w:val="00030CCB"/>
    <w:rsid w:val="00033307"/>
    <w:rsid w:val="00035ACE"/>
    <w:rsid w:val="000370D1"/>
    <w:rsid w:val="00040E1A"/>
    <w:rsid w:val="00041199"/>
    <w:rsid w:val="0004158D"/>
    <w:rsid w:val="00042351"/>
    <w:rsid w:val="00042A84"/>
    <w:rsid w:val="000430A5"/>
    <w:rsid w:val="00050B1F"/>
    <w:rsid w:val="0006120B"/>
    <w:rsid w:val="000620CC"/>
    <w:rsid w:val="00062B65"/>
    <w:rsid w:val="0006346D"/>
    <w:rsid w:val="00064FC4"/>
    <w:rsid w:val="000658FD"/>
    <w:rsid w:val="000703AC"/>
    <w:rsid w:val="00071153"/>
    <w:rsid w:val="000722D6"/>
    <w:rsid w:val="0007294F"/>
    <w:rsid w:val="000731A2"/>
    <w:rsid w:val="00075C90"/>
    <w:rsid w:val="00075FB5"/>
    <w:rsid w:val="0007677C"/>
    <w:rsid w:val="00076B07"/>
    <w:rsid w:val="00076D1A"/>
    <w:rsid w:val="00083B12"/>
    <w:rsid w:val="00083BCB"/>
    <w:rsid w:val="000843A4"/>
    <w:rsid w:val="00085058"/>
    <w:rsid w:val="00086007"/>
    <w:rsid w:val="00091AB0"/>
    <w:rsid w:val="00092082"/>
    <w:rsid w:val="00095174"/>
    <w:rsid w:val="000A1163"/>
    <w:rsid w:val="000A17CA"/>
    <w:rsid w:val="000B2AF0"/>
    <w:rsid w:val="000B2B73"/>
    <w:rsid w:val="000B3A4F"/>
    <w:rsid w:val="000B3C71"/>
    <w:rsid w:val="000B4CA6"/>
    <w:rsid w:val="000B5BF7"/>
    <w:rsid w:val="000B6F25"/>
    <w:rsid w:val="000C1BC0"/>
    <w:rsid w:val="000C322C"/>
    <w:rsid w:val="000C3275"/>
    <w:rsid w:val="000C333A"/>
    <w:rsid w:val="000C3F9F"/>
    <w:rsid w:val="000C73E6"/>
    <w:rsid w:val="000C77CC"/>
    <w:rsid w:val="000D4195"/>
    <w:rsid w:val="000D64B6"/>
    <w:rsid w:val="000D7471"/>
    <w:rsid w:val="000D7DD6"/>
    <w:rsid w:val="000E1F69"/>
    <w:rsid w:val="000E2456"/>
    <w:rsid w:val="000E5664"/>
    <w:rsid w:val="000E5973"/>
    <w:rsid w:val="000E720F"/>
    <w:rsid w:val="000F1E4D"/>
    <w:rsid w:val="000F7FFE"/>
    <w:rsid w:val="00100F0C"/>
    <w:rsid w:val="00101C27"/>
    <w:rsid w:val="00103AC0"/>
    <w:rsid w:val="00105DFD"/>
    <w:rsid w:val="0010728E"/>
    <w:rsid w:val="00112D8C"/>
    <w:rsid w:val="0011352E"/>
    <w:rsid w:val="00114CEF"/>
    <w:rsid w:val="00114E10"/>
    <w:rsid w:val="00116F68"/>
    <w:rsid w:val="00117CD0"/>
    <w:rsid w:val="00122C96"/>
    <w:rsid w:val="00123B1C"/>
    <w:rsid w:val="00123C56"/>
    <w:rsid w:val="00124277"/>
    <w:rsid w:val="00130416"/>
    <w:rsid w:val="00130ADA"/>
    <w:rsid w:val="001320C7"/>
    <w:rsid w:val="001327B2"/>
    <w:rsid w:val="00132E7F"/>
    <w:rsid w:val="0013350B"/>
    <w:rsid w:val="00135625"/>
    <w:rsid w:val="00135AA1"/>
    <w:rsid w:val="00137C30"/>
    <w:rsid w:val="00141686"/>
    <w:rsid w:val="001419D8"/>
    <w:rsid w:val="00142563"/>
    <w:rsid w:val="00143EE9"/>
    <w:rsid w:val="001455D8"/>
    <w:rsid w:val="0014621D"/>
    <w:rsid w:val="001466A4"/>
    <w:rsid w:val="00147636"/>
    <w:rsid w:val="0015078E"/>
    <w:rsid w:val="00150CBC"/>
    <w:rsid w:val="00151AEF"/>
    <w:rsid w:val="00151CC5"/>
    <w:rsid w:val="00152766"/>
    <w:rsid w:val="00153CCD"/>
    <w:rsid w:val="0015412C"/>
    <w:rsid w:val="00155542"/>
    <w:rsid w:val="00157DB8"/>
    <w:rsid w:val="00157FB4"/>
    <w:rsid w:val="00160354"/>
    <w:rsid w:val="00160C93"/>
    <w:rsid w:val="00160D58"/>
    <w:rsid w:val="001642A7"/>
    <w:rsid w:val="0016667B"/>
    <w:rsid w:val="00170027"/>
    <w:rsid w:val="00173AB6"/>
    <w:rsid w:val="00177780"/>
    <w:rsid w:val="0018283D"/>
    <w:rsid w:val="00182A68"/>
    <w:rsid w:val="00183946"/>
    <w:rsid w:val="00183DCC"/>
    <w:rsid w:val="001850C6"/>
    <w:rsid w:val="00186873"/>
    <w:rsid w:val="001907D9"/>
    <w:rsid w:val="00194DDC"/>
    <w:rsid w:val="00196455"/>
    <w:rsid w:val="00197345"/>
    <w:rsid w:val="001A4411"/>
    <w:rsid w:val="001A4454"/>
    <w:rsid w:val="001A725F"/>
    <w:rsid w:val="001A72D4"/>
    <w:rsid w:val="001A759D"/>
    <w:rsid w:val="001B0757"/>
    <w:rsid w:val="001B2DE6"/>
    <w:rsid w:val="001B5130"/>
    <w:rsid w:val="001B75FD"/>
    <w:rsid w:val="001C0B45"/>
    <w:rsid w:val="001C0EA9"/>
    <w:rsid w:val="001C62A6"/>
    <w:rsid w:val="001D030E"/>
    <w:rsid w:val="001D04D8"/>
    <w:rsid w:val="001D1390"/>
    <w:rsid w:val="001D38BB"/>
    <w:rsid w:val="001D5178"/>
    <w:rsid w:val="001D5880"/>
    <w:rsid w:val="001D7D2F"/>
    <w:rsid w:val="001E1B42"/>
    <w:rsid w:val="001E2138"/>
    <w:rsid w:val="001E5035"/>
    <w:rsid w:val="001E617D"/>
    <w:rsid w:val="001E7320"/>
    <w:rsid w:val="001E7482"/>
    <w:rsid w:val="001F54B7"/>
    <w:rsid w:val="001F6F28"/>
    <w:rsid w:val="001F7689"/>
    <w:rsid w:val="0020037B"/>
    <w:rsid w:val="00201648"/>
    <w:rsid w:val="00202762"/>
    <w:rsid w:val="0020424F"/>
    <w:rsid w:val="00204B1B"/>
    <w:rsid w:val="0020554B"/>
    <w:rsid w:val="002102A9"/>
    <w:rsid w:val="00210D99"/>
    <w:rsid w:val="0021198D"/>
    <w:rsid w:val="00216B8F"/>
    <w:rsid w:val="00222135"/>
    <w:rsid w:val="00222B87"/>
    <w:rsid w:val="002242A4"/>
    <w:rsid w:val="00224E34"/>
    <w:rsid w:val="00225644"/>
    <w:rsid w:val="002259A8"/>
    <w:rsid w:val="002319D0"/>
    <w:rsid w:val="0023690D"/>
    <w:rsid w:val="00243FAF"/>
    <w:rsid w:val="00245C33"/>
    <w:rsid w:val="002507B6"/>
    <w:rsid w:val="002578E7"/>
    <w:rsid w:val="00261AC1"/>
    <w:rsid w:val="00262527"/>
    <w:rsid w:val="00262DC4"/>
    <w:rsid w:val="0026508B"/>
    <w:rsid w:val="00270101"/>
    <w:rsid w:val="00274A22"/>
    <w:rsid w:val="00274B97"/>
    <w:rsid w:val="002758BC"/>
    <w:rsid w:val="00276EF3"/>
    <w:rsid w:val="00276F1C"/>
    <w:rsid w:val="00282BF8"/>
    <w:rsid w:val="0028471B"/>
    <w:rsid w:val="00287F16"/>
    <w:rsid w:val="00290808"/>
    <w:rsid w:val="002911C5"/>
    <w:rsid w:val="002916FF"/>
    <w:rsid w:val="00294B38"/>
    <w:rsid w:val="0029740F"/>
    <w:rsid w:val="002A22D3"/>
    <w:rsid w:val="002A6C77"/>
    <w:rsid w:val="002A757D"/>
    <w:rsid w:val="002A7DDB"/>
    <w:rsid w:val="002B03BD"/>
    <w:rsid w:val="002B1F90"/>
    <w:rsid w:val="002B528A"/>
    <w:rsid w:val="002B7BB7"/>
    <w:rsid w:val="002C2CB9"/>
    <w:rsid w:val="002C43BF"/>
    <w:rsid w:val="002C575D"/>
    <w:rsid w:val="002C71B2"/>
    <w:rsid w:val="002C749D"/>
    <w:rsid w:val="002D0601"/>
    <w:rsid w:val="002D175A"/>
    <w:rsid w:val="002D1840"/>
    <w:rsid w:val="002D4F74"/>
    <w:rsid w:val="002E1AB0"/>
    <w:rsid w:val="002E1D1C"/>
    <w:rsid w:val="002E29AF"/>
    <w:rsid w:val="002E2E9C"/>
    <w:rsid w:val="002E62F0"/>
    <w:rsid w:val="002F065E"/>
    <w:rsid w:val="002F0CB2"/>
    <w:rsid w:val="002F3349"/>
    <w:rsid w:val="002F3A08"/>
    <w:rsid w:val="003008D0"/>
    <w:rsid w:val="00302189"/>
    <w:rsid w:val="00304A7F"/>
    <w:rsid w:val="00305AC8"/>
    <w:rsid w:val="00310D15"/>
    <w:rsid w:val="0031101F"/>
    <w:rsid w:val="00317725"/>
    <w:rsid w:val="003177E9"/>
    <w:rsid w:val="00322976"/>
    <w:rsid w:val="003301DB"/>
    <w:rsid w:val="003309F1"/>
    <w:rsid w:val="00331EE5"/>
    <w:rsid w:val="00332C4C"/>
    <w:rsid w:val="003351C1"/>
    <w:rsid w:val="00335270"/>
    <w:rsid w:val="00341EC3"/>
    <w:rsid w:val="00342B84"/>
    <w:rsid w:val="003434B8"/>
    <w:rsid w:val="00345820"/>
    <w:rsid w:val="003469E9"/>
    <w:rsid w:val="003479EA"/>
    <w:rsid w:val="003502C8"/>
    <w:rsid w:val="00350EC3"/>
    <w:rsid w:val="00351D86"/>
    <w:rsid w:val="003528A6"/>
    <w:rsid w:val="00355278"/>
    <w:rsid w:val="00360971"/>
    <w:rsid w:val="00361221"/>
    <w:rsid w:val="00364DCC"/>
    <w:rsid w:val="00365461"/>
    <w:rsid w:val="0036559A"/>
    <w:rsid w:val="0036650D"/>
    <w:rsid w:val="0037091B"/>
    <w:rsid w:val="00371ADE"/>
    <w:rsid w:val="00373E8C"/>
    <w:rsid w:val="0038161B"/>
    <w:rsid w:val="003841C1"/>
    <w:rsid w:val="003857D5"/>
    <w:rsid w:val="00386254"/>
    <w:rsid w:val="00391931"/>
    <w:rsid w:val="00391D65"/>
    <w:rsid w:val="00392C68"/>
    <w:rsid w:val="00393E34"/>
    <w:rsid w:val="00394ED1"/>
    <w:rsid w:val="0039742B"/>
    <w:rsid w:val="003A079D"/>
    <w:rsid w:val="003A0C6A"/>
    <w:rsid w:val="003A1EDF"/>
    <w:rsid w:val="003A2572"/>
    <w:rsid w:val="003A417F"/>
    <w:rsid w:val="003A58D7"/>
    <w:rsid w:val="003B2833"/>
    <w:rsid w:val="003B3027"/>
    <w:rsid w:val="003B379D"/>
    <w:rsid w:val="003B6F04"/>
    <w:rsid w:val="003C1A4B"/>
    <w:rsid w:val="003C1BEC"/>
    <w:rsid w:val="003C2B1C"/>
    <w:rsid w:val="003C342B"/>
    <w:rsid w:val="003C54B3"/>
    <w:rsid w:val="003C738F"/>
    <w:rsid w:val="003D5948"/>
    <w:rsid w:val="003E4356"/>
    <w:rsid w:val="003E437F"/>
    <w:rsid w:val="003F2867"/>
    <w:rsid w:val="003F3127"/>
    <w:rsid w:val="003F3279"/>
    <w:rsid w:val="003F4FE7"/>
    <w:rsid w:val="003F52C3"/>
    <w:rsid w:val="003F69FB"/>
    <w:rsid w:val="0040039D"/>
    <w:rsid w:val="00406CCC"/>
    <w:rsid w:val="00414F51"/>
    <w:rsid w:val="00420C4F"/>
    <w:rsid w:val="004213CA"/>
    <w:rsid w:val="0042255E"/>
    <w:rsid w:val="00422B5B"/>
    <w:rsid w:val="0042365D"/>
    <w:rsid w:val="004237C1"/>
    <w:rsid w:val="00423DE6"/>
    <w:rsid w:val="004247EF"/>
    <w:rsid w:val="00425111"/>
    <w:rsid w:val="004251A4"/>
    <w:rsid w:val="004255B1"/>
    <w:rsid w:val="0042566C"/>
    <w:rsid w:val="00425E1B"/>
    <w:rsid w:val="004262E8"/>
    <w:rsid w:val="004273E6"/>
    <w:rsid w:val="00430FE5"/>
    <w:rsid w:val="00432A38"/>
    <w:rsid w:val="00433ED4"/>
    <w:rsid w:val="0044010E"/>
    <w:rsid w:val="00440EA7"/>
    <w:rsid w:val="00446314"/>
    <w:rsid w:val="004538F2"/>
    <w:rsid w:val="0045680B"/>
    <w:rsid w:val="00460F82"/>
    <w:rsid w:val="00461612"/>
    <w:rsid w:val="00461C70"/>
    <w:rsid w:val="00462702"/>
    <w:rsid w:val="00463CF7"/>
    <w:rsid w:val="00465BB7"/>
    <w:rsid w:val="00466B50"/>
    <w:rsid w:val="00472170"/>
    <w:rsid w:val="00474C93"/>
    <w:rsid w:val="00480C1A"/>
    <w:rsid w:val="00481219"/>
    <w:rsid w:val="00481580"/>
    <w:rsid w:val="00482B61"/>
    <w:rsid w:val="00482D2D"/>
    <w:rsid w:val="00483050"/>
    <w:rsid w:val="0048404B"/>
    <w:rsid w:val="004842CE"/>
    <w:rsid w:val="00484442"/>
    <w:rsid w:val="00490226"/>
    <w:rsid w:val="00490A80"/>
    <w:rsid w:val="00490B73"/>
    <w:rsid w:val="004928F0"/>
    <w:rsid w:val="004929C6"/>
    <w:rsid w:val="00492D80"/>
    <w:rsid w:val="0049567C"/>
    <w:rsid w:val="00497497"/>
    <w:rsid w:val="004A1C48"/>
    <w:rsid w:val="004A47B0"/>
    <w:rsid w:val="004B121E"/>
    <w:rsid w:val="004B27C7"/>
    <w:rsid w:val="004B2924"/>
    <w:rsid w:val="004C012E"/>
    <w:rsid w:val="004C24F8"/>
    <w:rsid w:val="004C555E"/>
    <w:rsid w:val="004C657B"/>
    <w:rsid w:val="004D27A4"/>
    <w:rsid w:val="004D67A6"/>
    <w:rsid w:val="004D76D5"/>
    <w:rsid w:val="004D7FE8"/>
    <w:rsid w:val="004E05F2"/>
    <w:rsid w:val="004E1797"/>
    <w:rsid w:val="004E2D72"/>
    <w:rsid w:val="004E4B3B"/>
    <w:rsid w:val="004E561B"/>
    <w:rsid w:val="004E7CA6"/>
    <w:rsid w:val="00502B5E"/>
    <w:rsid w:val="00503293"/>
    <w:rsid w:val="00503E92"/>
    <w:rsid w:val="00503F4F"/>
    <w:rsid w:val="00504FC7"/>
    <w:rsid w:val="00505F24"/>
    <w:rsid w:val="00506253"/>
    <w:rsid w:val="0051086F"/>
    <w:rsid w:val="0051287C"/>
    <w:rsid w:val="00515354"/>
    <w:rsid w:val="005164C8"/>
    <w:rsid w:val="0053155F"/>
    <w:rsid w:val="005348B8"/>
    <w:rsid w:val="00535B05"/>
    <w:rsid w:val="0053647B"/>
    <w:rsid w:val="00536C74"/>
    <w:rsid w:val="00537C77"/>
    <w:rsid w:val="00537FA7"/>
    <w:rsid w:val="005407B2"/>
    <w:rsid w:val="00540EA4"/>
    <w:rsid w:val="005419E9"/>
    <w:rsid w:val="00541DC2"/>
    <w:rsid w:val="00542DB3"/>
    <w:rsid w:val="00545A84"/>
    <w:rsid w:val="00550AB5"/>
    <w:rsid w:val="00552437"/>
    <w:rsid w:val="005527CF"/>
    <w:rsid w:val="00553235"/>
    <w:rsid w:val="005532A3"/>
    <w:rsid w:val="0056284C"/>
    <w:rsid w:val="00564D04"/>
    <w:rsid w:val="0056595E"/>
    <w:rsid w:val="0056749F"/>
    <w:rsid w:val="00571A40"/>
    <w:rsid w:val="00572C94"/>
    <w:rsid w:val="00572D07"/>
    <w:rsid w:val="00573DEB"/>
    <w:rsid w:val="00573F84"/>
    <w:rsid w:val="005742C9"/>
    <w:rsid w:val="005749D6"/>
    <w:rsid w:val="005770CD"/>
    <w:rsid w:val="00584BED"/>
    <w:rsid w:val="0058737B"/>
    <w:rsid w:val="00590485"/>
    <w:rsid w:val="00593079"/>
    <w:rsid w:val="005958AB"/>
    <w:rsid w:val="005966A8"/>
    <w:rsid w:val="005A0C02"/>
    <w:rsid w:val="005A1A13"/>
    <w:rsid w:val="005A2ED0"/>
    <w:rsid w:val="005A3166"/>
    <w:rsid w:val="005A361C"/>
    <w:rsid w:val="005A61D3"/>
    <w:rsid w:val="005A6555"/>
    <w:rsid w:val="005A6DBB"/>
    <w:rsid w:val="005A7379"/>
    <w:rsid w:val="005A7FBB"/>
    <w:rsid w:val="005B04A3"/>
    <w:rsid w:val="005B4925"/>
    <w:rsid w:val="005B5077"/>
    <w:rsid w:val="005B775B"/>
    <w:rsid w:val="005C06C2"/>
    <w:rsid w:val="005C07D4"/>
    <w:rsid w:val="005C1369"/>
    <w:rsid w:val="005C332B"/>
    <w:rsid w:val="005C5273"/>
    <w:rsid w:val="005D03F1"/>
    <w:rsid w:val="005D1F7F"/>
    <w:rsid w:val="005D2E2C"/>
    <w:rsid w:val="005D4A9D"/>
    <w:rsid w:val="005D7492"/>
    <w:rsid w:val="005D76CD"/>
    <w:rsid w:val="005D7716"/>
    <w:rsid w:val="005E0FE2"/>
    <w:rsid w:val="005E1C1A"/>
    <w:rsid w:val="005E210B"/>
    <w:rsid w:val="005E515C"/>
    <w:rsid w:val="005E6291"/>
    <w:rsid w:val="005F0BE9"/>
    <w:rsid w:val="005F2A20"/>
    <w:rsid w:val="005F3522"/>
    <w:rsid w:val="005F47DC"/>
    <w:rsid w:val="005F5057"/>
    <w:rsid w:val="005F7B43"/>
    <w:rsid w:val="00600F0D"/>
    <w:rsid w:val="006010C5"/>
    <w:rsid w:val="00602A47"/>
    <w:rsid w:val="00604258"/>
    <w:rsid w:val="00605065"/>
    <w:rsid w:val="00611B43"/>
    <w:rsid w:val="006131D5"/>
    <w:rsid w:val="00615D51"/>
    <w:rsid w:val="00620716"/>
    <w:rsid w:val="00621938"/>
    <w:rsid w:val="006246E0"/>
    <w:rsid w:val="00625B15"/>
    <w:rsid w:val="00625F0B"/>
    <w:rsid w:val="00626BF8"/>
    <w:rsid w:val="00631899"/>
    <w:rsid w:val="00632D37"/>
    <w:rsid w:val="006337CE"/>
    <w:rsid w:val="00640591"/>
    <w:rsid w:val="0064094E"/>
    <w:rsid w:val="00641321"/>
    <w:rsid w:val="00641EE3"/>
    <w:rsid w:val="0064336C"/>
    <w:rsid w:val="006436E8"/>
    <w:rsid w:val="006443CE"/>
    <w:rsid w:val="0064527D"/>
    <w:rsid w:val="006455DD"/>
    <w:rsid w:val="006504A9"/>
    <w:rsid w:val="00652861"/>
    <w:rsid w:val="006529DD"/>
    <w:rsid w:val="00654767"/>
    <w:rsid w:val="0065765E"/>
    <w:rsid w:val="00657842"/>
    <w:rsid w:val="00661118"/>
    <w:rsid w:val="00662C84"/>
    <w:rsid w:val="00662FC4"/>
    <w:rsid w:val="00663CB3"/>
    <w:rsid w:val="00664ACA"/>
    <w:rsid w:val="006734C2"/>
    <w:rsid w:val="00675057"/>
    <w:rsid w:val="006755A0"/>
    <w:rsid w:val="0067622D"/>
    <w:rsid w:val="0068074C"/>
    <w:rsid w:val="00680F14"/>
    <w:rsid w:val="006819D8"/>
    <w:rsid w:val="006824A1"/>
    <w:rsid w:val="00683F32"/>
    <w:rsid w:val="00684056"/>
    <w:rsid w:val="00684F44"/>
    <w:rsid w:val="00691D11"/>
    <w:rsid w:val="00694218"/>
    <w:rsid w:val="00695C58"/>
    <w:rsid w:val="00695EA3"/>
    <w:rsid w:val="006A374F"/>
    <w:rsid w:val="006A54EF"/>
    <w:rsid w:val="006A7BC7"/>
    <w:rsid w:val="006B1855"/>
    <w:rsid w:val="006B1F10"/>
    <w:rsid w:val="006B7C6C"/>
    <w:rsid w:val="006C006E"/>
    <w:rsid w:val="006C33CC"/>
    <w:rsid w:val="006C3DEA"/>
    <w:rsid w:val="006C769F"/>
    <w:rsid w:val="006D0336"/>
    <w:rsid w:val="006D0EFA"/>
    <w:rsid w:val="006D5FFC"/>
    <w:rsid w:val="006D6D1F"/>
    <w:rsid w:val="006E1181"/>
    <w:rsid w:val="006E14AF"/>
    <w:rsid w:val="006E3FA0"/>
    <w:rsid w:val="006E47F7"/>
    <w:rsid w:val="006F0158"/>
    <w:rsid w:val="006F15A9"/>
    <w:rsid w:val="006F43E0"/>
    <w:rsid w:val="006F5450"/>
    <w:rsid w:val="006F589F"/>
    <w:rsid w:val="006F5FFC"/>
    <w:rsid w:val="0070493F"/>
    <w:rsid w:val="00705805"/>
    <w:rsid w:val="007071D8"/>
    <w:rsid w:val="00707394"/>
    <w:rsid w:val="00710857"/>
    <w:rsid w:val="0071098D"/>
    <w:rsid w:val="00710B28"/>
    <w:rsid w:val="00712277"/>
    <w:rsid w:val="007125BA"/>
    <w:rsid w:val="00715A1F"/>
    <w:rsid w:val="00716EBA"/>
    <w:rsid w:val="00721D8E"/>
    <w:rsid w:val="007221B2"/>
    <w:rsid w:val="007227B8"/>
    <w:rsid w:val="00722F16"/>
    <w:rsid w:val="00723D23"/>
    <w:rsid w:val="0073109D"/>
    <w:rsid w:val="00731546"/>
    <w:rsid w:val="00732EDF"/>
    <w:rsid w:val="00734109"/>
    <w:rsid w:val="007345FE"/>
    <w:rsid w:val="00735A49"/>
    <w:rsid w:val="00736FE0"/>
    <w:rsid w:val="00741BA3"/>
    <w:rsid w:val="007431B2"/>
    <w:rsid w:val="007460F0"/>
    <w:rsid w:val="007510A7"/>
    <w:rsid w:val="00753072"/>
    <w:rsid w:val="0075371E"/>
    <w:rsid w:val="00753877"/>
    <w:rsid w:val="00753F4B"/>
    <w:rsid w:val="00755962"/>
    <w:rsid w:val="00766389"/>
    <w:rsid w:val="00766EA8"/>
    <w:rsid w:val="007671C7"/>
    <w:rsid w:val="00767662"/>
    <w:rsid w:val="00771740"/>
    <w:rsid w:val="00772EF1"/>
    <w:rsid w:val="00774B0F"/>
    <w:rsid w:val="00776FC0"/>
    <w:rsid w:val="0078129A"/>
    <w:rsid w:val="007845D2"/>
    <w:rsid w:val="00785B70"/>
    <w:rsid w:val="007970D4"/>
    <w:rsid w:val="007A01C9"/>
    <w:rsid w:val="007A0DD6"/>
    <w:rsid w:val="007A1633"/>
    <w:rsid w:val="007A2CFE"/>
    <w:rsid w:val="007A339F"/>
    <w:rsid w:val="007A37C7"/>
    <w:rsid w:val="007A4EC3"/>
    <w:rsid w:val="007B6FBA"/>
    <w:rsid w:val="007C0EBE"/>
    <w:rsid w:val="007C210C"/>
    <w:rsid w:val="007C2411"/>
    <w:rsid w:val="007C2F7F"/>
    <w:rsid w:val="007C67BF"/>
    <w:rsid w:val="007C6E8D"/>
    <w:rsid w:val="007C7895"/>
    <w:rsid w:val="007D41BD"/>
    <w:rsid w:val="007D451B"/>
    <w:rsid w:val="007D57D3"/>
    <w:rsid w:val="007D718D"/>
    <w:rsid w:val="007E4EDD"/>
    <w:rsid w:val="007E4F19"/>
    <w:rsid w:val="007E6587"/>
    <w:rsid w:val="007E7D5B"/>
    <w:rsid w:val="007F0F37"/>
    <w:rsid w:val="007F25CF"/>
    <w:rsid w:val="007F38C9"/>
    <w:rsid w:val="007F3A31"/>
    <w:rsid w:val="007F5D7C"/>
    <w:rsid w:val="007F7DB3"/>
    <w:rsid w:val="008019AB"/>
    <w:rsid w:val="00805141"/>
    <w:rsid w:val="00810B34"/>
    <w:rsid w:val="008128DB"/>
    <w:rsid w:val="00812D18"/>
    <w:rsid w:val="00816921"/>
    <w:rsid w:val="008170BC"/>
    <w:rsid w:val="008228C8"/>
    <w:rsid w:val="00823C0D"/>
    <w:rsid w:val="0082578B"/>
    <w:rsid w:val="00826B57"/>
    <w:rsid w:val="00826BB6"/>
    <w:rsid w:val="0082783C"/>
    <w:rsid w:val="008343FD"/>
    <w:rsid w:val="0083685A"/>
    <w:rsid w:val="00841146"/>
    <w:rsid w:val="00841487"/>
    <w:rsid w:val="00842398"/>
    <w:rsid w:val="00842B32"/>
    <w:rsid w:val="0084608F"/>
    <w:rsid w:val="008469B0"/>
    <w:rsid w:val="00850391"/>
    <w:rsid w:val="0085228D"/>
    <w:rsid w:val="00856CFD"/>
    <w:rsid w:val="008578D4"/>
    <w:rsid w:val="00860393"/>
    <w:rsid w:val="00864870"/>
    <w:rsid w:val="008668FC"/>
    <w:rsid w:val="00867E0D"/>
    <w:rsid w:val="00871C6E"/>
    <w:rsid w:val="00872289"/>
    <w:rsid w:val="00875162"/>
    <w:rsid w:val="0087517E"/>
    <w:rsid w:val="00876BE1"/>
    <w:rsid w:val="008772CA"/>
    <w:rsid w:val="008772F1"/>
    <w:rsid w:val="00880F58"/>
    <w:rsid w:val="00884EC8"/>
    <w:rsid w:val="00886722"/>
    <w:rsid w:val="00890C04"/>
    <w:rsid w:val="00890D23"/>
    <w:rsid w:val="0089277D"/>
    <w:rsid w:val="00893B6C"/>
    <w:rsid w:val="00894E91"/>
    <w:rsid w:val="00895145"/>
    <w:rsid w:val="00895F30"/>
    <w:rsid w:val="008A39ED"/>
    <w:rsid w:val="008A54E0"/>
    <w:rsid w:val="008B0BB8"/>
    <w:rsid w:val="008B2116"/>
    <w:rsid w:val="008B223A"/>
    <w:rsid w:val="008B6097"/>
    <w:rsid w:val="008B6416"/>
    <w:rsid w:val="008B708C"/>
    <w:rsid w:val="008C0149"/>
    <w:rsid w:val="008C07A7"/>
    <w:rsid w:val="008C1185"/>
    <w:rsid w:val="008C35D8"/>
    <w:rsid w:val="008C69DD"/>
    <w:rsid w:val="008D028D"/>
    <w:rsid w:val="008D0CA9"/>
    <w:rsid w:val="008D0EE4"/>
    <w:rsid w:val="008D1991"/>
    <w:rsid w:val="008D5243"/>
    <w:rsid w:val="008E750C"/>
    <w:rsid w:val="008F0774"/>
    <w:rsid w:val="008F1061"/>
    <w:rsid w:val="008F1718"/>
    <w:rsid w:val="008F3AA2"/>
    <w:rsid w:val="008F47D5"/>
    <w:rsid w:val="008F6BFD"/>
    <w:rsid w:val="008F73A3"/>
    <w:rsid w:val="00901CCB"/>
    <w:rsid w:val="009037C1"/>
    <w:rsid w:val="00903899"/>
    <w:rsid w:val="00904D68"/>
    <w:rsid w:val="00907994"/>
    <w:rsid w:val="00910EB3"/>
    <w:rsid w:val="009120EC"/>
    <w:rsid w:val="00914BCB"/>
    <w:rsid w:val="00914D79"/>
    <w:rsid w:val="00920607"/>
    <w:rsid w:val="00923618"/>
    <w:rsid w:val="0092599E"/>
    <w:rsid w:val="00927BBA"/>
    <w:rsid w:val="0093578E"/>
    <w:rsid w:val="00937027"/>
    <w:rsid w:val="009417A2"/>
    <w:rsid w:val="00941E4F"/>
    <w:rsid w:val="00942305"/>
    <w:rsid w:val="00943EBB"/>
    <w:rsid w:val="009449D9"/>
    <w:rsid w:val="00946251"/>
    <w:rsid w:val="00947909"/>
    <w:rsid w:val="009504C5"/>
    <w:rsid w:val="00953BAB"/>
    <w:rsid w:val="00956289"/>
    <w:rsid w:val="0095740A"/>
    <w:rsid w:val="009603BC"/>
    <w:rsid w:val="009609EB"/>
    <w:rsid w:val="00960C07"/>
    <w:rsid w:val="00961812"/>
    <w:rsid w:val="00962451"/>
    <w:rsid w:val="00962A24"/>
    <w:rsid w:val="00966EE3"/>
    <w:rsid w:val="00967C99"/>
    <w:rsid w:val="009719CF"/>
    <w:rsid w:val="00974E1E"/>
    <w:rsid w:val="00974FD2"/>
    <w:rsid w:val="009756E8"/>
    <w:rsid w:val="009820C1"/>
    <w:rsid w:val="009826BA"/>
    <w:rsid w:val="00984B7C"/>
    <w:rsid w:val="00986FB3"/>
    <w:rsid w:val="009959AB"/>
    <w:rsid w:val="00996FAD"/>
    <w:rsid w:val="009A171E"/>
    <w:rsid w:val="009A263B"/>
    <w:rsid w:val="009A4011"/>
    <w:rsid w:val="009A49ED"/>
    <w:rsid w:val="009A51D7"/>
    <w:rsid w:val="009A5E75"/>
    <w:rsid w:val="009A6ECA"/>
    <w:rsid w:val="009B12BD"/>
    <w:rsid w:val="009B587F"/>
    <w:rsid w:val="009B7D8B"/>
    <w:rsid w:val="009C00CC"/>
    <w:rsid w:val="009C0C6E"/>
    <w:rsid w:val="009C0C70"/>
    <w:rsid w:val="009C220A"/>
    <w:rsid w:val="009C2EDF"/>
    <w:rsid w:val="009C326A"/>
    <w:rsid w:val="009C4FA1"/>
    <w:rsid w:val="009C50FE"/>
    <w:rsid w:val="009C527C"/>
    <w:rsid w:val="009C616D"/>
    <w:rsid w:val="009C62A5"/>
    <w:rsid w:val="009D1302"/>
    <w:rsid w:val="009D14AA"/>
    <w:rsid w:val="009D26D6"/>
    <w:rsid w:val="009D68E2"/>
    <w:rsid w:val="009F1776"/>
    <w:rsid w:val="009F5152"/>
    <w:rsid w:val="00A00F96"/>
    <w:rsid w:val="00A03A1A"/>
    <w:rsid w:val="00A0531F"/>
    <w:rsid w:val="00A0549A"/>
    <w:rsid w:val="00A15326"/>
    <w:rsid w:val="00A178CF"/>
    <w:rsid w:val="00A17E28"/>
    <w:rsid w:val="00A20400"/>
    <w:rsid w:val="00A20F8F"/>
    <w:rsid w:val="00A217BD"/>
    <w:rsid w:val="00A23C4F"/>
    <w:rsid w:val="00A24084"/>
    <w:rsid w:val="00A24B11"/>
    <w:rsid w:val="00A31271"/>
    <w:rsid w:val="00A3178A"/>
    <w:rsid w:val="00A31C0F"/>
    <w:rsid w:val="00A325C9"/>
    <w:rsid w:val="00A32D80"/>
    <w:rsid w:val="00A32ED2"/>
    <w:rsid w:val="00A330E7"/>
    <w:rsid w:val="00A35825"/>
    <w:rsid w:val="00A36A24"/>
    <w:rsid w:val="00A378BA"/>
    <w:rsid w:val="00A37BFA"/>
    <w:rsid w:val="00A4162A"/>
    <w:rsid w:val="00A426FC"/>
    <w:rsid w:val="00A4373F"/>
    <w:rsid w:val="00A4456B"/>
    <w:rsid w:val="00A47B82"/>
    <w:rsid w:val="00A55201"/>
    <w:rsid w:val="00A604C8"/>
    <w:rsid w:val="00A62B5A"/>
    <w:rsid w:val="00A6318E"/>
    <w:rsid w:val="00A63EE1"/>
    <w:rsid w:val="00A63F30"/>
    <w:rsid w:val="00A71598"/>
    <w:rsid w:val="00A72C0F"/>
    <w:rsid w:val="00A72EC0"/>
    <w:rsid w:val="00A74CEF"/>
    <w:rsid w:val="00A7792B"/>
    <w:rsid w:val="00A80252"/>
    <w:rsid w:val="00A81BBE"/>
    <w:rsid w:val="00A82A8D"/>
    <w:rsid w:val="00A8632A"/>
    <w:rsid w:val="00A863D2"/>
    <w:rsid w:val="00A8775D"/>
    <w:rsid w:val="00A90127"/>
    <w:rsid w:val="00A91795"/>
    <w:rsid w:val="00A93A2E"/>
    <w:rsid w:val="00A95123"/>
    <w:rsid w:val="00A95D71"/>
    <w:rsid w:val="00AA2ADC"/>
    <w:rsid w:val="00AA3351"/>
    <w:rsid w:val="00AA3FF9"/>
    <w:rsid w:val="00AA6B0A"/>
    <w:rsid w:val="00AA757D"/>
    <w:rsid w:val="00AB0CFC"/>
    <w:rsid w:val="00AB44E7"/>
    <w:rsid w:val="00AB6AF1"/>
    <w:rsid w:val="00AC0060"/>
    <w:rsid w:val="00AC0084"/>
    <w:rsid w:val="00AC30EE"/>
    <w:rsid w:val="00AC30FE"/>
    <w:rsid w:val="00AC3570"/>
    <w:rsid w:val="00AC41CC"/>
    <w:rsid w:val="00AC7CCB"/>
    <w:rsid w:val="00AD2110"/>
    <w:rsid w:val="00AD2430"/>
    <w:rsid w:val="00AD2C16"/>
    <w:rsid w:val="00AD3816"/>
    <w:rsid w:val="00AD4D98"/>
    <w:rsid w:val="00AD76DA"/>
    <w:rsid w:val="00AE2332"/>
    <w:rsid w:val="00AE23A1"/>
    <w:rsid w:val="00AE4708"/>
    <w:rsid w:val="00AE5797"/>
    <w:rsid w:val="00AE5B3B"/>
    <w:rsid w:val="00AF0CEA"/>
    <w:rsid w:val="00AF43AF"/>
    <w:rsid w:val="00AF5F71"/>
    <w:rsid w:val="00AF643F"/>
    <w:rsid w:val="00AF6DC9"/>
    <w:rsid w:val="00AF7651"/>
    <w:rsid w:val="00AF7FDA"/>
    <w:rsid w:val="00B0580B"/>
    <w:rsid w:val="00B06488"/>
    <w:rsid w:val="00B13E4D"/>
    <w:rsid w:val="00B20080"/>
    <w:rsid w:val="00B203CB"/>
    <w:rsid w:val="00B21830"/>
    <w:rsid w:val="00B25DD2"/>
    <w:rsid w:val="00B32849"/>
    <w:rsid w:val="00B32C1B"/>
    <w:rsid w:val="00B37385"/>
    <w:rsid w:val="00B40B73"/>
    <w:rsid w:val="00B415BC"/>
    <w:rsid w:val="00B41C0F"/>
    <w:rsid w:val="00B41EFB"/>
    <w:rsid w:val="00B42399"/>
    <w:rsid w:val="00B42A76"/>
    <w:rsid w:val="00B43D34"/>
    <w:rsid w:val="00B43F5C"/>
    <w:rsid w:val="00B4431B"/>
    <w:rsid w:val="00B44C2B"/>
    <w:rsid w:val="00B45D13"/>
    <w:rsid w:val="00B4707D"/>
    <w:rsid w:val="00B4793F"/>
    <w:rsid w:val="00B52DFE"/>
    <w:rsid w:val="00B56DE5"/>
    <w:rsid w:val="00B60AF8"/>
    <w:rsid w:val="00B6257E"/>
    <w:rsid w:val="00B6289B"/>
    <w:rsid w:val="00B666DF"/>
    <w:rsid w:val="00B66F38"/>
    <w:rsid w:val="00B70512"/>
    <w:rsid w:val="00B70A50"/>
    <w:rsid w:val="00B729EE"/>
    <w:rsid w:val="00B76D0B"/>
    <w:rsid w:val="00B77CFD"/>
    <w:rsid w:val="00B80428"/>
    <w:rsid w:val="00B80461"/>
    <w:rsid w:val="00B80C9D"/>
    <w:rsid w:val="00B80CAE"/>
    <w:rsid w:val="00B81631"/>
    <w:rsid w:val="00B81789"/>
    <w:rsid w:val="00B851B4"/>
    <w:rsid w:val="00B865E7"/>
    <w:rsid w:val="00B86E03"/>
    <w:rsid w:val="00B91D26"/>
    <w:rsid w:val="00B91F1C"/>
    <w:rsid w:val="00B929B1"/>
    <w:rsid w:val="00B957E4"/>
    <w:rsid w:val="00B960F6"/>
    <w:rsid w:val="00B96ABB"/>
    <w:rsid w:val="00BA383F"/>
    <w:rsid w:val="00BA4D0D"/>
    <w:rsid w:val="00BA4E84"/>
    <w:rsid w:val="00BA5A3C"/>
    <w:rsid w:val="00BA5F48"/>
    <w:rsid w:val="00BA6C0F"/>
    <w:rsid w:val="00BB1158"/>
    <w:rsid w:val="00BB464F"/>
    <w:rsid w:val="00BB5AB0"/>
    <w:rsid w:val="00BC01E5"/>
    <w:rsid w:val="00BC6043"/>
    <w:rsid w:val="00BC6F78"/>
    <w:rsid w:val="00BD01D7"/>
    <w:rsid w:val="00BD2730"/>
    <w:rsid w:val="00BD2EDA"/>
    <w:rsid w:val="00BD32A1"/>
    <w:rsid w:val="00BD36DB"/>
    <w:rsid w:val="00BD3D1F"/>
    <w:rsid w:val="00BD5D46"/>
    <w:rsid w:val="00BE053F"/>
    <w:rsid w:val="00BE1613"/>
    <w:rsid w:val="00BE2D58"/>
    <w:rsid w:val="00BE3616"/>
    <w:rsid w:val="00BE61B6"/>
    <w:rsid w:val="00BE6DEF"/>
    <w:rsid w:val="00BF080F"/>
    <w:rsid w:val="00BF1C37"/>
    <w:rsid w:val="00BF2AE4"/>
    <w:rsid w:val="00BF41AE"/>
    <w:rsid w:val="00BF4F58"/>
    <w:rsid w:val="00BF779B"/>
    <w:rsid w:val="00C05294"/>
    <w:rsid w:val="00C0652A"/>
    <w:rsid w:val="00C06EE8"/>
    <w:rsid w:val="00C11D63"/>
    <w:rsid w:val="00C142CB"/>
    <w:rsid w:val="00C173CF"/>
    <w:rsid w:val="00C23322"/>
    <w:rsid w:val="00C260C1"/>
    <w:rsid w:val="00C3085A"/>
    <w:rsid w:val="00C31164"/>
    <w:rsid w:val="00C33C73"/>
    <w:rsid w:val="00C35D93"/>
    <w:rsid w:val="00C37AED"/>
    <w:rsid w:val="00C37B31"/>
    <w:rsid w:val="00C43896"/>
    <w:rsid w:val="00C44C5D"/>
    <w:rsid w:val="00C47FDB"/>
    <w:rsid w:val="00C50E1D"/>
    <w:rsid w:val="00C54F83"/>
    <w:rsid w:val="00C55EFB"/>
    <w:rsid w:val="00C568D3"/>
    <w:rsid w:val="00C5734B"/>
    <w:rsid w:val="00C57EBD"/>
    <w:rsid w:val="00C57F5C"/>
    <w:rsid w:val="00C617F1"/>
    <w:rsid w:val="00C63736"/>
    <w:rsid w:val="00C6386E"/>
    <w:rsid w:val="00C71ADE"/>
    <w:rsid w:val="00C731C5"/>
    <w:rsid w:val="00C75AA2"/>
    <w:rsid w:val="00C75C86"/>
    <w:rsid w:val="00C779B4"/>
    <w:rsid w:val="00C805B7"/>
    <w:rsid w:val="00C808E0"/>
    <w:rsid w:val="00C84F86"/>
    <w:rsid w:val="00C85F28"/>
    <w:rsid w:val="00C872E9"/>
    <w:rsid w:val="00C87A4E"/>
    <w:rsid w:val="00C91A27"/>
    <w:rsid w:val="00C926E0"/>
    <w:rsid w:val="00C96E84"/>
    <w:rsid w:val="00C970DC"/>
    <w:rsid w:val="00CA082A"/>
    <w:rsid w:val="00CA2577"/>
    <w:rsid w:val="00CA5236"/>
    <w:rsid w:val="00CA6044"/>
    <w:rsid w:val="00CA704E"/>
    <w:rsid w:val="00CB0BD0"/>
    <w:rsid w:val="00CB1F5C"/>
    <w:rsid w:val="00CB286D"/>
    <w:rsid w:val="00CB6AC7"/>
    <w:rsid w:val="00CC1039"/>
    <w:rsid w:val="00CC1336"/>
    <w:rsid w:val="00CC1C75"/>
    <w:rsid w:val="00CC26A7"/>
    <w:rsid w:val="00CC285C"/>
    <w:rsid w:val="00CC2E01"/>
    <w:rsid w:val="00CC47A3"/>
    <w:rsid w:val="00CD0935"/>
    <w:rsid w:val="00CD3C1D"/>
    <w:rsid w:val="00CD3C6B"/>
    <w:rsid w:val="00CE0E88"/>
    <w:rsid w:val="00CE5E36"/>
    <w:rsid w:val="00CE66FD"/>
    <w:rsid w:val="00CF5A6A"/>
    <w:rsid w:val="00CF631B"/>
    <w:rsid w:val="00CF649E"/>
    <w:rsid w:val="00D017B1"/>
    <w:rsid w:val="00D01D09"/>
    <w:rsid w:val="00D01DF8"/>
    <w:rsid w:val="00D053A4"/>
    <w:rsid w:val="00D070C0"/>
    <w:rsid w:val="00D07366"/>
    <w:rsid w:val="00D07F38"/>
    <w:rsid w:val="00D1030B"/>
    <w:rsid w:val="00D11026"/>
    <w:rsid w:val="00D156E5"/>
    <w:rsid w:val="00D15849"/>
    <w:rsid w:val="00D2129E"/>
    <w:rsid w:val="00D218F6"/>
    <w:rsid w:val="00D2239E"/>
    <w:rsid w:val="00D22D96"/>
    <w:rsid w:val="00D25A1E"/>
    <w:rsid w:val="00D26BC0"/>
    <w:rsid w:val="00D30451"/>
    <w:rsid w:val="00D32562"/>
    <w:rsid w:val="00D344CD"/>
    <w:rsid w:val="00D3571C"/>
    <w:rsid w:val="00D45A81"/>
    <w:rsid w:val="00D46668"/>
    <w:rsid w:val="00D526E3"/>
    <w:rsid w:val="00D5292A"/>
    <w:rsid w:val="00D54B13"/>
    <w:rsid w:val="00D56E44"/>
    <w:rsid w:val="00D606CF"/>
    <w:rsid w:val="00D61BC9"/>
    <w:rsid w:val="00D62423"/>
    <w:rsid w:val="00D64864"/>
    <w:rsid w:val="00D67141"/>
    <w:rsid w:val="00D7065E"/>
    <w:rsid w:val="00D7266E"/>
    <w:rsid w:val="00D777E0"/>
    <w:rsid w:val="00D80EA5"/>
    <w:rsid w:val="00D8145E"/>
    <w:rsid w:val="00D85D02"/>
    <w:rsid w:val="00D870E7"/>
    <w:rsid w:val="00D90459"/>
    <w:rsid w:val="00D911B2"/>
    <w:rsid w:val="00D917E1"/>
    <w:rsid w:val="00D92077"/>
    <w:rsid w:val="00D93995"/>
    <w:rsid w:val="00D93ECD"/>
    <w:rsid w:val="00D95E9B"/>
    <w:rsid w:val="00D97881"/>
    <w:rsid w:val="00D978A1"/>
    <w:rsid w:val="00DA079C"/>
    <w:rsid w:val="00DA1333"/>
    <w:rsid w:val="00DA1930"/>
    <w:rsid w:val="00DB0B24"/>
    <w:rsid w:val="00DB3056"/>
    <w:rsid w:val="00DB40BB"/>
    <w:rsid w:val="00DB5B43"/>
    <w:rsid w:val="00DC09CE"/>
    <w:rsid w:val="00DC1E75"/>
    <w:rsid w:val="00DC3792"/>
    <w:rsid w:val="00DC5EF2"/>
    <w:rsid w:val="00DD0930"/>
    <w:rsid w:val="00DD7786"/>
    <w:rsid w:val="00DE3208"/>
    <w:rsid w:val="00DE3D90"/>
    <w:rsid w:val="00DE4669"/>
    <w:rsid w:val="00DE4E17"/>
    <w:rsid w:val="00DE5499"/>
    <w:rsid w:val="00DE7B6E"/>
    <w:rsid w:val="00DF146A"/>
    <w:rsid w:val="00DF3A75"/>
    <w:rsid w:val="00DF684B"/>
    <w:rsid w:val="00DF7E60"/>
    <w:rsid w:val="00E00BBE"/>
    <w:rsid w:val="00E0568B"/>
    <w:rsid w:val="00E065E2"/>
    <w:rsid w:val="00E07512"/>
    <w:rsid w:val="00E10F4D"/>
    <w:rsid w:val="00E11DF6"/>
    <w:rsid w:val="00E120F4"/>
    <w:rsid w:val="00E12D31"/>
    <w:rsid w:val="00E1330A"/>
    <w:rsid w:val="00E1674B"/>
    <w:rsid w:val="00E21AA8"/>
    <w:rsid w:val="00E22250"/>
    <w:rsid w:val="00E22E34"/>
    <w:rsid w:val="00E2788C"/>
    <w:rsid w:val="00E32A93"/>
    <w:rsid w:val="00E3433E"/>
    <w:rsid w:val="00E36875"/>
    <w:rsid w:val="00E379CE"/>
    <w:rsid w:val="00E41144"/>
    <w:rsid w:val="00E41503"/>
    <w:rsid w:val="00E43046"/>
    <w:rsid w:val="00E4473B"/>
    <w:rsid w:val="00E44AC5"/>
    <w:rsid w:val="00E46173"/>
    <w:rsid w:val="00E47C89"/>
    <w:rsid w:val="00E538DF"/>
    <w:rsid w:val="00E55C02"/>
    <w:rsid w:val="00E55FA3"/>
    <w:rsid w:val="00E56D91"/>
    <w:rsid w:val="00E57098"/>
    <w:rsid w:val="00E61271"/>
    <w:rsid w:val="00E65496"/>
    <w:rsid w:val="00E66273"/>
    <w:rsid w:val="00E74D68"/>
    <w:rsid w:val="00E80922"/>
    <w:rsid w:val="00E8625D"/>
    <w:rsid w:val="00E9292D"/>
    <w:rsid w:val="00E9326A"/>
    <w:rsid w:val="00E94E09"/>
    <w:rsid w:val="00E952E2"/>
    <w:rsid w:val="00E95C8B"/>
    <w:rsid w:val="00E95F9C"/>
    <w:rsid w:val="00EA07E9"/>
    <w:rsid w:val="00EA1FC5"/>
    <w:rsid w:val="00EA2C27"/>
    <w:rsid w:val="00EA407B"/>
    <w:rsid w:val="00EA4381"/>
    <w:rsid w:val="00EA6647"/>
    <w:rsid w:val="00EB25B8"/>
    <w:rsid w:val="00EB369C"/>
    <w:rsid w:val="00EB3E91"/>
    <w:rsid w:val="00EB7CF4"/>
    <w:rsid w:val="00EC019C"/>
    <w:rsid w:val="00EC39D3"/>
    <w:rsid w:val="00EC4BB4"/>
    <w:rsid w:val="00EC7159"/>
    <w:rsid w:val="00EC72CA"/>
    <w:rsid w:val="00EC7A9F"/>
    <w:rsid w:val="00ED44D1"/>
    <w:rsid w:val="00ED5E2C"/>
    <w:rsid w:val="00ED5E87"/>
    <w:rsid w:val="00ED68C9"/>
    <w:rsid w:val="00ED70F2"/>
    <w:rsid w:val="00EE17BF"/>
    <w:rsid w:val="00EE1F55"/>
    <w:rsid w:val="00EE2A02"/>
    <w:rsid w:val="00EE2DEF"/>
    <w:rsid w:val="00EE5B26"/>
    <w:rsid w:val="00EE7240"/>
    <w:rsid w:val="00EF06D6"/>
    <w:rsid w:val="00EF0B84"/>
    <w:rsid w:val="00EF1AE3"/>
    <w:rsid w:val="00EF5611"/>
    <w:rsid w:val="00EF707C"/>
    <w:rsid w:val="00F01AEE"/>
    <w:rsid w:val="00F02EF8"/>
    <w:rsid w:val="00F0330D"/>
    <w:rsid w:val="00F041EB"/>
    <w:rsid w:val="00F045E2"/>
    <w:rsid w:val="00F04631"/>
    <w:rsid w:val="00F055B5"/>
    <w:rsid w:val="00F0799F"/>
    <w:rsid w:val="00F12961"/>
    <w:rsid w:val="00F12D12"/>
    <w:rsid w:val="00F13734"/>
    <w:rsid w:val="00F13F75"/>
    <w:rsid w:val="00F1434B"/>
    <w:rsid w:val="00F14E70"/>
    <w:rsid w:val="00F153C2"/>
    <w:rsid w:val="00F17C93"/>
    <w:rsid w:val="00F203F4"/>
    <w:rsid w:val="00F25183"/>
    <w:rsid w:val="00F25E13"/>
    <w:rsid w:val="00F32ECB"/>
    <w:rsid w:val="00F42D78"/>
    <w:rsid w:val="00F42F2F"/>
    <w:rsid w:val="00F461D0"/>
    <w:rsid w:val="00F47B13"/>
    <w:rsid w:val="00F503DE"/>
    <w:rsid w:val="00F51B44"/>
    <w:rsid w:val="00F53121"/>
    <w:rsid w:val="00F55E82"/>
    <w:rsid w:val="00F56732"/>
    <w:rsid w:val="00F574D4"/>
    <w:rsid w:val="00F60274"/>
    <w:rsid w:val="00F61E4A"/>
    <w:rsid w:val="00F6372C"/>
    <w:rsid w:val="00F66297"/>
    <w:rsid w:val="00F67538"/>
    <w:rsid w:val="00F70F1B"/>
    <w:rsid w:val="00F72C29"/>
    <w:rsid w:val="00F80351"/>
    <w:rsid w:val="00F847E9"/>
    <w:rsid w:val="00F84DE1"/>
    <w:rsid w:val="00F87EB9"/>
    <w:rsid w:val="00F9084B"/>
    <w:rsid w:val="00F932E8"/>
    <w:rsid w:val="00F95A2B"/>
    <w:rsid w:val="00F9606D"/>
    <w:rsid w:val="00F96475"/>
    <w:rsid w:val="00FA5375"/>
    <w:rsid w:val="00FA54B3"/>
    <w:rsid w:val="00FA7EC2"/>
    <w:rsid w:val="00FB2C63"/>
    <w:rsid w:val="00FB2F61"/>
    <w:rsid w:val="00FB4B99"/>
    <w:rsid w:val="00FB5F1E"/>
    <w:rsid w:val="00FB6080"/>
    <w:rsid w:val="00FB7926"/>
    <w:rsid w:val="00FC0323"/>
    <w:rsid w:val="00FC0CA9"/>
    <w:rsid w:val="00FC0DC0"/>
    <w:rsid w:val="00FC1763"/>
    <w:rsid w:val="00FC5CE3"/>
    <w:rsid w:val="00FC6FA4"/>
    <w:rsid w:val="00FC7662"/>
    <w:rsid w:val="00FD1C3E"/>
    <w:rsid w:val="00FD4A02"/>
    <w:rsid w:val="00FD6090"/>
    <w:rsid w:val="00FE0389"/>
    <w:rsid w:val="00FE1BE2"/>
    <w:rsid w:val="00FE5D44"/>
    <w:rsid w:val="00FF3122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1B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1336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</w:style>
  <w:style w:type="paragraph" w:styleId="Rodap">
    <w:name w:val="footer"/>
    <w:basedOn w:val="Normal"/>
    <w:link w:val="RodapChar"/>
    <w:uiPriority w:val="99"/>
  </w:style>
  <w:style w:type="paragraph" w:customStyle="1" w:styleId="ListaMdia2-nfase21">
    <w:name w:val="Lista Média 2 - Ênfase 21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aliases w:val="CITAÇÃO EM BLOCO"/>
    <w:basedOn w:val="Normal"/>
    <w:link w:val="GradeMdia1-nfase2Char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paragraph" w:customStyle="1" w:styleId="FolhadeRosto">
    <w:name w:val="Folha de Rosto"/>
    <w:rsid w:val="005958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rsid w:val="005958AB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rsid w:val="005958AB"/>
    <w:rPr>
      <w:i/>
      <w:iCs/>
      <w:sz w:val="24"/>
      <w:szCs w:val="24"/>
    </w:rPr>
  </w:style>
  <w:style w:type="character" w:customStyle="1" w:styleId="Ttulo1Char">
    <w:name w:val="Título 1 Char"/>
    <w:link w:val="Ttulo1"/>
    <w:rsid w:val="00CC1336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Padro">
    <w:name w:val="Padrão"/>
    <w:rsid w:val="00CC133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nkdaInternet">
    <w:name w:val="Link da Internet"/>
    <w:rsid w:val="00CC1336"/>
    <w:rPr>
      <w:color w:val="0000FF"/>
      <w:u w:val="single"/>
      <w:lang w:val="pt-BR" w:eastAsia="pt-BR" w:bidi="pt-BR"/>
    </w:rPr>
  </w:style>
  <w:style w:type="character" w:customStyle="1" w:styleId="GradeMdia1-nfase2Char">
    <w:name w:val="Grade Média 1 - Ênfase 2 Char"/>
    <w:aliases w:val="CITAÇÃO EM BLOCO Char,Parágrafo da Lista Char"/>
    <w:link w:val="GradeMdia1-nfase21"/>
    <w:locked/>
    <w:rsid w:val="00CC1336"/>
    <w:rPr>
      <w:rFonts w:ascii="Arial" w:hAnsi="Arial" w:cs="Calibri"/>
      <w:sz w:val="22"/>
      <w:lang w:eastAsia="ar-SA"/>
    </w:rPr>
  </w:style>
  <w:style w:type="paragraph" w:customStyle="1" w:styleId="Normal1">
    <w:name w:val="Normal1"/>
    <w:rsid w:val="00CC133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1">
    <w:name w:val="Normal11"/>
    <w:rsid w:val="00CC133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qFormat/>
    <w:rsid w:val="00927BBA"/>
    <w:pPr>
      <w:ind w:left="720"/>
    </w:pPr>
  </w:style>
  <w:style w:type="paragraph" w:customStyle="1" w:styleId="Contedodetabela">
    <w:name w:val="Conteúdo de tabela"/>
    <w:basedOn w:val="Padro"/>
    <w:rsid w:val="00927BBA"/>
    <w:pPr>
      <w:suppressLineNumbers/>
      <w:spacing w:line="276" w:lineRule="atLeast"/>
    </w:pPr>
    <w:rPr>
      <w:lang w:bidi="hi-IN"/>
    </w:rPr>
  </w:style>
  <w:style w:type="paragraph" w:customStyle="1" w:styleId="Contedodatabela">
    <w:name w:val="Conteúdo da tabela"/>
    <w:basedOn w:val="Normal1"/>
    <w:rsid w:val="00927BBA"/>
    <w:pPr>
      <w:suppressLineNumbers/>
    </w:pPr>
    <w:rPr>
      <w:color w:val="00000A"/>
    </w:rPr>
  </w:style>
  <w:style w:type="paragraph" w:styleId="SemEspaamento">
    <w:name w:val="No Spacing"/>
    <w:uiPriority w:val="1"/>
    <w:qFormat/>
    <w:rsid w:val="006C3DEA"/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F312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8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1B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1336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</w:style>
  <w:style w:type="paragraph" w:styleId="Rodap">
    <w:name w:val="footer"/>
    <w:basedOn w:val="Normal"/>
    <w:link w:val="RodapChar"/>
    <w:uiPriority w:val="99"/>
  </w:style>
  <w:style w:type="paragraph" w:customStyle="1" w:styleId="ListaMdia2-nfase21">
    <w:name w:val="Lista Média 2 - Ênfase 21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aliases w:val="CITAÇÃO EM BLOCO"/>
    <w:basedOn w:val="Normal"/>
    <w:link w:val="GradeMdia1-nfase2Char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paragraph" w:customStyle="1" w:styleId="FolhadeRosto">
    <w:name w:val="Folha de Rosto"/>
    <w:rsid w:val="005958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rsid w:val="005958AB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rsid w:val="005958AB"/>
    <w:rPr>
      <w:i/>
      <w:iCs/>
      <w:sz w:val="24"/>
      <w:szCs w:val="24"/>
    </w:rPr>
  </w:style>
  <w:style w:type="character" w:customStyle="1" w:styleId="Ttulo1Char">
    <w:name w:val="Título 1 Char"/>
    <w:link w:val="Ttulo1"/>
    <w:rsid w:val="00CC1336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Padro">
    <w:name w:val="Padrão"/>
    <w:rsid w:val="00CC133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nkdaInternet">
    <w:name w:val="Link da Internet"/>
    <w:rsid w:val="00CC1336"/>
    <w:rPr>
      <w:color w:val="0000FF"/>
      <w:u w:val="single"/>
      <w:lang w:val="pt-BR" w:eastAsia="pt-BR" w:bidi="pt-BR"/>
    </w:rPr>
  </w:style>
  <w:style w:type="character" w:customStyle="1" w:styleId="GradeMdia1-nfase2Char">
    <w:name w:val="Grade Média 1 - Ênfase 2 Char"/>
    <w:aliases w:val="CITAÇÃO EM BLOCO Char,Parágrafo da Lista Char"/>
    <w:link w:val="GradeMdia1-nfase21"/>
    <w:locked/>
    <w:rsid w:val="00CC1336"/>
    <w:rPr>
      <w:rFonts w:ascii="Arial" w:hAnsi="Arial" w:cs="Calibri"/>
      <w:sz w:val="22"/>
      <w:lang w:eastAsia="ar-SA"/>
    </w:rPr>
  </w:style>
  <w:style w:type="paragraph" w:customStyle="1" w:styleId="Normal1">
    <w:name w:val="Normal1"/>
    <w:rsid w:val="00CC133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1">
    <w:name w:val="Normal11"/>
    <w:rsid w:val="00CC133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qFormat/>
    <w:rsid w:val="00927BBA"/>
    <w:pPr>
      <w:ind w:left="720"/>
    </w:pPr>
  </w:style>
  <w:style w:type="paragraph" w:customStyle="1" w:styleId="Contedodetabela">
    <w:name w:val="Conteúdo de tabela"/>
    <w:basedOn w:val="Padro"/>
    <w:rsid w:val="00927BBA"/>
    <w:pPr>
      <w:suppressLineNumbers/>
      <w:spacing w:line="276" w:lineRule="atLeast"/>
    </w:pPr>
    <w:rPr>
      <w:lang w:bidi="hi-IN"/>
    </w:rPr>
  </w:style>
  <w:style w:type="paragraph" w:customStyle="1" w:styleId="Contedodatabela">
    <w:name w:val="Conteúdo da tabela"/>
    <w:basedOn w:val="Normal1"/>
    <w:rsid w:val="00927BBA"/>
    <w:pPr>
      <w:suppressLineNumbers/>
    </w:pPr>
    <w:rPr>
      <w:color w:val="00000A"/>
    </w:rPr>
  </w:style>
  <w:style w:type="paragraph" w:styleId="SemEspaamento">
    <w:name w:val="No Spacing"/>
    <w:uiPriority w:val="1"/>
    <w:qFormat/>
    <w:rsid w:val="006C3DEA"/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F312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8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F6B8-C564-4C5B-8556-D35609DE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31</vt:i4>
      </vt:variant>
      <vt:variant>
        <vt:lpstr>Title</vt:lpstr>
      </vt:variant>
      <vt:variant>
        <vt:i4>1</vt:i4>
      </vt:variant>
    </vt:vector>
  </HeadingPairs>
  <TitlesOfParts>
    <vt:vector size="33" baseType="lpstr">
      <vt:lpstr/>
      <vt:lpstr/>
      <vt:lpstr>ANEXO III</vt:lpstr>
      <vt:lpstr/>
      <vt:lpstr>VAGAS, CARGA HORÁRIA POR CURSO E REQUISITOS EXIGIDOS</vt:lpstr>
      <vt:lpstr>CRITÉRIOS CLASSIFICATÓRIOS PARA SELEÇÃO</vt:lpstr>
      <vt:lpstr/>
      <vt:lpstr/>
      <vt:lpstr/>
      <vt:lpstr>ANEXO V	</vt:lpstr>
      <vt:lpstr>    FICHA DE INSCRIÇÃO PARA DISCIPLINA</vt:lpstr>
      <vt:lpstr>    </vt:lpstr>
      <vt:lpstr>    </vt:lpstr>
      <vt:lpstr>ANEXO VI</vt:lpstr>
      <vt:lpstr>    DECLARAÇÃO DE DISPONIBILIDADE</vt:lpstr>
      <vt:lpstr/>
      <vt:lpstr/>
      <vt:lpstr>ANEXO VII</vt:lpstr>
      <vt:lpstr>    AUTORIZAÇÃO</vt:lpstr>
      <vt:lpstr/>
      <vt:lpstr/>
      <vt:lpstr>ANEXO VIII</vt:lpstr>
      <vt:lpstr>    TERMO DE COMPROMISSO </vt:lpstr>
      <vt:lpstr/>
      <vt:lpstr/>
      <vt:lpstr>ANEXO IX</vt:lpstr>
      <vt:lpstr>    FORMULÁRIO DE AVALIAÇÃO – PONTUAÇÃO PRETENDIDA </vt:lpstr>
      <vt:lpstr/>
      <vt:lpstr/>
      <vt:lpstr/>
      <vt:lpstr>ANEXO X</vt:lpstr>
      <vt:lpstr>    FORMULÁRIO DE RECURSOS </vt:lpstr>
      <vt:lpstr/>
    </vt:vector>
  </TitlesOfParts>
  <Company>Microsoft</Company>
  <LinksUpToDate>false</LinksUpToDate>
  <CharactersWithSpaces>358</CharactersWithSpaces>
  <SharedDoc>false</SharedDoc>
  <HLinks>
    <vt:vector size="30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mailto:pronatec@iffarroupilha.edu.br</vt:lpwstr>
      </vt:variant>
      <vt:variant>
        <vt:lpwstr/>
      </vt:variant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http://(www.iffarroupilha.edu.br/</vt:lpwstr>
      </vt:variant>
      <vt:variant>
        <vt:lpwstr/>
      </vt:variant>
      <vt:variant>
        <vt:i4>3014748</vt:i4>
      </vt:variant>
      <vt:variant>
        <vt:i4>3</vt:i4>
      </vt:variant>
      <vt:variant>
        <vt:i4>0</vt:i4>
      </vt:variant>
      <vt:variant>
        <vt:i4>5</vt:i4>
      </vt:variant>
      <vt:variant>
        <vt:lpwstr>mailto:pronatec@iffarroupilha.edu.br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http://www.iffarroupilha.edu.br/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User</cp:lastModifiedBy>
  <cp:revision>3</cp:revision>
  <cp:lastPrinted>2016-03-18T19:22:00Z</cp:lastPrinted>
  <dcterms:created xsi:type="dcterms:W3CDTF">2021-11-01T18:55:00Z</dcterms:created>
  <dcterms:modified xsi:type="dcterms:W3CDTF">2021-11-01T18:56:00Z</dcterms:modified>
</cp:coreProperties>
</file>