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7CA" w:rsidRDefault="000A17CA" w:rsidP="00CC1336">
      <w:pPr>
        <w:keepNext/>
        <w:spacing w:after="120"/>
        <w:contextualSpacing/>
        <w:jc w:val="center"/>
        <w:outlineLvl w:val="0"/>
        <w:rPr>
          <w:rFonts w:cs="Arial"/>
          <w:b/>
          <w:bCs/>
          <w:caps/>
          <w:kern w:val="32"/>
          <w:sz w:val="24"/>
          <w:szCs w:val="24"/>
        </w:rPr>
      </w:pPr>
    </w:p>
    <w:p w:rsidR="000A17CA" w:rsidRPr="00CC1336" w:rsidRDefault="00CC1336" w:rsidP="000B6F25">
      <w:pPr>
        <w:keepNext/>
        <w:spacing w:after="120"/>
        <w:contextualSpacing/>
        <w:jc w:val="center"/>
        <w:outlineLvl w:val="0"/>
        <w:rPr>
          <w:rFonts w:cs="Arial"/>
          <w:b/>
          <w:bCs/>
          <w:caps/>
          <w:kern w:val="32"/>
          <w:sz w:val="24"/>
          <w:szCs w:val="24"/>
        </w:rPr>
      </w:pPr>
      <w:r w:rsidRPr="00CC1336">
        <w:rPr>
          <w:rFonts w:cs="Arial"/>
          <w:b/>
          <w:bCs/>
          <w:caps/>
          <w:kern w:val="32"/>
          <w:sz w:val="24"/>
          <w:szCs w:val="24"/>
        </w:rPr>
        <w:t>ANEXO V</w:t>
      </w:r>
      <w:r w:rsidR="000A17CA">
        <w:rPr>
          <w:rFonts w:cs="Arial"/>
          <w:b/>
          <w:bCs/>
          <w:caps/>
          <w:kern w:val="32"/>
          <w:sz w:val="24"/>
          <w:szCs w:val="24"/>
        </w:rPr>
        <w:tab/>
      </w:r>
    </w:p>
    <w:p w:rsidR="00CC1336" w:rsidRDefault="00CC1336" w:rsidP="00CC1336">
      <w:pPr>
        <w:keepNext/>
        <w:spacing w:after="120"/>
        <w:contextualSpacing/>
        <w:jc w:val="center"/>
        <w:outlineLvl w:val="1"/>
        <w:rPr>
          <w:rFonts w:cs="Arial"/>
          <w:b/>
          <w:bCs/>
          <w:iCs/>
          <w:sz w:val="24"/>
          <w:szCs w:val="24"/>
        </w:rPr>
      </w:pPr>
      <w:r w:rsidRPr="00CC1336">
        <w:rPr>
          <w:rFonts w:cs="Arial"/>
          <w:b/>
          <w:bCs/>
          <w:iCs/>
          <w:sz w:val="24"/>
          <w:szCs w:val="24"/>
        </w:rPr>
        <w:t>FICHA DE INSCRIÇÃO PARA DISCIPLINA</w:t>
      </w:r>
    </w:p>
    <w:p w:rsidR="000B6F25" w:rsidRDefault="000B6F25" w:rsidP="00CC1336">
      <w:pPr>
        <w:keepNext/>
        <w:spacing w:after="120"/>
        <w:contextualSpacing/>
        <w:jc w:val="center"/>
        <w:outlineLvl w:val="1"/>
        <w:rPr>
          <w:rFonts w:cs="Arial"/>
          <w:b/>
          <w:bCs/>
          <w:iCs/>
          <w:sz w:val="24"/>
          <w:szCs w:val="24"/>
        </w:rPr>
      </w:pPr>
    </w:p>
    <w:p w:rsidR="00CC1336" w:rsidRPr="00CC1336" w:rsidRDefault="00CC1336" w:rsidP="00CC1336">
      <w:pPr>
        <w:keepNext/>
        <w:spacing w:after="120"/>
        <w:contextualSpacing/>
        <w:jc w:val="center"/>
        <w:outlineLvl w:val="1"/>
        <w:rPr>
          <w:rFonts w:cs="Arial"/>
          <w:b/>
          <w:bCs/>
          <w:iCs/>
          <w:sz w:val="1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770"/>
        <w:gridCol w:w="1543"/>
        <w:gridCol w:w="3083"/>
      </w:tblGrid>
      <w:tr w:rsidR="00CC1336" w:rsidRPr="00CC1336" w:rsidTr="00CC1336">
        <w:trPr>
          <w:trHeight w:val="340"/>
          <w:jc w:val="center"/>
        </w:trPr>
        <w:tc>
          <w:tcPr>
            <w:tcW w:w="9251" w:type="dxa"/>
            <w:gridSpan w:val="4"/>
            <w:shd w:val="clear" w:color="auto" w:fill="F2F2F2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bCs/>
                <w:sz w:val="20"/>
              </w:rPr>
              <w:t>DADOS PESSOAIS (preenchimento obrigatório)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 w:rsidRPr="00CC1336">
              <w:rPr>
                <w:rFonts w:cs="Arial"/>
                <w:sz w:val="20"/>
              </w:rPr>
              <w:t xml:space="preserve">Curso: </w:t>
            </w:r>
            <w:r w:rsidR="00B80C9D" w:rsidRPr="00B80C9D">
              <w:rPr>
                <w:rFonts w:cs="Arial"/>
                <w:sz w:val="20"/>
              </w:rPr>
              <w:t>Eletricista de Sistemas de Energias Renováveis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</w:rPr>
            </w:pPr>
            <w:r w:rsidRPr="00CC1336">
              <w:rPr>
                <w:rFonts w:cs="Arial"/>
                <w:sz w:val="20"/>
              </w:rPr>
              <w:t>Local:</w:t>
            </w:r>
            <w:r w:rsidR="00B80C9D">
              <w:rPr>
                <w:rFonts w:cs="Arial"/>
                <w:sz w:val="20"/>
              </w:rPr>
              <w:t xml:space="preserve"> </w:t>
            </w:r>
            <w:r w:rsidR="00B80C9D" w:rsidRPr="00B80C9D">
              <w:rPr>
                <w:rFonts w:cs="Arial"/>
                <w:sz w:val="20"/>
              </w:rPr>
              <w:t>Campus Jaguari / Centro de Referência de Santiago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Nome:</w:t>
            </w:r>
          </w:p>
        </w:tc>
      </w:tr>
      <w:tr w:rsidR="00CC1336" w:rsidRPr="00CC1336" w:rsidTr="00B80C9D">
        <w:trPr>
          <w:trHeight w:val="340"/>
          <w:jc w:val="center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CPF: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RG: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Data de nascimento: ________/________/_______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Endereço residencial: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Telefone fixo: (   )                                                Celular: (   )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i/>
                <w:sz w:val="20"/>
              </w:rPr>
              <w:t>E-mail</w:t>
            </w:r>
            <w:r w:rsidRPr="00CC1336">
              <w:rPr>
                <w:rFonts w:cs="Arial"/>
                <w:sz w:val="20"/>
              </w:rPr>
              <w:t xml:space="preserve"> pessoal:</w:t>
            </w:r>
          </w:p>
        </w:tc>
      </w:tr>
      <w:tr w:rsidR="00CC1336" w:rsidRPr="00CC1336" w:rsidTr="00CC1336">
        <w:trPr>
          <w:trHeight w:val="340"/>
          <w:jc w:val="center"/>
        </w:trPr>
        <w:tc>
          <w:tcPr>
            <w:tcW w:w="9251" w:type="dxa"/>
            <w:gridSpan w:val="4"/>
            <w:shd w:val="clear" w:color="auto" w:fill="F2F2F2"/>
            <w:vAlign w:val="center"/>
          </w:tcPr>
          <w:p w:rsidR="00CC1336" w:rsidRPr="00CC1336" w:rsidRDefault="00CC1336" w:rsidP="00A17E28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bCs/>
                <w:sz w:val="20"/>
              </w:rPr>
              <w:t>CATEGORIA A QU</w:t>
            </w:r>
            <w:r w:rsidR="00A17E28">
              <w:rPr>
                <w:rFonts w:cs="Arial"/>
                <w:b/>
                <w:bCs/>
                <w:sz w:val="20"/>
              </w:rPr>
              <w:t xml:space="preserve">E </w:t>
            </w:r>
            <w:r w:rsidRPr="00CC1336">
              <w:rPr>
                <w:rFonts w:cs="Arial"/>
                <w:b/>
                <w:bCs/>
                <w:sz w:val="20"/>
              </w:rPr>
              <w:t>CONCORRE (preenchimento obrigatório )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336" w:rsidRPr="00CC1336" w:rsidRDefault="00CC1336" w:rsidP="00CC1336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lang w:eastAsia="en-US"/>
              </w:rPr>
            </w:pPr>
            <w:r w:rsidRPr="00CC1336">
              <w:rPr>
                <w:rFonts w:eastAsia="Calibri" w:cs="Arial"/>
                <w:sz w:val="20"/>
                <w:lang w:eastAsia="en-US"/>
              </w:rPr>
              <w:t>a) (   ) Servidor ativo do IF Farroupilha;</w:t>
            </w:r>
          </w:p>
          <w:p w:rsidR="00CC1336" w:rsidRPr="00CC1336" w:rsidRDefault="00CC1336" w:rsidP="00CC1336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lang w:eastAsia="en-US"/>
              </w:rPr>
            </w:pPr>
            <w:r w:rsidRPr="00CC1336">
              <w:rPr>
                <w:rFonts w:eastAsia="Calibri" w:cs="Arial"/>
                <w:sz w:val="20"/>
                <w:lang w:eastAsia="en-US"/>
              </w:rPr>
              <w:t>b) (   ) Servidor inativo do IF Farroupilha;</w:t>
            </w:r>
          </w:p>
          <w:p w:rsidR="00CC1336" w:rsidRPr="00CC1336" w:rsidRDefault="00CC1336" w:rsidP="00B80C9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="Calibri" w:cs="Arial"/>
                <w:sz w:val="20"/>
                <w:lang w:eastAsia="en-US"/>
              </w:rPr>
            </w:pPr>
            <w:r w:rsidRPr="00CC1336">
              <w:rPr>
                <w:rFonts w:eastAsia="Calibri" w:cs="Arial"/>
                <w:sz w:val="20"/>
                <w:lang w:eastAsia="en-US"/>
              </w:rPr>
              <w:t xml:space="preserve">c) (   ) Profissionais que não possuam vínculo com o IF Farroupilha, habilitados para atuarem no </w:t>
            </w:r>
            <w:r w:rsidR="00B80C9D">
              <w:rPr>
                <w:rFonts w:eastAsia="Calibri" w:cs="Arial"/>
                <w:sz w:val="20"/>
                <w:lang w:eastAsia="en-US"/>
              </w:rPr>
              <w:t>Bolsa-Formação</w:t>
            </w:r>
            <w:r w:rsidRPr="00CC1336">
              <w:rPr>
                <w:rFonts w:eastAsia="Calibri" w:cs="Arial"/>
                <w:sz w:val="20"/>
                <w:lang w:eastAsia="en-US"/>
              </w:rPr>
              <w:t xml:space="preserve">. </w:t>
            </w:r>
          </w:p>
        </w:tc>
      </w:tr>
      <w:tr w:rsidR="00CC1336" w:rsidRPr="00CC1336" w:rsidTr="00CC1336">
        <w:trPr>
          <w:trHeight w:val="340"/>
          <w:jc w:val="center"/>
        </w:trPr>
        <w:tc>
          <w:tcPr>
            <w:tcW w:w="9251" w:type="dxa"/>
            <w:gridSpan w:val="4"/>
            <w:shd w:val="clear" w:color="auto" w:fill="F2F2F2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bCs/>
                <w:sz w:val="20"/>
              </w:rPr>
              <w:t>DADOS PROFISSIONAIS</w:t>
            </w:r>
          </w:p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bCs/>
                <w:sz w:val="20"/>
              </w:rPr>
              <w:t>(preenchimento obrigatório para os inscritos nas categorias “a” e “b”)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Unidade do Instituto Federal Farroupilha: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Função/Cargo: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Número de matrícula SIAPE: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Data de admissão: ________/________/_______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Telefone Institucional: (  )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92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i/>
                <w:sz w:val="20"/>
              </w:rPr>
              <w:t>E-mail</w:t>
            </w:r>
            <w:r w:rsidRPr="00CC1336">
              <w:rPr>
                <w:rFonts w:cs="Arial"/>
                <w:sz w:val="20"/>
              </w:rPr>
              <w:t xml:space="preserve"> institucional:</w:t>
            </w:r>
          </w:p>
        </w:tc>
      </w:tr>
      <w:tr w:rsidR="00CC1336" w:rsidRPr="00CC1336" w:rsidTr="00CC1336">
        <w:trPr>
          <w:trHeight w:val="340"/>
          <w:jc w:val="center"/>
        </w:trPr>
        <w:tc>
          <w:tcPr>
            <w:tcW w:w="925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bCs/>
                <w:sz w:val="20"/>
              </w:rPr>
              <w:t>FORMAÇÃO ACADÊMICA (preenchimento obrigatório)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2855" w:type="dxa"/>
            <w:shd w:val="clear" w:color="auto" w:fill="FFFFFF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sz w:val="20"/>
              </w:rPr>
              <w:t>Nível de escolaridade</w:t>
            </w:r>
          </w:p>
        </w:tc>
        <w:tc>
          <w:tcPr>
            <w:tcW w:w="3313" w:type="dxa"/>
            <w:gridSpan w:val="2"/>
            <w:shd w:val="clear" w:color="auto" w:fill="FFFFFF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sz w:val="20"/>
              </w:rPr>
              <w:t>Nome do curso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b/>
                <w:sz w:val="20"/>
              </w:rPr>
              <w:t>Nome ou sigla da Instituição</w:t>
            </w: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20"/>
              </w:rPr>
            </w:pPr>
            <w:r w:rsidRPr="00CC1336">
              <w:rPr>
                <w:rFonts w:cs="Arial"/>
                <w:sz w:val="20"/>
              </w:rPr>
              <w:t>Curso técnico de nível médio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20"/>
              </w:rPr>
            </w:pP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Graduação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Especialização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Mestrado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C1336" w:rsidRPr="00CC1336" w:rsidTr="00423DE6">
        <w:trPr>
          <w:trHeight w:val="340"/>
          <w:jc w:val="center"/>
        </w:trPr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  <w:r w:rsidRPr="00CC1336">
              <w:rPr>
                <w:rFonts w:cs="Arial"/>
                <w:sz w:val="20"/>
              </w:rPr>
              <w:t>Doutorado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336" w:rsidRPr="00CC1336" w:rsidRDefault="00CC1336" w:rsidP="00CC1336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CC1336" w:rsidRDefault="00CC1336" w:rsidP="00CC1336">
      <w:pPr>
        <w:autoSpaceDE w:val="0"/>
        <w:autoSpaceDN w:val="0"/>
        <w:adjustRightInd w:val="0"/>
        <w:spacing w:after="120"/>
        <w:ind w:right="-1"/>
        <w:contextualSpacing/>
        <w:jc w:val="both"/>
        <w:rPr>
          <w:rFonts w:cs="Arial"/>
          <w:sz w:val="20"/>
        </w:rPr>
      </w:pPr>
      <w:r w:rsidRPr="00CC1336">
        <w:rPr>
          <w:rFonts w:cs="Arial"/>
          <w:b/>
          <w:sz w:val="20"/>
          <w:u w:val="single"/>
        </w:rPr>
        <w:t>Observação</w:t>
      </w:r>
      <w:r w:rsidRPr="00CC1336">
        <w:rPr>
          <w:rFonts w:cs="Arial"/>
          <w:b/>
          <w:sz w:val="20"/>
        </w:rPr>
        <w:t>:</w:t>
      </w:r>
      <w:r w:rsidRPr="00CC1336">
        <w:rPr>
          <w:rFonts w:cs="Arial"/>
          <w:i/>
          <w:sz w:val="20"/>
        </w:rPr>
        <w:t xml:space="preserve"> </w:t>
      </w:r>
      <w:r w:rsidRPr="00CC1336">
        <w:rPr>
          <w:rFonts w:cs="Arial"/>
          <w:sz w:val="20"/>
        </w:rPr>
        <w:t>encaminhar esta ficha de inscrição devidamente assinada e acompanhada dos documentos comprobatórios</w:t>
      </w:r>
      <w:r w:rsidR="00B80C9D">
        <w:rPr>
          <w:rFonts w:cs="Arial"/>
          <w:sz w:val="20"/>
        </w:rPr>
        <w:t xml:space="preserve"> </w:t>
      </w:r>
      <w:r w:rsidRPr="00CC1336">
        <w:rPr>
          <w:rFonts w:cs="Arial"/>
          <w:sz w:val="20"/>
        </w:rPr>
        <w:t>para o endereço informado no anexo II do presente edital.</w:t>
      </w:r>
    </w:p>
    <w:p w:rsidR="00B80C9D" w:rsidRPr="00CC1336" w:rsidRDefault="00B80C9D" w:rsidP="00CC1336">
      <w:pPr>
        <w:autoSpaceDE w:val="0"/>
        <w:autoSpaceDN w:val="0"/>
        <w:adjustRightInd w:val="0"/>
        <w:spacing w:after="120"/>
        <w:ind w:right="-1"/>
        <w:contextualSpacing/>
        <w:jc w:val="both"/>
        <w:rPr>
          <w:rFonts w:cs="Arial"/>
          <w:sz w:val="20"/>
        </w:rPr>
      </w:pPr>
    </w:p>
    <w:p w:rsidR="00CC1336" w:rsidRPr="00CC1336" w:rsidRDefault="00CC1336" w:rsidP="00CC1336">
      <w:pPr>
        <w:autoSpaceDE w:val="0"/>
        <w:autoSpaceDN w:val="0"/>
        <w:adjustRightInd w:val="0"/>
        <w:spacing w:after="120"/>
        <w:ind w:right="-1"/>
        <w:contextualSpacing/>
        <w:jc w:val="right"/>
        <w:rPr>
          <w:rFonts w:cs="Arial"/>
          <w:sz w:val="20"/>
        </w:rPr>
      </w:pPr>
      <w:r w:rsidRPr="00CC1336">
        <w:rPr>
          <w:rFonts w:cs="Arial"/>
          <w:sz w:val="20"/>
        </w:rPr>
        <w:t>______________________</w:t>
      </w:r>
      <w:r w:rsidR="00B80C9D">
        <w:rPr>
          <w:rFonts w:cs="Arial"/>
          <w:sz w:val="20"/>
        </w:rPr>
        <w:t>__, ______ de____________ de 2021</w:t>
      </w:r>
    </w:p>
    <w:p w:rsidR="00CC1336" w:rsidRDefault="00CC1336" w:rsidP="00CC1336">
      <w:pPr>
        <w:autoSpaceDE w:val="0"/>
        <w:autoSpaceDN w:val="0"/>
        <w:adjustRightInd w:val="0"/>
        <w:spacing w:after="120"/>
        <w:ind w:right="-1"/>
        <w:contextualSpacing/>
        <w:jc w:val="right"/>
        <w:rPr>
          <w:rFonts w:cs="Arial"/>
          <w:sz w:val="20"/>
        </w:rPr>
      </w:pPr>
    </w:p>
    <w:p w:rsidR="00B80C9D" w:rsidRDefault="00B80C9D" w:rsidP="00CC1336">
      <w:pPr>
        <w:autoSpaceDE w:val="0"/>
        <w:autoSpaceDN w:val="0"/>
        <w:adjustRightInd w:val="0"/>
        <w:spacing w:after="120"/>
        <w:ind w:right="-1"/>
        <w:contextualSpacing/>
        <w:jc w:val="right"/>
        <w:rPr>
          <w:rFonts w:cs="Arial"/>
          <w:sz w:val="20"/>
        </w:rPr>
      </w:pPr>
    </w:p>
    <w:p w:rsidR="00CC1336" w:rsidRPr="00CC1336" w:rsidRDefault="000A17CA" w:rsidP="00CC1336">
      <w:pPr>
        <w:autoSpaceDE w:val="0"/>
        <w:autoSpaceDN w:val="0"/>
        <w:adjustRightInd w:val="0"/>
        <w:spacing w:after="120"/>
        <w:ind w:right="-1"/>
        <w:contextualSpacing/>
        <w:jc w:val="center"/>
        <w:rPr>
          <w:rFonts w:cs="Arial"/>
          <w:sz w:val="20"/>
          <w:vertAlign w:val="subscript"/>
        </w:rPr>
      </w:pPr>
      <w:r>
        <w:rPr>
          <w:rFonts w:cs="Arial"/>
          <w:sz w:val="20"/>
          <w:vertAlign w:val="subscript"/>
        </w:rPr>
        <w:t>__________________</w:t>
      </w:r>
      <w:r w:rsidR="00CC1336" w:rsidRPr="00CC1336">
        <w:rPr>
          <w:rFonts w:cs="Arial"/>
          <w:sz w:val="20"/>
          <w:vertAlign w:val="subscript"/>
        </w:rPr>
        <w:t>____________________________________</w:t>
      </w:r>
    </w:p>
    <w:p w:rsidR="00420C4F" w:rsidRPr="005E1A2F" w:rsidRDefault="00CC1336" w:rsidP="005E1A2F">
      <w:pPr>
        <w:autoSpaceDE w:val="0"/>
        <w:autoSpaceDN w:val="0"/>
        <w:adjustRightInd w:val="0"/>
        <w:spacing w:after="120"/>
        <w:ind w:right="-1"/>
        <w:contextualSpacing/>
        <w:jc w:val="center"/>
        <w:rPr>
          <w:rFonts w:cs="Arial"/>
          <w:sz w:val="20"/>
        </w:rPr>
      </w:pPr>
      <w:r w:rsidRPr="00CC1336">
        <w:rPr>
          <w:rFonts w:cs="Arial"/>
          <w:sz w:val="20"/>
        </w:rPr>
        <w:t>Assinatura do Candidato</w:t>
      </w:r>
      <w:bookmarkStart w:id="0" w:name="_GoBack"/>
      <w:bookmarkEnd w:id="0"/>
      <w:r w:rsidR="005E1A2F" w:rsidRPr="00CC1336">
        <w:rPr>
          <w:rFonts w:cs="Arial"/>
          <w:b/>
          <w:sz w:val="24"/>
          <w:szCs w:val="24"/>
        </w:rPr>
        <w:t xml:space="preserve"> </w:t>
      </w:r>
    </w:p>
    <w:sectPr w:rsidR="00420C4F" w:rsidRPr="005E1A2F" w:rsidSect="000A17CA">
      <w:headerReference w:type="default" r:id="rId9"/>
      <w:footerReference w:type="default" r:id="rId10"/>
      <w:type w:val="continuous"/>
      <w:pgSz w:w="11906" w:h="16838"/>
      <w:pgMar w:top="426" w:right="851" w:bottom="851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8" w:rsidRDefault="00336968">
      <w:r>
        <w:separator/>
      </w:r>
    </w:p>
  </w:endnote>
  <w:endnote w:type="continuationSeparator" w:id="0">
    <w:p w:rsidR="00336968" w:rsidRDefault="003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7" w:rsidRDefault="003A58D7" w:rsidP="00695EA3">
    <w:pPr>
      <w:pStyle w:val="Rodap"/>
      <w:rPr>
        <w:sz w:val="6"/>
        <w:szCs w:val="16"/>
      </w:rPr>
    </w:pPr>
  </w:p>
  <w:p w:rsidR="003A58D7" w:rsidRDefault="003A58D7" w:rsidP="00695EA3">
    <w:pPr>
      <w:pStyle w:val="Rodap"/>
      <w:rPr>
        <w:sz w:val="6"/>
        <w:szCs w:val="16"/>
      </w:rPr>
    </w:pPr>
  </w:p>
  <w:p w:rsidR="000A17CA" w:rsidRDefault="000A17CA" w:rsidP="000A17CA">
    <w:pPr>
      <w:pStyle w:val="Rodap"/>
      <w:rPr>
        <w:sz w:val="6"/>
        <w:szCs w:val="16"/>
      </w:rPr>
    </w:pPr>
    <w:r>
      <w:rPr>
        <w:sz w:val="24"/>
      </w:rPr>
      <w:tab/>
    </w:r>
  </w:p>
  <w:p w:rsidR="000A17CA" w:rsidRPr="000A17CA" w:rsidRDefault="000A17CA" w:rsidP="000A17CA">
    <w:pPr>
      <w:ind w:left="970" w:right="930"/>
      <w:jc w:val="center"/>
      <w:rPr>
        <w:rFonts w:asciiTheme="minorHAnsi" w:hAnsiTheme="minorHAnsi"/>
        <w:sz w:val="20"/>
      </w:rPr>
    </w:pPr>
    <w:r w:rsidRPr="000A17CA">
      <w:rPr>
        <w:rFonts w:asciiTheme="minorHAnsi" w:hAnsiTheme="minorHAnsi"/>
        <w:sz w:val="20"/>
      </w:rPr>
      <w:t>BR 287, KM 360, Estrada do Chapadão, sn – CEP 97760-000 – Jaguari/RS</w:t>
    </w:r>
  </w:p>
  <w:p w:rsidR="000A17CA" w:rsidRPr="000A17CA" w:rsidRDefault="000A17CA" w:rsidP="000A17CA">
    <w:pPr>
      <w:ind w:left="970" w:right="930"/>
      <w:jc w:val="center"/>
      <w:rPr>
        <w:rFonts w:asciiTheme="minorHAnsi" w:hAnsiTheme="minorHAnsi"/>
        <w:sz w:val="20"/>
      </w:rPr>
    </w:pPr>
    <w:r w:rsidRPr="000A17CA">
      <w:rPr>
        <w:rFonts w:asciiTheme="minorHAnsi" w:hAnsiTheme="minorHAnsi"/>
        <w:sz w:val="20"/>
      </w:rPr>
      <w:t xml:space="preserve">Fone: (55) 3255 - 0200 – E-mail: </w:t>
    </w:r>
    <w:r w:rsidRPr="000A17CA">
      <w:rPr>
        <w:rFonts w:asciiTheme="minorHAnsi" w:hAnsiTheme="minorHAnsi"/>
        <w:color w:val="0000FF"/>
        <w:sz w:val="20"/>
        <w:u w:val="single"/>
      </w:rPr>
      <w:t>gabinete.ja@iffarroupilha.edu.br</w:t>
    </w:r>
    <w:r w:rsidRPr="000A17CA">
      <w:rPr>
        <w:rFonts w:asciiTheme="minorHAnsi" w:hAnsiTheme="minorHAnsi"/>
        <w:sz w:val="20"/>
      </w:rPr>
      <w:t xml:space="preserve"> </w:t>
    </w:r>
  </w:p>
  <w:p w:rsidR="003A58D7" w:rsidRPr="00695EA3" w:rsidRDefault="000A17CA" w:rsidP="000A17CA">
    <w:pPr>
      <w:pStyle w:val="Rodap"/>
      <w:tabs>
        <w:tab w:val="left" w:pos="2277"/>
        <w:tab w:val="right" w:pos="9354"/>
      </w:tabs>
      <w:jc w:val="right"/>
      <w:rPr>
        <w:sz w:val="24"/>
      </w:rPr>
    </w:pPr>
    <w:r>
      <w:rPr>
        <w:sz w:val="24"/>
      </w:rPr>
      <w:tab/>
    </w:r>
    <w:r w:rsidR="003A58D7" w:rsidRPr="00695EA3">
      <w:rPr>
        <w:sz w:val="24"/>
      </w:rPr>
      <w:fldChar w:fldCharType="begin"/>
    </w:r>
    <w:r w:rsidR="003A58D7" w:rsidRPr="00695EA3">
      <w:rPr>
        <w:sz w:val="24"/>
      </w:rPr>
      <w:instrText>PAGE   \* MERGEFORMAT</w:instrText>
    </w:r>
    <w:r w:rsidR="003A58D7" w:rsidRPr="00695EA3">
      <w:rPr>
        <w:sz w:val="24"/>
      </w:rPr>
      <w:fldChar w:fldCharType="separate"/>
    </w:r>
    <w:r w:rsidR="00336968">
      <w:rPr>
        <w:noProof/>
        <w:sz w:val="24"/>
      </w:rPr>
      <w:t>1</w:t>
    </w:r>
    <w:r w:rsidR="003A58D7" w:rsidRPr="00695EA3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8" w:rsidRDefault="00336968">
      <w:r>
        <w:separator/>
      </w:r>
    </w:p>
  </w:footnote>
  <w:footnote w:type="continuationSeparator" w:id="0">
    <w:p w:rsidR="00336968" w:rsidRDefault="0033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90" w:rsidRDefault="00FD6090" w:rsidP="00FD6090">
    <w:pPr>
      <w:spacing w:after="120"/>
      <w:jc w:val="center"/>
    </w:pPr>
    <w:r>
      <w:rPr>
        <w:noProof/>
        <w:lang w:eastAsia="pt-BR"/>
      </w:rPr>
      <w:drawing>
        <wp:inline distT="0" distB="0" distL="0" distR="0" wp14:anchorId="22C82F5D" wp14:editId="74CDC40B">
          <wp:extent cx="1006357" cy="83476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357" cy="83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6090" w:rsidRPr="00062B5F" w:rsidRDefault="00FD6090" w:rsidP="00FD6090">
    <w:pPr>
      <w:jc w:val="center"/>
      <w:rPr>
        <w:rFonts w:asciiTheme="minorHAnsi" w:hAnsiTheme="minorHAnsi"/>
      </w:rPr>
    </w:pPr>
    <w:r w:rsidRPr="00062B5F">
      <w:rPr>
        <w:rFonts w:asciiTheme="minorHAnsi" w:hAnsiTheme="minorHAnsi"/>
      </w:rPr>
      <w:t>MINISTÉRIO DA EDUCAÇÃO</w:t>
    </w:r>
  </w:p>
  <w:p w:rsidR="00FD6090" w:rsidRPr="00062B5F" w:rsidRDefault="00FD6090" w:rsidP="00FD6090">
    <w:pPr>
      <w:jc w:val="center"/>
      <w:rPr>
        <w:rFonts w:asciiTheme="minorHAnsi" w:hAnsiTheme="minorHAnsi"/>
      </w:rPr>
    </w:pPr>
    <w:r w:rsidRPr="00062B5F">
      <w:rPr>
        <w:rFonts w:asciiTheme="minorHAnsi" w:hAnsiTheme="minorHAnsi"/>
      </w:rPr>
      <w:t>SECRETARIA DE EDUCAÇÃO, PROFISSIONAL E TECNOLÓGICA</w:t>
    </w:r>
  </w:p>
  <w:p w:rsidR="003A58D7" w:rsidRPr="000430A5" w:rsidRDefault="00FD6090" w:rsidP="000430A5">
    <w:pPr>
      <w:jc w:val="center"/>
      <w:rPr>
        <w:b/>
        <w:sz w:val="16"/>
        <w:lang w:eastAsia="pt-BR"/>
      </w:rPr>
    </w:pPr>
    <w:r w:rsidRPr="00062B5F">
      <w:rPr>
        <w:rFonts w:asciiTheme="minorHAnsi" w:hAnsiTheme="minorHAnsi"/>
      </w:rPr>
      <w:t xml:space="preserve">INSTITUTO FEDERAL DE EDUCAÇÃO, CIÊNCIA E TECNOLOGIA FARROUPILHA </w:t>
    </w:r>
    <w:r w:rsidRPr="00062B5F">
      <w:rPr>
        <w:rFonts w:asciiTheme="minorHAnsi" w:hAnsiTheme="minorHAnsi"/>
        <w:i/>
      </w:rPr>
      <w:t>CAMPUS</w:t>
    </w:r>
    <w:r w:rsidRPr="00062B5F">
      <w:rPr>
        <w:rFonts w:asciiTheme="minorHAnsi" w:hAnsiTheme="minorHAnsi"/>
      </w:rPr>
      <w:t xml:space="preserve"> JAGUARI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0D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2113"/>
    <w:multiLevelType w:val="hybridMultilevel"/>
    <w:tmpl w:val="03122E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7C9C"/>
    <w:multiLevelType w:val="hybridMultilevel"/>
    <w:tmpl w:val="67665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2A64"/>
    <w:multiLevelType w:val="hybridMultilevel"/>
    <w:tmpl w:val="167CD958"/>
    <w:lvl w:ilvl="0" w:tplc="C9BE173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E3A86"/>
    <w:multiLevelType w:val="multilevel"/>
    <w:tmpl w:val="7ACAF7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3818CD"/>
    <w:multiLevelType w:val="hybridMultilevel"/>
    <w:tmpl w:val="C2FAA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ED0"/>
    <w:multiLevelType w:val="hybridMultilevel"/>
    <w:tmpl w:val="94BA2680"/>
    <w:lvl w:ilvl="0" w:tplc="6B3A14E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4540B"/>
    <w:multiLevelType w:val="hybridMultilevel"/>
    <w:tmpl w:val="EE582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334C5"/>
    <w:multiLevelType w:val="multilevel"/>
    <w:tmpl w:val="F2321A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17796A"/>
    <w:multiLevelType w:val="hybridMultilevel"/>
    <w:tmpl w:val="86EEC002"/>
    <w:lvl w:ilvl="0" w:tplc="DAC44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30EE"/>
    <w:multiLevelType w:val="multilevel"/>
    <w:tmpl w:val="2188D94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0">
    <w:nsid w:val="3F72329C"/>
    <w:multiLevelType w:val="hybridMultilevel"/>
    <w:tmpl w:val="16F2B254"/>
    <w:lvl w:ilvl="0" w:tplc="97C876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B474E"/>
    <w:multiLevelType w:val="hybridMultilevel"/>
    <w:tmpl w:val="6A10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C3D38"/>
    <w:multiLevelType w:val="hybridMultilevel"/>
    <w:tmpl w:val="67C6838C"/>
    <w:lvl w:ilvl="0" w:tplc="260AAA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561BA"/>
    <w:multiLevelType w:val="hybridMultilevel"/>
    <w:tmpl w:val="C294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763A8"/>
    <w:multiLevelType w:val="hybridMultilevel"/>
    <w:tmpl w:val="6D667D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B7F004D"/>
    <w:multiLevelType w:val="hybridMultilevel"/>
    <w:tmpl w:val="6E6E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71BD1"/>
    <w:multiLevelType w:val="hybridMultilevel"/>
    <w:tmpl w:val="B482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13CED"/>
    <w:multiLevelType w:val="hybridMultilevel"/>
    <w:tmpl w:val="4AE832C8"/>
    <w:lvl w:ilvl="0" w:tplc="C2FE1C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C2B28"/>
    <w:multiLevelType w:val="hybridMultilevel"/>
    <w:tmpl w:val="505C4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83AA2"/>
    <w:multiLevelType w:val="multilevel"/>
    <w:tmpl w:val="15C2F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E763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402AC2"/>
    <w:multiLevelType w:val="hybridMultilevel"/>
    <w:tmpl w:val="F92A5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60464"/>
    <w:multiLevelType w:val="hybridMultilevel"/>
    <w:tmpl w:val="E6724350"/>
    <w:lvl w:ilvl="0" w:tplc="CB9A5ED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726EC"/>
    <w:multiLevelType w:val="hybridMultilevel"/>
    <w:tmpl w:val="381CD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22330"/>
    <w:multiLevelType w:val="multilevel"/>
    <w:tmpl w:val="3DEE3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4F830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C9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0"/>
  </w:num>
  <w:num w:numId="11">
    <w:abstractNumId w:val="36"/>
  </w:num>
  <w:num w:numId="12">
    <w:abstractNumId w:val="34"/>
  </w:num>
  <w:num w:numId="13">
    <w:abstractNumId w:val="35"/>
  </w:num>
  <w:num w:numId="14">
    <w:abstractNumId w:val="19"/>
  </w:num>
  <w:num w:numId="15">
    <w:abstractNumId w:val="17"/>
  </w:num>
  <w:num w:numId="16">
    <w:abstractNumId w:val="13"/>
  </w:num>
  <w:num w:numId="17">
    <w:abstractNumId w:val="27"/>
  </w:num>
  <w:num w:numId="18">
    <w:abstractNumId w:val="29"/>
  </w:num>
  <w:num w:numId="19">
    <w:abstractNumId w:val="9"/>
  </w:num>
  <w:num w:numId="20">
    <w:abstractNumId w:val="16"/>
  </w:num>
  <w:num w:numId="21">
    <w:abstractNumId w:val="26"/>
  </w:num>
  <w:num w:numId="22">
    <w:abstractNumId w:val="14"/>
  </w:num>
  <w:num w:numId="23">
    <w:abstractNumId w:val="33"/>
  </w:num>
  <w:num w:numId="24">
    <w:abstractNumId w:val="20"/>
  </w:num>
  <w:num w:numId="25">
    <w:abstractNumId w:val="25"/>
  </w:num>
  <w:num w:numId="26">
    <w:abstractNumId w:val="24"/>
  </w:num>
  <w:num w:numId="27">
    <w:abstractNumId w:val="23"/>
  </w:num>
  <w:num w:numId="28">
    <w:abstractNumId w:val="12"/>
  </w:num>
  <w:num w:numId="29">
    <w:abstractNumId w:val="32"/>
  </w:num>
  <w:num w:numId="30">
    <w:abstractNumId w:val="21"/>
  </w:num>
  <w:num w:numId="31">
    <w:abstractNumId w:val="18"/>
  </w:num>
  <w:num w:numId="32">
    <w:abstractNumId w:val="10"/>
  </w:num>
  <w:num w:numId="33">
    <w:abstractNumId w:val="28"/>
  </w:num>
  <w:num w:numId="34">
    <w:abstractNumId w:val="0"/>
  </w:num>
  <w:num w:numId="35">
    <w:abstractNumId w:val="31"/>
  </w:num>
  <w:num w:numId="36">
    <w:abstractNumId w:val="15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7"/>
    <w:rsid w:val="00000CA4"/>
    <w:rsid w:val="000059E8"/>
    <w:rsid w:val="00006AB5"/>
    <w:rsid w:val="00010395"/>
    <w:rsid w:val="0001042C"/>
    <w:rsid w:val="00010816"/>
    <w:rsid w:val="000127F0"/>
    <w:rsid w:val="0001460C"/>
    <w:rsid w:val="00023FBE"/>
    <w:rsid w:val="0002481B"/>
    <w:rsid w:val="00026434"/>
    <w:rsid w:val="0003007D"/>
    <w:rsid w:val="00030CCB"/>
    <w:rsid w:val="00033307"/>
    <w:rsid w:val="00035ACE"/>
    <w:rsid w:val="000370D1"/>
    <w:rsid w:val="00040E1A"/>
    <w:rsid w:val="00041199"/>
    <w:rsid w:val="0004158D"/>
    <w:rsid w:val="00042351"/>
    <w:rsid w:val="00042A84"/>
    <w:rsid w:val="000430A5"/>
    <w:rsid w:val="00050B1F"/>
    <w:rsid w:val="0006120B"/>
    <w:rsid w:val="000620CC"/>
    <w:rsid w:val="00062B65"/>
    <w:rsid w:val="0006346D"/>
    <w:rsid w:val="00064FC4"/>
    <w:rsid w:val="000658FD"/>
    <w:rsid w:val="000703AC"/>
    <w:rsid w:val="00071153"/>
    <w:rsid w:val="000722D6"/>
    <w:rsid w:val="0007294F"/>
    <w:rsid w:val="000731A2"/>
    <w:rsid w:val="00075C90"/>
    <w:rsid w:val="00075FB5"/>
    <w:rsid w:val="0007677C"/>
    <w:rsid w:val="00076B07"/>
    <w:rsid w:val="00076D1A"/>
    <w:rsid w:val="00083B12"/>
    <w:rsid w:val="00083BCB"/>
    <w:rsid w:val="000843A4"/>
    <w:rsid w:val="00085058"/>
    <w:rsid w:val="00086007"/>
    <w:rsid w:val="00091AB0"/>
    <w:rsid w:val="00092082"/>
    <w:rsid w:val="00095174"/>
    <w:rsid w:val="000A1163"/>
    <w:rsid w:val="000A17CA"/>
    <w:rsid w:val="000B2AF0"/>
    <w:rsid w:val="000B2B73"/>
    <w:rsid w:val="000B3A4F"/>
    <w:rsid w:val="000B3C71"/>
    <w:rsid w:val="000B4CA6"/>
    <w:rsid w:val="000B5BF7"/>
    <w:rsid w:val="000B6F25"/>
    <w:rsid w:val="000C1BC0"/>
    <w:rsid w:val="000C322C"/>
    <w:rsid w:val="000C3275"/>
    <w:rsid w:val="000C333A"/>
    <w:rsid w:val="000C3F9F"/>
    <w:rsid w:val="000C73E6"/>
    <w:rsid w:val="000C77CC"/>
    <w:rsid w:val="000D4195"/>
    <w:rsid w:val="000D64B6"/>
    <w:rsid w:val="000D7471"/>
    <w:rsid w:val="000D7DD6"/>
    <w:rsid w:val="000E1F69"/>
    <w:rsid w:val="000E2456"/>
    <w:rsid w:val="000E5664"/>
    <w:rsid w:val="000E5973"/>
    <w:rsid w:val="000E720F"/>
    <w:rsid w:val="000F1E4D"/>
    <w:rsid w:val="000F7FFE"/>
    <w:rsid w:val="00100F0C"/>
    <w:rsid w:val="00101C27"/>
    <w:rsid w:val="00103AC0"/>
    <w:rsid w:val="00105DFD"/>
    <w:rsid w:val="0010728E"/>
    <w:rsid w:val="00112D8C"/>
    <w:rsid w:val="0011352E"/>
    <w:rsid w:val="00114CEF"/>
    <w:rsid w:val="00114E10"/>
    <w:rsid w:val="00116F68"/>
    <w:rsid w:val="00117CD0"/>
    <w:rsid w:val="00122C96"/>
    <w:rsid w:val="00123B1C"/>
    <w:rsid w:val="00123C56"/>
    <w:rsid w:val="00124277"/>
    <w:rsid w:val="00130416"/>
    <w:rsid w:val="00130ADA"/>
    <w:rsid w:val="001320C7"/>
    <w:rsid w:val="001327B2"/>
    <w:rsid w:val="00132E7F"/>
    <w:rsid w:val="0013350B"/>
    <w:rsid w:val="00135625"/>
    <w:rsid w:val="00135AA1"/>
    <w:rsid w:val="00137C30"/>
    <w:rsid w:val="00141686"/>
    <w:rsid w:val="001419D8"/>
    <w:rsid w:val="00142563"/>
    <w:rsid w:val="00143EE9"/>
    <w:rsid w:val="001455D8"/>
    <w:rsid w:val="0014621D"/>
    <w:rsid w:val="001466A4"/>
    <w:rsid w:val="00147636"/>
    <w:rsid w:val="0015078E"/>
    <w:rsid w:val="00150CBC"/>
    <w:rsid w:val="00151AEF"/>
    <w:rsid w:val="00151CC5"/>
    <w:rsid w:val="00152766"/>
    <w:rsid w:val="00153CCD"/>
    <w:rsid w:val="0015412C"/>
    <w:rsid w:val="00155542"/>
    <w:rsid w:val="00157DB8"/>
    <w:rsid w:val="00157FB4"/>
    <w:rsid w:val="00160354"/>
    <w:rsid w:val="00160C93"/>
    <w:rsid w:val="00160D58"/>
    <w:rsid w:val="001642A7"/>
    <w:rsid w:val="0016667B"/>
    <w:rsid w:val="00170027"/>
    <w:rsid w:val="00173AB6"/>
    <w:rsid w:val="00177780"/>
    <w:rsid w:val="0018283D"/>
    <w:rsid w:val="00182A68"/>
    <w:rsid w:val="00183946"/>
    <w:rsid w:val="00183DCC"/>
    <w:rsid w:val="001850C6"/>
    <w:rsid w:val="00186873"/>
    <w:rsid w:val="001907D9"/>
    <w:rsid w:val="00194DDC"/>
    <w:rsid w:val="00196455"/>
    <w:rsid w:val="00197345"/>
    <w:rsid w:val="001A4411"/>
    <w:rsid w:val="001A4454"/>
    <w:rsid w:val="001A725F"/>
    <w:rsid w:val="001A72D4"/>
    <w:rsid w:val="001A759D"/>
    <w:rsid w:val="001B0757"/>
    <w:rsid w:val="001B2DE6"/>
    <w:rsid w:val="001B5130"/>
    <w:rsid w:val="001B75FD"/>
    <w:rsid w:val="001C0B45"/>
    <w:rsid w:val="001C0EA9"/>
    <w:rsid w:val="001C62A6"/>
    <w:rsid w:val="001D030E"/>
    <w:rsid w:val="001D04D8"/>
    <w:rsid w:val="001D1390"/>
    <w:rsid w:val="001D38BB"/>
    <w:rsid w:val="001D5178"/>
    <w:rsid w:val="001D5880"/>
    <w:rsid w:val="001D7D2F"/>
    <w:rsid w:val="001E1B42"/>
    <w:rsid w:val="001E2138"/>
    <w:rsid w:val="001E5035"/>
    <w:rsid w:val="001E617D"/>
    <w:rsid w:val="001E7320"/>
    <w:rsid w:val="001E7482"/>
    <w:rsid w:val="001F17C9"/>
    <w:rsid w:val="001F54B7"/>
    <w:rsid w:val="001F6F28"/>
    <w:rsid w:val="001F7689"/>
    <w:rsid w:val="0020037B"/>
    <w:rsid w:val="00201648"/>
    <w:rsid w:val="00202762"/>
    <w:rsid w:val="00203D78"/>
    <w:rsid w:val="0020424F"/>
    <w:rsid w:val="00204B1B"/>
    <w:rsid w:val="0020554B"/>
    <w:rsid w:val="002102A9"/>
    <w:rsid w:val="00210D99"/>
    <w:rsid w:val="0021198D"/>
    <w:rsid w:val="00216B8F"/>
    <w:rsid w:val="00222135"/>
    <w:rsid w:val="00222B87"/>
    <w:rsid w:val="002242A4"/>
    <w:rsid w:val="00224E34"/>
    <w:rsid w:val="00225644"/>
    <w:rsid w:val="002259A8"/>
    <w:rsid w:val="002319D0"/>
    <w:rsid w:val="0023690D"/>
    <w:rsid w:val="00243FAF"/>
    <w:rsid w:val="00245C33"/>
    <w:rsid w:val="002507B6"/>
    <w:rsid w:val="002578E7"/>
    <w:rsid w:val="00261AC1"/>
    <w:rsid w:val="00262527"/>
    <w:rsid w:val="00262DC4"/>
    <w:rsid w:val="0026508B"/>
    <w:rsid w:val="00270101"/>
    <w:rsid w:val="00274A22"/>
    <w:rsid w:val="00274B97"/>
    <w:rsid w:val="002758BC"/>
    <w:rsid w:val="00276EF3"/>
    <w:rsid w:val="00276F1C"/>
    <w:rsid w:val="00282BF8"/>
    <w:rsid w:val="0028471B"/>
    <w:rsid w:val="00287F16"/>
    <w:rsid w:val="00290808"/>
    <w:rsid w:val="002911C5"/>
    <w:rsid w:val="002916FF"/>
    <w:rsid w:val="00294B38"/>
    <w:rsid w:val="0029740F"/>
    <w:rsid w:val="002A22D3"/>
    <w:rsid w:val="002A6C77"/>
    <w:rsid w:val="002A757D"/>
    <w:rsid w:val="002A7DDB"/>
    <w:rsid w:val="002B03BD"/>
    <w:rsid w:val="002B1F90"/>
    <w:rsid w:val="002B528A"/>
    <w:rsid w:val="002B7BB7"/>
    <w:rsid w:val="002C2CB9"/>
    <w:rsid w:val="002C43BF"/>
    <w:rsid w:val="002C575D"/>
    <w:rsid w:val="002C71B2"/>
    <w:rsid w:val="002C749D"/>
    <w:rsid w:val="002D0601"/>
    <w:rsid w:val="002D175A"/>
    <w:rsid w:val="002D1840"/>
    <w:rsid w:val="002D4F74"/>
    <w:rsid w:val="002E1AB0"/>
    <w:rsid w:val="002E1D1C"/>
    <w:rsid w:val="002E29AF"/>
    <w:rsid w:val="002E2E9C"/>
    <w:rsid w:val="002E62F0"/>
    <w:rsid w:val="002F065E"/>
    <w:rsid w:val="002F0CB2"/>
    <w:rsid w:val="002F3349"/>
    <w:rsid w:val="002F3A08"/>
    <w:rsid w:val="003008D0"/>
    <w:rsid w:val="00302189"/>
    <w:rsid w:val="00304A7F"/>
    <w:rsid w:val="00305AC8"/>
    <w:rsid w:val="00310D15"/>
    <w:rsid w:val="0031101F"/>
    <w:rsid w:val="00317725"/>
    <w:rsid w:val="003177E9"/>
    <w:rsid w:val="00322976"/>
    <w:rsid w:val="003301DB"/>
    <w:rsid w:val="003309F1"/>
    <w:rsid w:val="00331EE5"/>
    <w:rsid w:val="00332C4C"/>
    <w:rsid w:val="003351C1"/>
    <w:rsid w:val="00335270"/>
    <w:rsid w:val="00336968"/>
    <w:rsid w:val="00341EC3"/>
    <w:rsid w:val="00342B84"/>
    <w:rsid w:val="003434B8"/>
    <w:rsid w:val="00345820"/>
    <w:rsid w:val="003469E9"/>
    <w:rsid w:val="003479EA"/>
    <w:rsid w:val="003502C8"/>
    <w:rsid w:val="00350EC3"/>
    <w:rsid w:val="00351D86"/>
    <w:rsid w:val="003528A6"/>
    <w:rsid w:val="00355278"/>
    <w:rsid w:val="00360971"/>
    <w:rsid w:val="00361221"/>
    <w:rsid w:val="00364DCC"/>
    <w:rsid w:val="00365461"/>
    <w:rsid w:val="0036559A"/>
    <w:rsid w:val="0036650D"/>
    <w:rsid w:val="0037091B"/>
    <w:rsid w:val="00371ADE"/>
    <w:rsid w:val="00373E8C"/>
    <w:rsid w:val="0038161B"/>
    <w:rsid w:val="003841C1"/>
    <w:rsid w:val="003857D5"/>
    <w:rsid w:val="00386254"/>
    <w:rsid w:val="00391931"/>
    <w:rsid w:val="00391D65"/>
    <w:rsid w:val="00392C68"/>
    <w:rsid w:val="00393E34"/>
    <w:rsid w:val="00394ED1"/>
    <w:rsid w:val="0039742B"/>
    <w:rsid w:val="003A079D"/>
    <w:rsid w:val="003A0C6A"/>
    <w:rsid w:val="003A1EDF"/>
    <w:rsid w:val="003A2572"/>
    <w:rsid w:val="003A417F"/>
    <w:rsid w:val="003A58D7"/>
    <w:rsid w:val="003B2833"/>
    <w:rsid w:val="003B3027"/>
    <w:rsid w:val="003B379D"/>
    <w:rsid w:val="003B6F04"/>
    <w:rsid w:val="003C1A4B"/>
    <w:rsid w:val="003C1BEC"/>
    <w:rsid w:val="003C2B1C"/>
    <w:rsid w:val="003C342B"/>
    <w:rsid w:val="003C54B3"/>
    <w:rsid w:val="003C738F"/>
    <w:rsid w:val="003D5948"/>
    <w:rsid w:val="003E4356"/>
    <w:rsid w:val="003E437F"/>
    <w:rsid w:val="003F2867"/>
    <w:rsid w:val="003F3127"/>
    <w:rsid w:val="003F3279"/>
    <w:rsid w:val="003F4FE7"/>
    <w:rsid w:val="003F52C3"/>
    <w:rsid w:val="003F69FB"/>
    <w:rsid w:val="0040039D"/>
    <w:rsid w:val="00406CCC"/>
    <w:rsid w:val="00414F51"/>
    <w:rsid w:val="00420C4F"/>
    <w:rsid w:val="004213CA"/>
    <w:rsid w:val="0042255E"/>
    <w:rsid w:val="00422B5B"/>
    <w:rsid w:val="0042365D"/>
    <w:rsid w:val="004237C1"/>
    <w:rsid w:val="00423DE6"/>
    <w:rsid w:val="004247EF"/>
    <w:rsid w:val="00425111"/>
    <w:rsid w:val="004251A4"/>
    <w:rsid w:val="004255B1"/>
    <w:rsid w:val="0042566C"/>
    <w:rsid w:val="00425E1B"/>
    <w:rsid w:val="004262E8"/>
    <w:rsid w:val="004273E6"/>
    <w:rsid w:val="00430FE5"/>
    <w:rsid w:val="00432A38"/>
    <w:rsid w:val="00433ED4"/>
    <w:rsid w:val="0044010E"/>
    <w:rsid w:val="00440EA7"/>
    <w:rsid w:val="00446314"/>
    <w:rsid w:val="004538F2"/>
    <w:rsid w:val="0045680B"/>
    <w:rsid w:val="00460F82"/>
    <w:rsid w:val="00461612"/>
    <w:rsid w:val="00461C70"/>
    <w:rsid w:val="00462702"/>
    <w:rsid w:val="00463CF7"/>
    <w:rsid w:val="00465BB7"/>
    <w:rsid w:val="00466B50"/>
    <w:rsid w:val="00472170"/>
    <w:rsid w:val="00474C93"/>
    <w:rsid w:val="00480C1A"/>
    <w:rsid w:val="00481219"/>
    <w:rsid w:val="00481580"/>
    <w:rsid w:val="00482D2D"/>
    <w:rsid w:val="00483050"/>
    <w:rsid w:val="0048404B"/>
    <w:rsid w:val="004842CE"/>
    <w:rsid w:val="00484442"/>
    <w:rsid w:val="00490226"/>
    <w:rsid w:val="00490A80"/>
    <w:rsid w:val="00490B73"/>
    <w:rsid w:val="004928F0"/>
    <w:rsid w:val="004929C6"/>
    <w:rsid w:val="00492D80"/>
    <w:rsid w:val="0049567C"/>
    <w:rsid w:val="00497497"/>
    <w:rsid w:val="004A1C48"/>
    <w:rsid w:val="004A47B0"/>
    <w:rsid w:val="004B121E"/>
    <w:rsid w:val="004B27C7"/>
    <w:rsid w:val="004B2924"/>
    <w:rsid w:val="004C012E"/>
    <w:rsid w:val="004C24F8"/>
    <w:rsid w:val="004C555E"/>
    <w:rsid w:val="004C657B"/>
    <w:rsid w:val="004D27A4"/>
    <w:rsid w:val="004D67A6"/>
    <w:rsid w:val="004D76D5"/>
    <w:rsid w:val="004D7FE8"/>
    <w:rsid w:val="004E05F2"/>
    <w:rsid w:val="004E1797"/>
    <w:rsid w:val="004E2D72"/>
    <w:rsid w:val="004E4B3B"/>
    <w:rsid w:val="004E561B"/>
    <w:rsid w:val="004E7CA6"/>
    <w:rsid w:val="00502B5E"/>
    <w:rsid w:val="00503293"/>
    <w:rsid w:val="00503E92"/>
    <w:rsid w:val="00503F4F"/>
    <w:rsid w:val="00504FC7"/>
    <w:rsid w:val="00505F24"/>
    <w:rsid w:val="00506253"/>
    <w:rsid w:val="0051086F"/>
    <w:rsid w:val="0051287C"/>
    <w:rsid w:val="00515354"/>
    <w:rsid w:val="005164C8"/>
    <w:rsid w:val="0053155F"/>
    <w:rsid w:val="005348B8"/>
    <w:rsid w:val="00535B05"/>
    <w:rsid w:val="0053647B"/>
    <w:rsid w:val="00536C74"/>
    <w:rsid w:val="00537C77"/>
    <w:rsid w:val="00537FA7"/>
    <w:rsid w:val="005407B2"/>
    <w:rsid w:val="00540EA4"/>
    <w:rsid w:val="005419E9"/>
    <w:rsid w:val="00541DC2"/>
    <w:rsid w:val="00542DB3"/>
    <w:rsid w:val="00545A84"/>
    <w:rsid w:val="00550AB5"/>
    <w:rsid w:val="00552437"/>
    <w:rsid w:val="005527CF"/>
    <w:rsid w:val="00553235"/>
    <w:rsid w:val="005532A3"/>
    <w:rsid w:val="0056284C"/>
    <w:rsid w:val="00564D04"/>
    <w:rsid w:val="0056595E"/>
    <w:rsid w:val="0056749F"/>
    <w:rsid w:val="00571A40"/>
    <w:rsid w:val="00572C94"/>
    <w:rsid w:val="00572D07"/>
    <w:rsid w:val="00573DEB"/>
    <w:rsid w:val="00573F84"/>
    <w:rsid w:val="005742C9"/>
    <w:rsid w:val="005749D6"/>
    <w:rsid w:val="005770CD"/>
    <w:rsid w:val="00584BED"/>
    <w:rsid w:val="0058737B"/>
    <w:rsid w:val="00590485"/>
    <w:rsid w:val="00593079"/>
    <w:rsid w:val="005958AB"/>
    <w:rsid w:val="005966A8"/>
    <w:rsid w:val="005A0C02"/>
    <w:rsid w:val="005A1A13"/>
    <w:rsid w:val="005A2ED0"/>
    <w:rsid w:val="005A3166"/>
    <w:rsid w:val="005A361C"/>
    <w:rsid w:val="005A61D3"/>
    <w:rsid w:val="005A6555"/>
    <w:rsid w:val="005A6DBB"/>
    <w:rsid w:val="005A7379"/>
    <w:rsid w:val="005A7FBB"/>
    <w:rsid w:val="005B04A3"/>
    <w:rsid w:val="005B4925"/>
    <w:rsid w:val="005B5077"/>
    <w:rsid w:val="005B775B"/>
    <w:rsid w:val="005C06C2"/>
    <w:rsid w:val="005C07D4"/>
    <w:rsid w:val="005C1369"/>
    <w:rsid w:val="005C332B"/>
    <w:rsid w:val="005C5273"/>
    <w:rsid w:val="005D03F1"/>
    <w:rsid w:val="005D1F7F"/>
    <w:rsid w:val="005D2E2C"/>
    <w:rsid w:val="005D4A9D"/>
    <w:rsid w:val="005D7492"/>
    <w:rsid w:val="005D76CD"/>
    <w:rsid w:val="005D7716"/>
    <w:rsid w:val="005E0FE2"/>
    <w:rsid w:val="005E1A2F"/>
    <w:rsid w:val="005E1C1A"/>
    <w:rsid w:val="005E210B"/>
    <w:rsid w:val="005E515C"/>
    <w:rsid w:val="005E6291"/>
    <w:rsid w:val="005F0BE9"/>
    <w:rsid w:val="005F2A20"/>
    <w:rsid w:val="005F3522"/>
    <w:rsid w:val="005F47DC"/>
    <w:rsid w:val="005F5057"/>
    <w:rsid w:val="005F7B43"/>
    <w:rsid w:val="00600F0D"/>
    <w:rsid w:val="006010C5"/>
    <w:rsid w:val="00602A47"/>
    <w:rsid w:val="00604258"/>
    <w:rsid w:val="00605065"/>
    <w:rsid w:val="00611B43"/>
    <w:rsid w:val="006131D5"/>
    <w:rsid w:val="00615D51"/>
    <w:rsid w:val="00620716"/>
    <w:rsid w:val="00621938"/>
    <w:rsid w:val="006246E0"/>
    <w:rsid w:val="00625B15"/>
    <w:rsid w:val="00625F0B"/>
    <w:rsid w:val="00626BF8"/>
    <w:rsid w:val="00631899"/>
    <w:rsid w:val="00632D37"/>
    <w:rsid w:val="006337CE"/>
    <w:rsid w:val="00640591"/>
    <w:rsid w:val="0064094E"/>
    <w:rsid w:val="00641321"/>
    <w:rsid w:val="00641EE3"/>
    <w:rsid w:val="0064336C"/>
    <w:rsid w:val="006436E8"/>
    <w:rsid w:val="006443CE"/>
    <w:rsid w:val="0064527D"/>
    <w:rsid w:val="006455DD"/>
    <w:rsid w:val="006504A9"/>
    <w:rsid w:val="00652861"/>
    <w:rsid w:val="006529DD"/>
    <w:rsid w:val="00654767"/>
    <w:rsid w:val="0065765E"/>
    <w:rsid w:val="00657842"/>
    <w:rsid w:val="00661118"/>
    <w:rsid w:val="00662C84"/>
    <w:rsid w:val="00662FC4"/>
    <w:rsid w:val="00663CB3"/>
    <w:rsid w:val="00664ACA"/>
    <w:rsid w:val="006734C2"/>
    <w:rsid w:val="00675057"/>
    <w:rsid w:val="006755A0"/>
    <w:rsid w:val="0067622D"/>
    <w:rsid w:val="0068074C"/>
    <w:rsid w:val="00680F14"/>
    <w:rsid w:val="006819D8"/>
    <w:rsid w:val="00683F32"/>
    <w:rsid w:val="00684056"/>
    <w:rsid w:val="00684F44"/>
    <w:rsid w:val="00691D11"/>
    <w:rsid w:val="00694218"/>
    <w:rsid w:val="00695C58"/>
    <w:rsid w:val="00695EA3"/>
    <w:rsid w:val="006A374F"/>
    <w:rsid w:val="006A54EF"/>
    <w:rsid w:val="006A7BC7"/>
    <w:rsid w:val="006B1855"/>
    <w:rsid w:val="006B1F10"/>
    <w:rsid w:val="006B7C6C"/>
    <w:rsid w:val="006C006E"/>
    <w:rsid w:val="006C33CC"/>
    <w:rsid w:val="006C3DEA"/>
    <w:rsid w:val="006C769F"/>
    <w:rsid w:val="006D0336"/>
    <w:rsid w:val="006D0EFA"/>
    <w:rsid w:val="006D5FFC"/>
    <w:rsid w:val="006D6D1F"/>
    <w:rsid w:val="006E1181"/>
    <w:rsid w:val="006E14AF"/>
    <w:rsid w:val="006E3FA0"/>
    <w:rsid w:val="006E47F7"/>
    <w:rsid w:val="006F0158"/>
    <w:rsid w:val="006F15A9"/>
    <w:rsid w:val="006F43E0"/>
    <w:rsid w:val="006F5450"/>
    <w:rsid w:val="006F589F"/>
    <w:rsid w:val="006F5FFC"/>
    <w:rsid w:val="0070493F"/>
    <w:rsid w:val="00705805"/>
    <w:rsid w:val="007071D8"/>
    <w:rsid w:val="00707394"/>
    <w:rsid w:val="00710857"/>
    <w:rsid w:val="0071098D"/>
    <w:rsid w:val="00710B28"/>
    <w:rsid w:val="00712277"/>
    <w:rsid w:val="007125BA"/>
    <w:rsid w:val="00715A1F"/>
    <w:rsid w:val="00716EBA"/>
    <w:rsid w:val="00721D8E"/>
    <w:rsid w:val="007221B2"/>
    <w:rsid w:val="007227B8"/>
    <w:rsid w:val="00722F16"/>
    <w:rsid w:val="00723D23"/>
    <w:rsid w:val="0073109D"/>
    <w:rsid w:val="00731546"/>
    <w:rsid w:val="00732EDF"/>
    <w:rsid w:val="00734109"/>
    <w:rsid w:val="007345FE"/>
    <w:rsid w:val="00735A49"/>
    <w:rsid w:val="00736FE0"/>
    <w:rsid w:val="00741BA3"/>
    <w:rsid w:val="007431B2"/>
    <w:rsid w:val="007460F0"/>
    <w:rsid w:val="007510A7"/>
    <w:rsid w:val="00753072"/>
    <w:rsid w:val="0075371E"/>
    <w:rsid w:val="00753877"/>
    <w:rsid w:val="00753F4B"/>
    <w:rsid w:val="00755962"/>
    <w:rsid w:val="00766389"/>
    <w:rsid w:val="00766EA8"/>
    <w:rsid w:val="007671C7"/>
    <w:rsid w:val="00767662"/>
    <w:rsid w:val="00771740"/>
    <w:rsid w:val="00772EF1"/>
    <w:rsid w:val="00774B0F"/>
    <w:rsid w:val="00776FC0"/>
    <w:rsid w:val="0078129A"/>
    <w:rsid w:val="007845D2"/>
    <w:rsid w:val="00785B70"/>
    <w:rsid w:val="007970D4"/>
    <w:rsid w:val="007A01C9"/>
    <w:rsid w:val="007A0DD6"/>
    <w:rsid w:val="007A1633"/>
    <w:rsid w:val="007A2CFE"/>
    <w:rsid w:val="007A339F"/>
    <w:rsid w:val="007A37C7"/>
    <w:rsid w:val="007A4EC3"/>
    <w:rsid w:val="007B6FBA"/>
    <w:rsid w:val="007C0EBE"/>
    <w:rsid w:val="007C210C"/>
    <w:rsid w:val="007C2411"/>
    <w:rsid w:val="007C2F7F"/>
    <w:rsid w:val="007C67BF"/>
    <w:rsid w:val="007C6E8D"/>
    <w:rsid w:val="007C7895"/>
    <w:rsid w:val="007D41BD"/>
    <w:rsid w:val="007D451B"/>
    <w:rsid w:val="007D57D3"/>
    <w:rsid w:val="007D718D"/>
    <w:rsid w:val="007E4EDD"/>
    <w:rsid w:val="007E4F19"/>
    <w:rsid w:val="007E6587"/>
    <w:rsid w:val="007E7D5B"/>
    <w:rsid w:val="007F0F37"/>
    <w:rsid w:val="007F25CF"/>
    <w:rsid w:val="007F38C9"/>
    <w:rsid w:val="007F3A31"/>
    <w:rsid w:val="007F5D7C"/>
    <w:rsid w:val="007F7DB3"/>
    <w:rsid w:val="008019AB"/>
    <w:rsid w:val="00805141"/>
    <w:rsid w:val="00810B34"/>
    <w:rsid w:val="008128DB"/>
    <w:rsid w:val="00812D18"/>
    <w:rsid w:val="00816921"/>
    <w:rsid w:val="008170BC"/>
    <w:rsid w:val="008228C8"/>
    <w:rsid w:val="00823C0D"/>
    <w:rsid w:val="0082578B"/>
    <w:rsid w:val="00826B57"/>
    <w:rsid w:val="00826BB6"/>
    <w:rsid w:val="0082783C"/>
    <w:rsid w:val="008343FD"/>
    <w:rsid w:val="0083685A"/>
    <w:rsid w:val="00841146"/>
    <w:rsid w:val="00841487"/>
    <w:rsid w:val="00842398"/>
    <w:rsid w:val="00842B32"/>
    <w:rsid w:val="0084608F"/>
    <w:rsid w:val="008469B0"/>
    <w:rsid w:val="00850391"/>
    <w:rsid w:val="0085228D"/>
    <w:rsid w:val="00856CFD"/>
    <w:rsid w:val="008578D4"/>
    <w:rsid w:val="00860393"/>
    <w:rsid w:val="00864870"/>
    <w:rsid w:val="008668FC"/>
    <w:rsid w:val="00867E0D"/>
    <w:rsid w:val="00871C6E"/>
    <w:rsid w:val="00872289"/>
    <w:rsid w:val="00875162"/>
    <w:rsid w:val="0087517E"/>
    <w:rsid w:val="00876BE1"/>
    <w:rsid w:val="008772CA"/>
    <w:rsid w:val="008772F1"/>
    <w:rsid w:val="00880F58"/>
    <w:rsid w:val="00884EC8"/>
    <w:rsid w:val="00886722"/>
    <w:rsid w:val="00890C04"/>
    <w:rsid w:val="00890D23"/>
    <w:rsid w:val="0089277D"/>
    <w:rsid w:val="00893B6C"/>
    <w:rsid w:val="00894E91"/>
    <w:rsid w:val="00895145"/>
    <w:rsid w:val="00895F30"/>
    <w:rsid w:val="008A39ED"/>
    <w:rsid w:val="008A54E0"/>
    <w:rsid w:val="008B0BB8"/>
    <w:rsid w:val="008B2116"/>
    <w:rsid w:val="008B223A"/>
    <w:rsid w:val="008B6097"/>
    <w:rsid w:val="008B6416"/>
    <w:rsid w:val="008B708C"/>
    <w:rsid w:val="008C0149"/>
    <w:rsid w:val="008C07A7"/>
    <w:rsid w:val="008C1185"/>
    <w:rsid w:val="008C35D8"/>
    <w:rsid w:val="008C69DD"/>
    <w:rsid w:val="008D028D"/>
    <w:rsid w:val="008D0CA9"/>
    <w:rsid w:val="008D0EE4"/>
    <w:rsid w:val="008D1991"/>
    <w:rsid w:val="008D5243"/>
    <w:rsid w:val="008E750C"/>
    <w:rsid w:val="008F0774"/>
    <w:rsid w:val="008F1061"/>
    <w:rsid w:val="008F1718"/>
    <w:rsid w:val="008F3AA2"/>
    <w:rsid w:val="008F47D5"/>
    <w:rsid w:val="008F6BFD"/>
    <w:rsid w:val="008F73A3"/>
    <w:rsid w:val="00901CCB"/>
    <w:rsid w:val="009037C1"/>
    <w:rsid w:val="00903899"/>
    <w:rsid w:val="00904D68"/>
    <w:rsid w:val="00907994"/>
    <w:rsid w:val="00910EB3"/>
    <w:rsid w:val="009120EC"/>
    <w:rsid w:val="00914BCB"/>
    <w:rsid w:val="00914D79"/>
    <w:rsid w:val="00920607"/>
    <w:rsid w:val="00923618"/>
    <w:rsid w:val="0092599E"/>
    <w:rsid w:val="00927BBA"/>
    <w:rsid w:val="0093578E"/>
    <w:rsid w:val="00937027"/>
    <w:rsid w:val="009417A2"/>
    <w:rsid w:val="00941E4F"/>
    <w:rsid w:val="00942305"/>
    <w:rsid w:val="00943EBB"/>
    <w:rsid w:val="009449D9"/>
    <w:rsid w:val="00946251"/>
    <w:rsid w:val="00947909"/>
    <w:rsid w:val="009504C5"/>
    <w:rsid w:val="00953BAB"/>
    <w:rsid w:val="00956289"/>
    <w:rsid w:val="0095740A"/>
    <w:rsid w:val="009603BC"/>
    <w:rsid w:val="009609EB"/>
    <w:rsid w:val="00960C07"/>
    <w:rsid w:val="00961812"/>
    <w:rsid w:val="00962451"/>
    <w:rsid w:val="00962A24"/>
    <w:rsid w:val="00966EE3"/>
    <w:rsid w:val="00967C99"/>
    <w:rsid w:val="009719CF"/>
    <w:rsid w:val="00974E1E"/>
    <w:rsid w:val="00974FD2"/>
    <w:rsid w:val="009756E8"/>
    <w:rsid w:val="009820C1"/>
    <w:rsid w:val="009826BA"/>
    <w:rsid w:val="00984B7C"/>
    <w:rsid w:val="00986FB3"/>
    <w:rsid w:val="009959AB"/>
    <w:rsid w:val="00996FAD"/>
    <w:rsid w:val="009A171E"/>
    <w:rsid w:val="009A263B"/>
    <w:rsid w:val="009A4011"/>
    <w:rsid w:val="009A49ED"/>
    <w:rsid w:val="009A51D7"/>
    <w:rsid w:val="009A5E75"/>
    <w:rsid w:val="009A6ECA"/>
    <w:rsid w:val="009B12BD"/>
    <w:rsid w:val="009B587F"/>
    <w:rsid w:val="009B7D8B"/>
    <w:rsid w:val="009C00CC"/>
    <w:rsid w:val="009C0C6E"/>
    <w:rsid w:val="009C0C70"/>
    <w:rsid w:val="009C220A"/>
    <w:rsid w:val="009C2EDF"/>
    <w:rsid w:val="009C326A"/>
    <w:rsid w:val="009C4FA1"/>
    <w:rsid w:val="009C50FE"/>
    <w:rsid w:val="009C527C"/>
    <w:rsid w:val="009C616D"/>
    <w:rsid w:val="009C62A5"/>
    <w:rsid w:val="009D1302"/>
    <w:rsid w:val="009D14AA"/>
    <w:rsid w:val="009D26D6"/>
    <w:rsid w:val="009D68E2"/>
    <w:rsid w:val="009F1776"/>
    <w:rsid w:val="009F5152"/>
    <w:rsid w:val="00A00F96"/>
    <w:rsid w:val="00A03A1A"/>
    <w:rsid w:val="00A0531F"/>
    <w:rsid w:val="00A0549A"/>
    <w:rsid w:val="00A15326"/>
    <w:rsid w:val="00A178CF"/>
    <w:rsid w:val="00A17E28"/>
    <w:rsid w:val="00A20400"/>
    <w:rsid w:val="00A20F8F"/>
    <w:rsid w:val="00A217BD"/>
    <w:rsid w:val="00A23C4F"/>
    <w:rsid w:val="00A24084"/>
    <w:rsid w:val="00A24B11"/>
    <w:rsid w:val="00A31271"/>
    <w:rsid w:val="00A3178A"/>
    <w:rsid w:val="00A31C0F"/>
    <w:rsid w:val="00A325C9"/>
    <w:rsid w:val="00A32D80"/>
    <w:rsid w:val="00A32ED2"/>
    <w:rsid w:val="00A330E7"/>
    <w:rsid w:val="00A35825"/>
    <w:rsid w:val="00A36A24"/>
    <w:rsid w:val="00A378BA"/>
    <w:rsid w:val="00A37BFA"/>
    <w:rsid w:val="00A4162A"/>
    <w:rsid w:val="00A426FC"/>
    <w:rsid w:val="00A4373F"/>
    <w:rsid w:val="00A4456B"/>
    <w:rsid w:val="00A47B82"/>
    <w:rsid w:val="00A55201"/>
    <w:rsid w:val="00A604C8"/>
    <w:rsid w:val="00A62B5A"/>
    <w:rsid w:val="00A6318E"/>
    <w:rsid w:val="00A63EE1"/>
    <w:rsid w:val="00A63F30"/>
    <w:rsid w:val="00A71598"/>
    <w:rsid w:val="00A72C0F"/>
    <w:rsid w:val="00A72EC0"/>
    <w:rsid w:val="00A74CEF"/>
    <w:rsid w:val="00A7792B"/>
    <w:rsid w:val="00A80252"/>
    <w:rsid w:val="00A81BBE"/>
    <w:rsid w:val="00A82A8D"/>
    <w:rsid w:val="00A8632A"/>
    <w:rsid w:val="00A863D2"/>
    <w:rsid w:val="00A8775D"/>
    <w:rsid w:val="00A90127"/>
    <w:rsid w:val="00A91795"/>
    <w:rsid w:val="00A93A2E"/>
    <w:rsid w:val="00A95123"/>
    <w:rsid w:val="00A95D71"/>
    <w:rsid w:val="00AA2ADC"/>
    <w:rsid w:val="00AA3351"/>
    <w:rsid w:val="00AA3FF9"/>
    <w:rsid w:val="00AA6B0A"/>
    <w:rsid w:val="00AA757D"/>
    <w:rsid w:val="00AB0CFC"/>
    <w:rsid w:val="00AB44E7"/>
    <w:rsid w:val="00AB6AF1"/>
    <w:rsid w:val="00AC0060"/>
    <w:rsid w:val="00AC0084"/>
    <w:rsid w:val="00AC30EE"/>
    <w:rsid w:val="00AC30FE"/>
    <w:rsid w:val="00AC3570"/>
    <w:rsid w:val="00AC41CC"/>
    <w:rsid w:val="00AC7CCB"/>
    <w:rsid w:val="00AD2110"/>
    <w:rsid w:val="00AD2430"/>
    <w:rsid w:val="00AD2C16"/>
    <w:rsid w:val="00AD3816"/>
    <w:rsid w:val="00AD4D98"/>
    <w:rsid w:val="00AD76DA"/>
    <w:rsid w:val="00AE2332"/>
    <w:rsid w:val="00AE23A1"/>
    <w:rsid w:val="00AE4708"/>
    <w:rsid w:val="00AE5797"/>
    <w:rsid w:val="00AE5B3B"/>
    <w:rsid w:val="00AF0CEA"/>
    <w:rsid w:val="00AF43AF"/>
    <w:rsid w:val="00AF5F71"/>
    <w:rsid w:val="00AF643F"/>
    <w:rsid w:val="00AF6DC9"/>
    <w:rsid w:val="00AF7651"/>
    <w:rsid w:val="00AF7FDA"/>
    <w:rsid w:val="00B0580B"/>
    <w:rsid w:val="00B06488"/>
    <w:rsid w:val="00B13E4D"/>
    <w:rsid w:val="00B20080"/>
    <w:rsid w:val="00B203CB"/>
    <w:rsid w:val="00B21830"/>
    <w:rsid w:val="00B25DD2"/>
    <w:rsid w:val="00B32849"/>
    <w:rsid w:val="00B32C1B"/>
    <w:rsid w:val="00B37385"/>
    <w:rsid w:val="00B40B73"/>
    <w:rsid w:val="00B415BC"/>
    <w:rsid w:val="00B41C0F"/>
    <w:rsid w:val="00B41EFB"/>
    <w:rsid w:val="00B42399"/>
    <w:rsid w:val="00B42A76"/>
    <w:rsid w:val="00B43D34"/>
    <w:rsid w:val="00B43F5C"/>
    <w:rsid w:val="00B4431B"/>
    <w:rsid w:val="00B44C2B"/>
    <w:rsid w:val="00B45D13"/>
    <w:rsid w:val="00B4707D"/>
    <w:rsid w:val="00B4793F"/>
    <w:rsid w:val="00B52DFE"/>
    <w:rsid w:val="00B56DE5"/>
    <w:rsid w:val="00B60AF8"/>
    <w:rsid w:val="00B6257E"/>
    <w:rsid w:val="00B6289B"/>
    <w:rsid w:val="00B666DF"/>
    <w:rsid w:val="00B66F38"/>
    <w:rsid w:val="00B70512"/>
    <w:rsid w:val="00B70A50"/>
    <w:rsid w:val="00B729EE"/>
    <w:rsid w:val="00B76D0B"/>
    <w:rsid w:val="00B77CFD"/>
    <w:rsid w:val="00B80428"/>
    <w:rsid w:val="00B80461"/>
    <w:rsid w:val="00B80C9D"/>
    <w:rsid w:val="00B80CAE"/>
    <w:rsid w:val="00B81631"/>
    <w:rsid w:val="00B81789"/>
    <w:rsid w:val="00B84AA4"/>
    <w:rsid w:val="00B851B4"/>
    <w:rsid w:val="00B865E7"/>
    <w:rsid w:val="00B86E03"/>
    <w:rsid w:val="00B91D26"/>
    <w:rsid w:val="00B91F1C"/>
    <w:rsid w:val="00B957E4"/>
    <w:rsid w:val="00B960F6"/>
    <w:rsid w:val="00B96ABB"/>
    <w:rsid w:val="00BA383F"/>
    <w:rsid w:val="00BA4D0D"/>
    <w:rsid w:val="00BA4E84"/>
    <w:rsid w:val="00BA5A3C"/>
    <w:rsid w:val="00BA5F48"/>
    <w:rsid w:val="00BA6C0F"/>
    <w:rsid w:val="00BB1158"/>
    <w:rsid w:val="00BB464F"/>
    <w:rsid w:val="00BB5AB0"/>
    <w:rsid w:val="00BC01E5"/>
    <w:rsid w:val="00BC6043"/>
    <w:rsid w:val="00BC6F78"/>
    <w:rsid w:val="00BD01D7"/>
    <w:rsid w:val="00BD2730"/>
    <w:rsid w:val="00BD2EDA"/>
    <w:rsid w:val="00BD32A1"/>
    <w:rsid w:val="00BD36DB"/>
    <w:rsid w:val="00BD3D1F"/>
    <w:rsid w:val="00BD5D46"/>
    <w:rsid w:val="00BE053F"/>
    <w:rsid w:val="00BE1613"/>
    <w:rsid w:val="00BE2D58"/>
    <w:rsid w:val="00BE3616"/>
    <w:rsid w:val="00BE61B6"/>
    <w:rsid w:val="00BE6DEF"/>
    <w:rsid w:val="00BF080F"/>
    <w:rsid w:val="00BF1C37"/>
    <w:rsid w:val="00BF2AE4"/>
    <w:rsid w:val="00BF41AE"/>
    <w:rsid w:val="00BF4F58"/>
    <w:rsid w:val="00BF779B"/>
    <w:rsid w:val="00C05294"/>
    <w:rsid w:val="00C0652A"/>
    <w:rsid w:val="00C06EE8"/>
    <w:rsid w:val="00C11D63"/>
    <w:rsid w:val="00C142CB"/>
    <w:rsid w:val="00C173CF"/>
    <w:rsid w:val="00C23322"/>
    <w:rsid w:val="00C260C1"/>
    <w:rsid w:val="00C3085A"/>
    <w:rsid w:val="00C31164"/>
    <w:rsid w:val="00C33C73"/>
    <w:rsid w:val="00C35D93"/>
    <w:rsid w:val="00C37AED"/>
    <w:rsid w:val="00C37B31"/>
    <w:rsid w:val="00C43896"/>
    <w:rsid w:val="00C44C5D"/>
    <w:rsid w:val="00C47FDB"/>
    <w:rsid w:val="00C50E1D"/>
    <w:rsid w:val="00C54F83"/>
    <w:rsid w:val="00C55EFB"/>
    <w:rsid w:val="00C568D3"/>
    <w:rsid w:val="00C5734B"/>
    <w:rsid w:val="00C57EBD"/>
    <w:rsid w:val="00C57F5C"/>
    <w:rsid w:val="00C617F1"/>
    <w:rsid w:val="00C63736"/>
    <w:rsid w:val="00C6386E"/>
    <w:rsid w:val="00C71ADE"/>
    <w:rsid w:val="00C731C5"/>
    <w:rsid w:val="00C75AA2"/>
    <w:rsid w:val="00C75C86"/>
    <w:rsid w:val="00C779B4"/>
    <w:rsid w:val="00C805B7"/>
    <w:rsid w:val="00C808E0"/>
    <w:rsid w:val="00C84F86"/>
    <w:rsid w:val="00C85F28"/>
    <w:rsid w:val="00C872E9"/>
    <w:rsid w:val="00C87A4E"/>
    <w:rsid w:val="00C91A27"/>
    <w:rsid w:val="00C926E0"/>
    <w:rsid w:val="00C96E84"/>
    <w:rsid w:val="00C970DC"/>
    <w:rsid w:val="00CA082A"/>
    <w:rsid w:val="00CA2577"/>
    <w:rsid w:val="00CA5236"/>
    <w:rsid w:val="00CA6044"/>
    <w:rsid w:val="00CA704E"/>
    <w:rsid w:val="00CB0BD0"/>
    <w:rsid w:val="00CB1F5C"/>
    <w:rsid w:val="00CB286D"/>
    <w:rsid w:val="00CB6AC7"/>
    <w:rsid w:val="00CC1039"/>
    <w:rsid w:val="00CC1336"/>
    <w:rsid w:val="00CC1C75"/>
    <w:rsid w:val="00CC26A7"/>
    <w:rsid w:val="00CC285C"/>
    <w:rsid w:val="00CC2E01"/>
    <w:rsid w:val="00CC47A3"/>
    <w:rsid w:val="00CD0935"/>
    <w:rsid w:val="00CD3C1D"/>
    <w:rsid w:val="00CD3C6B"/>
    <w:rsid w:val="00CE0E88"/>
    <w:rsid w:val="00CE5E36"/>
    <w:rsid w:val="00CE66FD"/>
    <w:rsid w:val="00CF5A6A"/>
    <w:rsid w:val="00CF631B"/>
    <w:rsid w:val="00CF649E"/>
    <w:rsid w:val="00D017B1"/>
    <w:rsid w:val="00D01D09"/>
    <w:rsid w:val="00D01DF8"/>
    <w:rsid w:val="00D053A4"/>
    <w:rsid w:val="00D070C0"/>
    <w:rsid w:val="00D07366"/>
    <w:rsid w:val="00D07F38"/>
    <w:rsid w:val="00D1030B"/>
    <w:rsid w:val="00D11026"/>
    <w:rsid w:val="00D156E5"/>
    <w:rsid w:val="00D15849"/>
    <w:rsid w:val="00D2129E"/>
    <w:rsid w:val="00D218F6"/>
    <w:rsid w:val="00D2239E"/>
    <w:rsid w:val="00D22D96"/>
    <w:rsid w:val="00D25A1E"/>
    <w:rsid w:val="00D26BC0"/>
    <w:rsid w:val="00D30451"/>
    <w:rsid w:val="00D32562"/>
    <w:rsid w:val="00D344CD"/>
    <w:rsid w:val="00D3571C"/>
    <w:rsid w:val="00D45A81"/>
    <w:rsid w:val="00D46668"/>
    <w:rsid w:val="00D526E3"/>
    <w:rsid w:val="00D5292A"/>
    <w:rsid w:val="00D54B13"/>
    <w:rsid w:val="00D56E44"/>
    <w:rsid w:val="00D606CF"/>
    <w:rsid w:val="00D61BC9"/>
    <w:rsid w:val="00D62423"/>
    <w:rsid w:val="00D64864"/>
    <w:rsid w:val="00D67141"/>
    <w:rsid w:val="00D7065E"/>
    <w:rsid w:val="00D7266E"/>
    <w:rsid w:val="00D777E0"/>
    <w:rsid w:val="00D80EA5"/>
    <w:rsid w:val="00D8145E"/>
    <w:rsid w:val="00D85D02"/>
    <w:rsid w:val="00D870E7"/>
    <w:rsid w:val="00D90459"/>
    <w:rsid w:val="00D911B2"/>
    <w:rsid w:val="00D917E1"/>
    <w:rsid w:val="00D92077"/>
    <w:rsid w:val="00D93995"/>
    <w:rsid w:val="00D93ECD"/>
    <w:rsid w:val="00D95E9B"/>
    <w:rsid w:val="00D97881"/>
    <w:rsid w:val="00D978A1"/>
    <w:rsid w:val="00DA079C"/>
    <w:rsid w:val="00DA1333"/>
    <w:rsid w:val="00DA1930"/>
    <w:rsid w:val="00DB0B24"/>
    <w:rsid w:val="00DB3056"/>
    <w:rsid w:val="00DB40BB"/>
    <w:rsid w:val="00DB5B43"/>
    <w:rsid w:val="00DC09CE"/>
    <w:rsid w:val="00DC1E75"/>
    <w:rsid w:val="00DC3792"/>
    <w:rsid w:val="00DC5EF2"/>
    <w:rsid w:val="00DD0930"/>
    <w:rsid w:val="00DD7786"/>
    <w:rsid w:val="00DE3208"/>
    <w:rsid w:val="00DE3D90"/>
    <w:rsid w:val="00DE4669"/>
    <w:rsid w:val="00DE4E17"/>
    <w:rsid w:val="00DE5499"/>
    <w:rsid w:val="00DE7B6E"/>
    <w:rsid w:val="00DF146A"/>
    <w:rsid w:val="00DF3A75"/>
    <w:rsid w:val="00DF684B"/>
    <w:rsid w:val="00DF7E60"/>
    <w:rsid w:val="00E00BBE"/>
    <w:rsid w:val="00E0568B"/>
    <w:rsid w:val="00E065E2"/>
    <w:rsid w:val="00E07512"/>
    <w:rsid w:val="00E10F4D"/>
    <w:rsid w:val="00E11DF6"/>
    <w:rsid w:val="00E120F4"/>
    <w:rsid w:val="00E12D31"/>
    <w:rsid w:val="00E1330A"/>
    <w:rsid w:val="00E1674B"/>
    <w:rsid w:val="00E21AA8"/>
    <w:rsid w:val="00E22250"/>
    <w:rsid w:val="00E22E34"/>
    <w:rsid w:val="00E2788C"/>
    <w:rsid w:val="00E32A93"/>
    <w:rsid w:val="00E3433E"/>
    <w:rsid w:val="00E36875"/>
    <w:rsid w:val="00E379CE"/>
    <w:rsid w:val="00E41144"/>
    <w:rsid w:val="00E41503"/>
    <w:rsid w:val="00E43046"/>
    <w:rsid w:val="00E4473B"/>
    <w:rsid w:val="00E44AC5"/>
    <w:rsid w:val="00E46173"/>
    <w:rsid w:val="00E47C89"/>
    <w:rsid w:val="00E538DF"/>
    <w:rsid w:val="00E55C02"/>
    <w:rsid w:val="00E55FA3"/>
    <w:rsid w:val="00E56D91"/>
    <w:rsid w:val="00E57098"/>
    <w:rsid w:val="00E61271"/>
    <w:rsid w:val="00E65496"/>
    <w:rsid w:val="00E66273"/>
    <w:rsid w:val="00E74D68"/>
    <w:rsid w:val="00E80922"/>
    <w:rsid w:val="00E8625D"/>
    <w:rsid w:val="00E9292D"/>
    <w:rsid w:val="00E9326A"/>
    <w:rsid w:val="00E94E09"/>
    <w:rsid w:val="00E952E2"/>
    <w:rsid w:val="00E95C8B"/>
    <w:rsid w:val="00E95F9C"/>
    <w:rsid w:val="00EA07E9"/>
    <w:rsid w:val="00EA1FC5"/>
    <w:rsid w:val="00EA2C27"/>
    <w:rsid w:val="00EA407B"/>
    <w:rsid w:val="00EA4381"/>
    <w:rsid w:val="00EA6647"/>
    <w:rsid w:val="00EB25B8"/>
    <w:rsid w:val="00EB369C"/>
    <w:rsid w:val="00EB3E91"/>
    <w:rsid w:val="00EB7CF4"/>
    <w:rsid w:val="00EC019C"/>
    <w:rsid w:val="00EC39D3"/>
    <w:rsid w:val="00EC4BB4"/>
    <w:rsid w:val="00EC7159"/>
    <w:rsid w:val="00EC72CA"/>
    <w:rsid w:val="00EC7A9F"/>
    <w:rsid w:val="00ED44D1"/>
    <w:rsid w:val="00ED5E2C"/>
    <w:rsid w:val="00ED5E87"/>
    <w:rsid w:val="00ED68C9"/>
    <w:rsid w:val="00ED70F2"/>
    <w:rsid w:val="00EE17BF"/>
    <w:rsid w:val="00EE1F55"/>
    <w:rsid w:val="00EE2A02"/>
    <w:rsid w:val="00EE2DEF"/>
    <w:rsid w:val="00EE5B26"/>
    <w:rsid w:val="00EE7240"/>
    <w:rsid w:val="00EF06D6"/>
    <w:rsid w:val="00EF0B84"/>
    <w:rsid w:val="00EF1AE3"/>
    <w:rsid w:val="00EF5611"/>
    <w:rsid w:val="00EF707C"/>
    <w:rsid w:val="00F01AEE"/>
    <w:rsid w:val="00F02EF8"/>
    <w:rsid w:val="00F0330D"/>
    <w:rsid w:val="00F041EB"/>
    <w:rsid w:val="00F045E2"/>
    <w:rsid w:val="00F04631"/>
    <w:rsid w:val="00F055B5"/>
    <w:rsid w:val="00F0799F"/>
    <w:rsid w:val="00F12961"/>
    <w:rsid w:val="00F12D12"/>
    <w:rsid w:val="00F13734"/>
    <w:rsid w:val="00F13F75"/>
    <w:rsid w:val="00F1434B"/>
    <w:rsid w:val="00F14E70"/>
    <w:rsid w:val="00F153C2"/>
    <w:rsid w:val="00F17C93"/>
    <w:rsid w:val="00F203F4"/>
    <w:rsid w:val="00F25183"/>
    <w:rsid w:val="00F25E13"/>
    <w:rsid w:val="00F32ECB"/>
    <w:rsid w:val="00F42D78"/>
    <w:rsid w:val="00F42F2F"/>
    <w:rsid w:val="00F461D0"/>
    <w:rsid w:val="00F47B13"/>
    <w:rsid w:val="00F503DE"/>
    <w:rsid w:val="00F51B44"/>
    <w:rsid w:val="00F53121"/>
    <w:rsid w:val="00F55E82"/>
    <w:rsid w:val="00F56732"/>
    <w:rsid w:val="00F574D4"/>
    <w:rsid w:val="00F60274"/>
    <w:rsid w:val="00F61E4A"/>
    <w:rsid w:val="00F6372C"/>
    <w:rsid w:val="00F66297"/>
    <w:rsid w:val="00F67538"/>
    <w:rsid w:val="00F70F1B"/>
    <w:rsid w:val="00F72C29"/>
    <w:rsid w:val="00F80351"/>
    <w:rsid w:val="00F847E9"/>
    <w:rsid w:val="00F84DE1"/>
    <w:rsid w:val="00F87EB9"/>
    <w:rsid w:val="00F9084B"/>
    <w:rsid w:val="00F932E8"/>
    <w:rsid w:val="00F95A2B"/>
    <w:rsid w:val="00F9606D"/>
    <w:rsid w:val="00F96475"/>
    <w:rsid w:val="00FA5375"/>
    <w:rsid w:val="00FA54B3"/>
    <w:rsid w:val="00FA7EC2"/>
    <w:rsid w:val="00FB2C63"/>
    <w:rsid w:val="00FB2F61"/>
    <w:rsid w:val="00FB4B99"/>
    <w:rsid w:val="00FB5F1E"/>
    <w:rsid w:val="00FB6080"/>
    <w:rsid w:val="00FB7926"/>
    <w:rsid w:val="00FC0323"/>
    <w:rsid w:val="00FC0CA9"/>
    <w:rsid w:val="00FC0DC0"/>
    <w:rsid w:val="00FC1763"/>
    <w:rsid w:val="00FC5CE3"/>
    <w:rsid w:val="00FC6FA4"/>
    <w:rsid w:val="00FC7662"/>
    <w:rsid w:val="00FD1C3E"/>
    <w:rsid w:val="00FD4A02"/>
    <w:rsid w:val="00FD6090"/>
    <w:rsid w:val="00FE0389"/>
    <w:rsid w:val="00FE1BE2"/>
    <w:rsid w:val="00FE5D44"/>
    <w:rsid w:val="00FF3122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1B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1336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  <w:uiPriority w:val="99"/>
  </w:style>
  <w:style w:type="paragraph" w:customStyle="1" w:styleId="ListaMdia2-nfase21">
    <w:name w:val="Lista Média 2 - Ênfase 21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aliases w:val="CITAÇÃO EM BLOCO"/>
    <w:basedOn w:val="Normal"/>
    <w:link w:val="GradeMdia1-nfase2Char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paragraph" w:customStyle="1" w:styleId="FolhadeRosto">
    <w:name w:val="Folha de Rosto"/>
    <w:rsid w:val="005958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rsid w:val="005958AB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rsid w:val="005958AB"/>
    <w:rPr>
      <w:i/>
      <w:iCs/>
      <w:sz w:val="24"/>
      <w:szCs w:val="24"/>
    </w:rPr>
  </w:style>
  <w:style w:type="character" w:customStyle="1" w:styleId="Ttulo1Char">
    <w:name w:val="Título 1 Char"/>
    <w:link w:val="Ttulo1"/>
    <w:rsid w:val="00CC133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Padro">
    <w:name w:val="Padrão"/>
    <w:rsid w:val="00CC133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nkdaInternet">
    <w:name w:val="Link da Internet"/>
    <w:rsid w:val="00CC1336"/>
    <w:rPr>
      <w:color w:val="0000FF"/>
      <w:u w:val="single"/>
      <w:lang w:val="pt-BR" w:eastAsia="pt-BR" w:bidi="pt-BR"/>
    </w:rPr>
  </w:style>
  <w:style w:type="character" w:customStyle="1" w:styleId="GradeMdia1-nfase2Char">
    <w:name w:val="Grade Média 1 - Ênfase 2 Char"/>
    <w:aliases w:val="CITAÇÃO EM BLOCO Char,Parágrafo da Lista Char"/>
    <w:link w:val="GradeMdia1-nfase21"/>
    <w:locked/>
    <w:rsid w:val="00CC1336"/>
    <w:rPr>
      <w:rFonts w:ascii="Arial" w:hAnsi="Arial" w:cs="Calibri"/>
      <w:sz w:val="22"/>
      <w:lang w:eastAsia="ar-SA"/>
    </w:rPr>
  </w:style>
  <w:style w:type="paragraph" w:customStyle="1" w:styleId="Normal1">
    <w:name w:val="Normal1"/>
    <w:rsid w:val="00CC13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1">
    <w:name w:val="Normal11"/>
    <w:rsid w:val="00CC133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qFormat/>
    <w:rsid w:val="00927BBA"/>
    <w:pPr>
      <w:ind w:left="720"/>
    </w:pPr>
  </w:style>
  <w:style w:type="paragraph" w:customStyle="1" w:styleId="Contedodetabela">
    <w:name w:val="Conteúdo de tabela"/>
    <w:basedOn w:val="Padro"/>
    <w:rsid w:val="00927BBA"/>
    <w:pPr>
      <w:suppressLineNumbers/>
      <w:spacing w:line="276" w:lineRule="atLeast"/>
    </w:pPr>
    <w:rPr>
      <w:lang w:bidi="hi-IN"/>
    </w:rPr>
  </w:style>
  <w:style w:type="paragraph" w:customStyle="1" w:styleId="Contedodatabela">
    <w:name w:val="Conteúdo da tabela"/>
    <w:basedOn w:val="Normal1"/>
    <w:rsid w:val="00927BBA"/>
    <w:pPr>
      <w:suppressLineNumbers/>
    </w:pPr>
    <w:rPr>
      <w:color w:val="00000A"/>
    </w:rPr>
  </w:style>
  <w:style w:type="paragraph" w:styleId="SemEspaamento">
    <w:name w:val="No Spacing"/>
    <w:uiPriority w:val="1"/>
    <w:qFormat/>
    <w:rsid w:val="006C3DEA"/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F312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80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1B"/>
    <w:pPr>
      <w:suppressAutoHyphens/>
    </w:pPr>
    <w:rPr>
      <w:rFonts w:ascii="Arial" w:hAnsi="Arial" w:cs="Calibri"/>
      <w:sz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1336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</w:style>
  <w:style w:type="paragraph" w:styleId="Rodap">
    <w:name w:val="footer"/>
    <w:basedOn w:val="Normal"/>
    <w:link w:val="RodapChar"/>
    <w:uiPriority w:val="99"/>
  </w:style>
  <w:style w:type="paragraph" w:customStyle="1" w:styleId="ListaMdia2-nfase21">
    <w:name w:val="Lista Média 2 - Ênfase 21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aliases w:val="CITAÇÃO EM BLOCO"/>
    <w:basedOn w:val="Normal"/>
    <w:link w:val="GradeMdia1-nfase2Char"/>
    <w:qFormat/>
    <w:pPr>
      <w:ind w:left="720"/>
    </w:pPr>
  </w:style>
  <w:style w:type="character" w:styleId="Refdecomentrio">
    <w:name w:val="annotation reference"/>
    <w:uiPriority w:val="99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030CCB"/>
    <w:rPr>
      <w:rFonts w:ascii="Arial" w:hAnsi="Arial" w:cs="Calibri"/>
      <w:sz w:val="22"/>
      <w:lang w:eastAsia="ar-SA"/>
    </w:rPr>
  </w:style>
  <w:style w:type="paragraph" w:customStyle="1" w:styleId="Standard">
    <w:name w:val="Standard"/>
    <w:rsid w:val="006B1855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B1855"/>
    <w:pPr>
      <w:suppressLineNumbers/>
    </w:pPr>
  </w:style>
  <w:style w:type="character" w:customStyle="1" w:styleId="RodapChar">
    <w:name w:val="Rodapé Char"/>
    <w:link w:val="Rodap"/>
    <w:uiPriority w:val="99"/>
    <w:rsid w:val="00DB40BB"/>
    <w:rPr>
      <w:rFonts w:ascii="Arial" w:hAnsi="Arial" w:cs="Calibri"/>
      <w:sz w:val="22"/>
      <w:lang w:eastAsia="ar-SA"/>
    </w:rPr>
  </w:style>
  <w:style w:type="paragraph" w:customStyle="1" w:styleId="Legenda4">
    <w:name w:val="Legenda4"/>
    <w:basedOn w:val="Normal"/>
    <w:rsid w:val="009D26D6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character" w:customStyle="1" w:styleId="TextodebaloChar">
    <w:name w:val="Texto de balão Char"/>
    <w:link w:val="Textodebalo"/>
    <w:uiPriority w:val="99"/>
    <w:rsid w:val="00D870E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D870E7"/>
  </w:style>
  <w:style w:type="paragraph" w:customStyle="1" w:styleId="western">
    <w:name w:val="western"/>
    <w:basedOn w:val="Normal"/>
    <w:rsid w:val="00D870E7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D870E7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D870E7"/>
    <w:rPr>
      <w:rFonts w:ascii="Arial" w:hAnsi="Arial" w:cs="Calibri"/>
      <w:b/>
      <w:bCs/>
      <w:lang w:eastAsia="ar-SA"/>
    </w:rPr>
  </w:style>
  <w:style w:type="paragraph" w:customStyle="1" w:styleId="FolhadeRosto">
    <w:name w:val="Folha de Rosto"/>
    <w:rsid w:val="005958AB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rsid w:val="005958AB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rsid w:val="005958AB"/>
    <w:rPr>
      <w:i/>
      <w:iCs/>
      <w:sz w:val="24"/>
      <w:szCs w:val="24"/>
    </w:rPr>
  </w:style>
  <w:style w:type="character" w:customStyle="1" w:styleId="Ttulo1Char">
    <w:name w:val="Título 1 Char"/>
    <w:link w:val="Ttulo1"/>
    <w:rsid w:val="00CC133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paragraph" w:customStyle="1" w:styleId="Padro">
    <w:name w:val="Padrão"/>
    <w:rsid w:val="00CC133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nkdaInternet">
    <w:name w:val="Link da Internet"/>
    <w:rsid w:val="00CC1336"/>
    <w:rPr>
      <w:color w:val="0000FF"/>
      <w:u w:val="single"/>
      <w:lang w:val="pt-BR" w:eastAsia="pt-BR" w:bidi="pt-BR"/>
    </w:rPr>
  </w:style>
  <w:style w:type="character" w:customStyle="1" w:styleId="GradeMdia1-nfase2Char">
    <w:name w:val="Grade Média 1 - Ênfase 2 Char"/>
    <w:aliases w:val="CITAÇÃO EM BLOCO Char,Parágrafo da Lista Char"/>
    <w:link w:val="GradeMdia1-nfase21"/>
    <w:locked/>
    <w:rsid w:val="00CC1336"/>
    <w:rPr>
      <w:rFonts w:ascii="Arial" w:hAnsi="Arial" w:cs="Calibri"/>
      <w:sz w:val="22"/>
      <w:lang w:eastAsia="ar-SA"/>
    </w:rPr>
  </w:style>
  <w:style w:type="paragraph" w:customStyle="1" w:styleId="Normal1">
    <w:name w:val="Normal1"/>
    <w:rsid w:val="00CC13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1">
    <w:name w:val="Normal11"/>
    <w:rsid w:val="00CC133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qFormat/>
    <w:rsid w:val="00927BBA"/>
    <w:pPr>
      <w:ind w:left="720"/>
    </w:pPr>
  </w:style>
  <w:style w:type="paragraph" w:customStyle="1" w:styleId="Contedodetabela">
    <w:name w:val="Conteúdo de tabela"/>
    <w:basedOn w:val="Padro"/>
    <w:rsid w:val="00927BBA"/>
    <w:pPr>
      <w:suppressLineNumbers/>
      <w:spacing w:line="276" w:lineRule="atLeast"/>
    </w:pPr>
    <w:rPr>
      <w:lang w:bidi="hi-IN"/>
    </w:rPr>
  </w:style>
  <w:style w:type="paragraph" w:customStyle="1" w:styleId="Contedodatabela">
    <w:name w:val="Conteúdo da tabela"/>
    <w:basedOn w:val="Normal1"/>
    <w:rsid w:val="00927BBA"/>
    <w:pPr>
      <w:suppressLineNumbers/>
    </w:pPr>
    <w:rPr>
      <w:color w:val="00000A"/>
    </w:rPr>
  </w:style>
  <w:style w:type="paragraph" w:styleId="SemEspaamento">
    <w:name w:val="No Spacing"/>
    <w:uiPriority w:val="1"/>
    <w:qFormat/>
    <w:rsid w:val="006C3DEA"/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F312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8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24EA-4836-48B7-95A1-5682080C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24</vt:i4>
      </vt:variant>
      <vt:variant>
        <vt:lpstr>Title</vt:lpstr>
      </vt:variant>
      <vt:variant>
        <vt:i4>1</vt:i4>
      </vt:variant>
    </vt:vector>
  </HeadingPairs>
  <TitlesOfParts>
    <vt:vector size="26" baseType="lpstr">
      <vt:lpstr/>
      <vt:lpstr/>
      <vt:lpstr>ANEXO V	</vt:lpstr>
      <vt:lpstr>    FICHA DE INSCRIÇÃO PARA DISCIPLINA</vt:lpstr>
      <vt:lpstr>    </vt:lpstr>
      <vt:lpstr>    </vt:lpstr>
      <vt:lpstr>ANEXO VI</vt:lpstr>
      <vt:lpstr>    DECLARAÇÃO DE DISPONIBILIDADE</vt:lpstr>
      <vt:lpstr/>
      <vt:lpstr/>
      <vt:lpstr>ANEXO VII</vt:lpstr>
      <vt:lpstr>    AUTORIZAÇÃO</vt:lpstr>
      <vt:lpstr/>
      <vt:lpstr/>
      <vt:lpstr>ANEXO VIII</vt:lpstr>
      <vt:lpstr>    TERMO DE COMPROMISSO </vt:lpstr>
      <vt:lpstr/>
      <vt:lpstr/>
      <vt:lpstr>ANEXO IX</vt:lpstr>
      <vt:lpstr>    FORMULÁRIO DE AVALIAÇÃO – PONTUAÇÃO PRETENDIDA </vt:lpstr>
      <vt:lpstr/>
      <vt:lpstr/>
      <vt:lpstr/>
      <vt:lpstr>ANEXO X</vt:lpstr>
      <vt:lpstr>    FORMULÁRIO DE RECURSOS </vt:lpstr>
      <vt:lpstr/>
    </vt:vector>
  </TitlesOfParts>
  <Company>Microsoft</Company>
  <LinksUpToDate>false</LinksUpToDate>
  <CharactersWithSpaces>1434</CharactersWithSpaces>
  <SharedDoc>false</SharedDoc>
  <HLinks>
    <vt:vector size="30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mailto:pronatec@iffarroupilha.edu.br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http://(www.iffarroupilha.edu.br/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mailto:pronatec@iffarroupilha.edu.br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http://www.iffarroupilha.edu.br/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mailto:gabreitoria@iffarroupilha.edu.br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User</cp:lastModifiedBy>
  <cp:revision>3</cp:revision>
  <cp:lastPrinted>2016-03-18T19:22:00Z</cp:lastPrinted>
  <dcterms:created xsi:type="dcterms:W3CDTF">2021-11-01T18:58:00Z</dcterms:created>
  <dcterms:modified xsi:type="dcterms:W3CDTF">2021-11-01T18:58:00Z</dcterms:modified>
</cp:coreProperties>
</file>