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7E6B18A" w14:textId="77777777" w:rsidR="00B031FD" w:rsidRDefault="00B031FD" w:rsidP="00B031FD">
      <w:pPr>
        <w:pStyle w:val="Corpodetexto"/>
        <w:spacing w:before="3"/>
        <w:rPr>
          <w:b/>
        </w:rPr>
      </w:pPr>
      <w:r>
        <w:rPr>
          <w:b/>
          <w:noProof/>
          <w:lang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0907C6C" wp14:editId="220233B9">
                <wp:simplePos x="0" y="0"/>
                <wp:positionH relativeFrom="page">
                  <wp:posOffset>866775</wp:posOffset>
                </wp:positionH>
                <wp:positionV relativeFrom="paragraph">
                  <wp:posOffset>12065</wp:posOffset>
                </wp:positionV>
                <wp:extent cx="6122035" cy="276225"/>
                <wp:effectExtent l="0" t="0" r="12065" b="28575"/>
                <wp:wrapTopAndBottom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762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7A9A6" w14:textId="77777777" w:rsidR="00B031FD" w:rsidRDefault="00B031FD" w:rsidP="00B031FD">
                            <w:pPr>
                              <w:spacing w:before="120" w:after="120"/>
                              <w:ind w:right="-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AUTODECLARAÇÃO </w:t>
                            </w:r>
                            <w:r w:rsidRPr="008C0974">
                              <w:rPr>
                                <w:b/>
                              </w:rPr>
                              <w:t>ÉTNICO-RACIAL</w:t>
                            </w:r>
                            <w:r>
                              <w:rPr>
                                <w:b/>
                              </w:rPr>
                              <w:t xml:space="preserve"> (PPI)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907C6C" id="_x0000_t202" coordsize="21600,21600" o:spt="202" path="m,l,21600r21600,l21600,xe">
                <v:stroke joinstyle="miter"/>
                <v:path gradientshapeok="t" o:connecttype="rect"/>
              </v:shapetype>
              <v:shape id="Caixa de texto 17" o:spid="_x0000_s1026" type="#_x0000_t202" style="position:absolute;margin-left:68.25pt;margin-top:.95pt;width:482.05pt;height:21.7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" fillcolor="#d9d9d9" strokeweight=".48pt">
                <v:textbox inset="0,0,0,0">
                  <w:txbxContent>
                    <w:p w14:paraId="67F7A9A6" w14:textId="77777777" w:rsidR="00B031FD" w:rsidRDefault="00B031FD" w:rsidP="00B031FD">
                      <w:pPr>
                        <w:spacing w:before="120" w:after="120"/>
                        <w:ind w:right="-9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</w:rPr>
                        <w:t xml:space="preserve">AUTODECLARAÇÃO </w:t>
                      </w:r>
                      <w:r w:rsidRPr="008C0974">
                        <w:rPr>
                          <w:b/>
                        </w:rPr>
                        <w:t>ÉTNICO-RACIAL</w:t>
                      </w:r>
                      <w:r>
                        <w:rPr>
                          <w:b/>
                        </w:rPr>
                        <w:t xml:space="preserve"> (PPI)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0" w:name="_GoBack"/>
    </w:p>
    <w:bookmarkEnd w:id="0"/>
    <w:p w14:paraId="4835D678" w14:textId="77777777" w:rsidR="00B031FD" w:rsidRDefault="00B031FD" w:rsidP="00B031FD">
      <w:pPr>
        <w:pStyle w:val="Corpodetexto"/>
        <w:rPr>
          <w:b/>
          <w:sz w:val="19"/>
        </w:rPr>
      </w:pPr>
    </w:p>
    <w:p w14:paraId="5471A38B" w14:textId="77777777" w:rsidR="00B031FD" w:rsidRPr="00283FB7" w:rsidRDefault="00B031FD" w:rsidP="00B031FD">
      <w:pPr>
        <w:pStyle w:val="Corpodetexto"/>
        <w:tabs>
          <w:tab w:val="left" w:pos="5896"/>
        </w:tabs>
        <w:spacing w:before="93"/>
        <w:ind w:right="-852"/>
        <w:jc w:val="both"/>
        <w:rPr>
          <w:sz w:val="22"/>
        </w:rPr>
      </w:pPr>
      <w:r w:rsidRPr="00283FB7">
        <w:rPr>
          <w:sz w:val="22"/>
        </w:rPr>
        <w:t xml:space="preserve">Eu, </w:t>
      </w:r>
      <w:r w:rsidRPr="00283FB7">
        <w:rPr>
          <w:sz w:val="22"/>
          <w:u w:val="single"/>
        </w:rPr>
        <w:tab/>
        <w:t>___________</w:t>
      </w:r>
      <w:r w:rsidRPr="00283FB7">
        <w:rPr>
          <w:sz w:val="22"/>
          <w:u w:val="single"/>
        </w:rPr>
        <w:tab/>
      </w:r>
      <w:r w:rsidRPr="00283FB7">
        <w:rPr>
          <w:sz w:val="22"/>
          <w:u w:val="single"/>
        </w:rPr>
        <w:tab/>
      </w:r>
      <w:r w:rsidRPr="00283FB7">
        <w:rPr>
          <w:sz w:val="22"/>
        </w:rPr>
        <w:t>,</w:t>
      </w:r>
      <w:r w:rsidRPr="00283FB7">
        <w:rPr>
          <w:spacing w:val="1"/>
          <w:sz w:val="22"/>
        </w:rPr>
        <w:t xml:space="preserve"> </w:t>
      </w:r>
      <w:r w:rsidRPr="00283FB7">
        <w:rPr>
          <w:sz w:val="22"/>
        </w:rPr>
        <w:t>abaixo</w:t>
      </w:r>
      <w:r w:rsidRPr="00283FB7">
        <w:rPr>
          <w:spacing w:val="1"/>
          <w:sz w:val="22"/>
        </w:rPr>
        <w:t xml:space="preserve"> </w:t>
      </w:r>
      <w:r w:rsidRPr="00283FB7">
        <w:rPr>
          <w:sz w:val="22"/>
        </w:rPr>
        <w:t>assinado,</w:t>
      </w:r>
      <w:r w:rsidRPr="00283FB7">
        <w:rPr>
          <w:spacing w:val="1"/>
          <w:sz w:val="22"/>
        </w:rPr>
        <w:t xml:space="preserve"> </w:t>
      </w:r>
      <w:r w:rsidRPr="00283FB7">
        <w:rPr>
          <w:sz w:val="22"/>
        </w:rPr>
        <w:t>nascido</w:t>
      </w:r>
      <w:r w:rsidRPr="00283FB7">
        <w:rPr>
          <w:spacing w:val="-1"/>
          <w:sz w:val="22"/>
        </w:rPr>
        <w:t xml:space="preserve"> </w:t>
      </w:r>
      <w:r w:rsidRPr="00283FB7">
        <w:rPr>
          <w:sz w:val="22"/>
        </w:rPr>
        <w:t>em</w:t>
      </w:r>
      <w:r w:rsidRPr="00283FB7">
        <w:rPr>
          <w:sz w:val="22"/>
          <w:u w:val="single"/>
        </w:rPr>
        <w:tab/>
        <w:t xml:space="preserve">/        </w:t>
      </w:r>
      <w:r w:rsidRPr="00283FB7">
        <w:rPr>
          <w:spacing w:val="52"/>
          <w:sz w:val="22"/>
          <w:u w:val="single"/>
        </w:rPr>
        <w:t xml:space="preserve"> </w:t>
      </w:r>
      <w:r w:rsidRPr="00283FB7">
        <w:rPr>
          <w:sz w:val="22"/>
          <w:u w:val="single"/>
        </w:rPr>
        <w:t xml:space="preserve">/        </w:t>
      </w:r>
      <w:r w:rsidRPr="00283FB7">
        <w:rPr>
          <w:spacing w:val="52"/>
          <w:sz w:val="22"/>
          <w:u w:val="single"/>
        </w:rPr>
        <w:t xml:space="preserve"> </w:t>
      </w:r>
      <w:r w:rsidRPr="00283FB7">
        <w:rPr>
          <w:sz w:val="22"/>
        </w:rPr>
        <w:t>,</w:t>
      </w:r>
      <w:r w:rsidRPr="00283FB7">
        <w:rPr>
          <w:spacing w:val="1"/>
          <w:sz w:val="22"/>
        </w:rPr>
        <w:t xml:space="preserve"> </w:t>
      </w:r>
      <w:r w:rsidRPr="00283FB7">
        <w:rPr>
          <w:sz w:val="22"/>
        </w:rPr>
        <w:t>portador</w:t>
      </w:r>
      <w:r w:rsidRPr="00283FB7">
        <w:rPr>
          <w:spacing w:val="1"/>
          <w:sz w:val="22"/>
        </w:rPr>
        <w:t xml:space="preserve"> </w:t>
      </w:r>
      <w:r w:rsidRPr="00283FB7">
        <w:rPr>
          <w:sz w:val="22"/>
        </w:rPr>
        <w:t>da</w:t>
      </w:r>
      <w:r w:rsidRPr="00283FB7">
        <w:rPr>
          <w:spacing w:val="1"/>
          <w:sz w:val="22"/>
        </w:rPr>
        <w:t xml:space="preserve"> </w:t>
      </w:r>
      <w:r w:rsidRPr="00283FB7">
        <w:rPr>
          <w:sz w:val="22"/>
        </w:rPr>
        <w:t>cédula</w:t>
      </w:r>
      <w:r w:rsidRPr="00283FB7">
        <w:rPr>
          <w:spacing w:val="1"/>
          <w:sz w:val="22"/>
        </w:rPr>
        <w:t xml:space="preserve"> </w:t>
      </w:r>
      <w:r w:rsidRPr="00283FB7">
        <w:rPr>
          <w:sz w:val="22"/>
        </w:rPr>
        <w:t>de identidade</w:t>
      </w:r>
      <w:r w:rsidRPr="00283FB7">
        <w:rPr>
          <w:spacing w:val="1"/>
          <w:sz w:val="22"/>
        </w:rPr>
        <w:t xml:space="preserve"> </w:t>
      </w:r>
      <w:r w:rsidRPr="00283FB7">
        <w:rPr>
          <w:sz w:val="22"/>
        </w:rPr>
        <w:t>(RG)</w:t>
      </w:r>
      <w:r w:rsidRPr="00283FB7">
        <w:rPr>
          <w:spacing w:val="1"/>
          <w:sz w:val="22"/>
        </w:rPr>
        <w:t xml:space="preserve"> </w:t>
      </w:r>
      <w:r w:rsidRPr="00283FB7">
        <w:rPr>
          <w:sz w:val="22"/>
        </w:rPr>
        <w:t>nº</w:t>
      </w:r>
      <w:r w:rsidRPr="00283FB7">
        <w:rPr>
          <w:sz w:val="22"/>
          <w:u w:val="single"/>
        </w:rPr>
        <w:tab/>
      </w:r>
      <w:r w:rsidRPr="00283FB7">
        <w:rPr>
          <w:sz w:val="22"/>
          <w:u w:val="single"/>
        </w:rPr>
        <w:tab/>
      </w:r>
      <w:r w:rsidRPr="00283FB7">
        <w:rPr>
          <w:spacing w:val="-2"/>
          <w:sz w:val="22"/>
        </w:rPr>
        <w:t>,</w:t>
      </w:r>
      <w:r w:rsidRPr="00283FB7">
        <w:rPr>
          <w:spacing w:val="-53"/>
          <w:sz w:val="22"/>
        </w:rPr>
        <w:t xml:space="preserve"> </w:t>
      </w:r>
      <w:r w:rsidRPr="00283FB7">
        <w:rPr>
          <w:sz w:val="22"/>
        </w:rPr>
        <w:t>declaro,</w:t>
      </w:r>
      <w:r w:rsidRPr="00283FB7">
        <w:rPr>
          <w:spacing w:val="11"/>
          <w:sz w:val="22"/>
        </w:rPr>
        <w:t xml:space="preserve"> </w:t>
      </w:r>
      <w:r w:rsidRPr="00283FB7">
        <w:rPr>
          <w:sz w:val="22"/>
        </w:rPr>
        <w:t>sob</w:t>
      </w:r>
      <w:r w:rsidRPr="00283FB7">
        <w:rPr>
          <w:spacing w:val="11"/>
          <w:sz w:val="22"/>
        </w:rPr>
        <w:t xml:space="preserve"> </w:t>
      </w:r>
      <w:r w:rsidRPr="00283FB7">
        <w:rPr>
          <w:sz w:val="22"/>
        </w:rPr>
        <w:t>as</w:t>
      </w:r>
      <w:r w:rsidRPr="00283FB7">
        <w:rPr>
          <w:spacing w:val="13"/>
          <w:sz w:val="22"/>
        </w:rPr>
        <w:t xml:space="preserve"> </w:t>
      </w:r>
      <w:r w:rsidRPr="00283FB7">
        <w:rPr>
          <w:sz w:val="22"/>
        </w:rPr>
        <w:t>penas</w:t>
      </w:r>
      <w:r w:rsidRPr="00283FB7">
        <w:rPr>
          <w:spacing w:val="12"/>
          <w:sz w:val="22"/>
        </w:rPr>
        <w:t xml:space="preserve"> </w:t>
      </w:r>
      <w:r w:rsidRPr="00283FB7">
        <w:rPr>
          <w:sz w:val="22"/>
        </w:rPr>
        <w:t>da</w:t>
      </w:r>
      <w:r w:rsidRPr="00283FB7">
        <w:rPr>
          <w:spacing w:val="11"/>
          <w:sz w:val="22"/>
        </w:rPr>
        <w:t xml:space="preserve"> </w:t>
      </w:r>
      <w:r w:rsidRPr="00283FB7">
        <w:rPr>
          <w:sz w:val="22"/>
        </w:rPr>
        <w:t>lei</w:t>
      </w:r>
      <w:r w:rsidRPr="00283FB7">
        <w:rPr>
          <w:spacing w:val="11"/>
          <w:sz w:val="22"/>
        </w:rPr>
        <w:t xml:space="preserve"> </w:t>
      </w:r>
      <w:r w:rsidRPr="00283FB7">
        <w:rPr>
          <w:sz w:val="22"/>
        </w:rPr>
        <w:t>que</w:t>
      </w:r>
      <w:r w:rsidRPr="00283FB7">
        <w:rPr>
          <w:spacing w:val="12"/>
          <w:sz w:val="22"/>
        </w:rPr>
        <w:t xml:space="preserve"> </w:t>
      </w:r>
      <w:r w:rsidRPr="00283FB7">
        <w:rPr>
          <w:sz w:val="22"/>
        </w:rPr>
        <w:t>sou</w:t>
      </w:r>
      <w:r w:rsidRPr="00283FB7">
        <w:rPr>
          <w:sz w:val="22"/>
          <w:u w:val="single"/>
        </w:rPr>
        <w:tab/>
      </w:r>
      <w:r w:rsidRPr="00283FB7">
        <w:rPr>
          <w:sz w:val="22"/>
        </w:rPr>
        <w:t>(preto</w:t>
      </w:r>
      <w:r w:rsidRPr="00283FB7">
        <w:rPr>
          <w:spacing w:val="11"/>
          <w:sz w:val="22"/>
        </w:rPr>
        <w:t xml:space="preserve"> </w:t>
      </w:r>
      <w:r w:rsidRPr="00283FB7">
        <w:rPr>
          <w:sz w:val="22"/>
        </w:rPr>
        <w:t>ou</w:t>
      </w:r>
      <w:r w:rsidRPr="00283FB7">
        <w:rPr>
          <w:spacing w:val="10"/>
          <w:sz w:val="22"/>
        </w:rPr>
        <w:t xml:space="preserve"> </w:t>
      </w:r>
      <w:r w:rsidRPr="00283FB7">
        <w:rPr>
          <w:sz w:val="22"/>
        </w:rPr>
        <w:t>pardo</w:t>
      </w:r>
      <w:r w:rsidRPr="00283FB7">
        <w:rPr>
          <w:spacing w:val="14"/>
          <w:sz w:val="22"/>
        </w:rPr>
        <w:t xml:space="preserve"> </w:t>
      </w:r>
      <w:r w:rsidRPr="00283FB7">
        <w:rPr>
          <w:sz w:val="22"/>
        </w:rPr>
        <w:t>ou</w:t>
      </w:r>
      <w:r w:rsidRPr="00283FB7">
        <w:rPr>
          <w:spacing w:val="10"/>
          <w:sz w:val="22"/>
        </w:rPr>
        <w:t xml:space="preserve"> </w:t>
      </w:r>
      <w:r w:rsidRPr="00283FB7">
        <w:rPr>
          <w:sz w:val="22"/>
        </w:rPr>
        <w:t>indígena)</w:t>
      </w:r>
      <w:r>
        <w:rPr>
          <w:sz w:val="22"/>
        </w:rPr>
        <w:t xml:space="preserve">, com </w:t>
      </w:r>
      <w:r w:rsidRPr="008C0974">
        <w:rPr>
          <w:sz w:val="22"/>
          <w:szCs w:val="22"/>
        </w:rPr>
        <w:t>base na Lei nº 12.711, de 29/08/2012, Decreto nº 7.824, de 11/10/2012 e Portaria Normativa</w:t>
      </w:r>
      <w:r>
        <w:rPr>
          <w:sz w:val="22"/>
          <w:szCs w:val="22"/>
        </w:rPr>
        <w:t xml:space="preserve"> MEC</w:t>
      </w:r>
      <w:r w:rsidRPr="008C0974">
        <w:rPr>
          <w:sz w:val="22"/>
          <w:szCs w:val="22"/>
        </w:rPr>
        <w:t xml:space="preserve"> nº 18, de 11/10/2012</w:t>
      </w:r>
      <w:r>
        <w:rPr>
          <w:sz w:val="22"/>
          <w:szCs w:val="22"/>
        </w:rPr>
        <w:t>. E</w:t>
      </w:r>
      <w:r w:rsidRPr="00283FB7">
        <w:rPr>
          <w:sz w:val="22"/>
        </w:rPr>
        <w:t>stou</w:t>
      </w:r>
      <w:r>
        <w:rPr>
          <w:spacing w:val="11"/>
          <w:sz w:val="22"/>
        </w:rPr>
        <w:t xml:space="preserve"> ciente </w:t>
      </w:r>
      <w:r w:rsidRPr="00283FB7">
        <w:rPr>
          <w:sz w:val="22"/>
        </w:rPr>
        <w:t>de que, em caso de falsidade ideológica, ficarei sujeito às sanções prescritas no Código Penal* e às demais</w:t>
      </w:r>
      <w:r w:rsidRPr="00283FB7">
        <w:rPr>
          <w:spacing w:val="1"/>
          <w:sz w:val="22"/>
        </w:rPr>
        <w:t xml:space="preserve"> </w:t>
      </w:r>
      <w:r w:rsidRPr="00283FB7">
        <w:rPr>
          <w:sz w:val="22"/>
        </w:rPr>
        <w:t>cominações</w:t>
      </w:r>
      <w:r w:rsidRPr="00283FB7">
        <w:rPr>
          <w:spacing w:val="-1"/>
          <w:sz w:val="22"/>
        </w:rPr>
        <w:t xml:space="preserve"> </w:t>
      </w:r>
      <w:r w:rsidRPr="00283FB7">
        <w:rPr>
          <w:sz w:val="22"/>
        </w:rPr>
        <w:t>legais aplicáveis.</w:t>
      </w:r>
    </w:p>
    <w:p w14:paraId="269BDF31" w14:textId="77777777" w:rsidR="00B031FD" w:rsidRPr="00283FB7" w:rsidRDefault="00B031FD" w:rsidP="00B031FD">
      <w:pPr>
        <w:pStyle w:val="Corpodetexto"/>
        <w:tabs>
          <w:tab w:val="left" w:pos="5896"/>
        </w:tabs>
        <w:spacing w:before="93"/>
        <w:ind w:right="-852"/>
        <w:jc w:val="both"/>
        <w:rPr>
          <w:sz w:val="22"/>
        </w:rPr>
      </w:pPr>
    </w:p>
    <w:p w14:paraId="44CE3085" w14:textId="77777777" w:rsidR="00B031FD" w:rsidRPr="00283FB7" w:rsidRDefault="00B031FD" w:rsidP="00B031FD">
      <w:pPr>
        <w:pStyle w:val="Corpodetexto"/>
        <w:tabs>
          <w:tab w:val="left" w:pos="5896"/>
        </w:tabs>
        <w:spacing w:before="93"/>
        <w:ind w:right="-852"/>
        <w:jc w:val="right"/>
        <w:rPr>
          <w:sz w:val="22"/>
        </w:rPr>
      </w:pPr>
      <w:r w:rsidRPr="00283FB7">
        <w:rPr>
          <w:sz w:val="22"/>
        </w:rPr>
        <w:t>Data: _____/_____/20_____</w:t>
      </w:r>
    </w:p>
    <w:p w14:paraId="3528305D" w14:textId="77777777" w:rsidR="00B031FD" w:rsidRDefault="00B031FD" w:rsidP="00B031FD">
      <w:pPr>
        <w:pStyle w:val="Corpodetexto"/>
      </w:pPr>
    </w:p>
    <w:p w14:paraId="61D435A7" w14:textId="77777777" w:rsidR="00B031FD" w:rsidRDefault="00B031FD" w:rsidP="00B031FD">
      <w:pPr>
        <w:pStyle w:val="Corpodetexto"/>
      </w:pPr>
    </w:p>
    <w:p w14:paraId="251B27A7" w14:textId="77777777" w:rsidR="00B031FD" w:rsidRDefault="00B031FD" w:rsidP="00B031FD">
      <w:pPr>
        <w:pStyle w:val="Corpodetext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986F6AE" wp14:editId="59B24D12">
                <wp:simplePos x="0" y="0"/>
                <wp:positionH relativeFrom="column">
                  <wp:posOffset>3995650</wp:posOffset>
                </wp:positionH>
                <wp:positionV relativeFrom="paragraph">
                  <wp:posOffset>80010</wp:posOffset>
                </wp:positionV>
                <wp:extent cx="2194560" cy="287655"/>
                <wp:effectExtent l="0" t="0" r="15240" b="17145"/>
                <wp:wrapNone/>
                <wp:docPr id="15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1123CB" w14:textId="77777777" w:rsidR="00B031FD" w:rsidRDefault="00B031FD" w:rsidP="00B031FD">
                            <w:pPr>
                              <w:spacing w:line="223" w:lineRule="exact"/>
                              <w:ind w:left="39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Assinatura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responsável,</w:t>
                            </w:r>
                          </w:p>
                          <w:p w14:paraId="4096E7FB" w14:textId="77777777" w:rsidR="00B031FD" w:rsidRDefault="00B031FD" w:rsidP="00B031F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caso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candidato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menor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6F6AE" id="Caixa de texto 15" o:spid="_x0000_s1027" type="#_x0000_t202" style="position:absolute;margin-left:314.6pt;margin-top:6.3pt;width:172.8pt;height:22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" filled="f" stroked="f">
                <v:textbox inset="0,0,0,0">
                  <w:txbxContent>
                    <w:p w14:paraId="241123CB" w14:textId="77777777" w:rsidR="00B031FD" w:rsidRDefault="00B031FD" w:rsidP="00B031FD">
                      <w:pPr>
                        <w:spacing w:line="223" w:lineRule="exact"/>
                        <w:ind w:left="39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Assinatura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do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responsável,</w:t>
                      </w:r>
                    </w:p>
                    <w:p w14:paraId="4096E7FB" w14:textId="77777777" w:rsidR="00B031FD" w:rsidRDefault="00B031FD" w:rsidP="00B031F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caso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candidato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menor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idade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8439FE8" wp14:editId="455A3E21">
                <wp:simplePos x="0" y="0"/>
                <wp:positionH relativeFrom="column">
                  <wp:posOffset>359410</wp:posOffset>
                </wp:positionH>
                <wp:positionV relativeFrom="paragraph">
                  <wp:posOffset>84455</wp:posOffset>
                </wp:positionV>
                <wp:extent cx="1402715" cy="141605"/>
                <wp:effectExtent l="0" t="0" r="0" b="0"/>
                <wp:wrapNone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71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21DCB6" w14:textId="77777777" w:rsidR="00B031FD" w:rsidRDefault="00B031FD" w:rsidP="00B031FD">
                            <w:pPr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Assinatura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Candidato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39FE8" id="Caixa de texto 14" o:spid="_x0000_s1028" type="#_x0000_t202" style="position:absolute;margin-left:28.3pt;margin-top:6.65pt;width:110.45pt;height:11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" filled="f" stroked="f">
                <v:textbox inset="0,0,0,0">
                  <w:txbxContent>
                    <w:p w14:paraId="7121DCB6" w14:textId="77777777" w:rsidR="00B031FD" w:rsidRDefault="00B031FD" w:rsidP="00B031FD">
                      <w:pPr>
                        <w:spacing w:line="223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Assinatura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do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Candidato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0E5054" wp14:editId="6A2C8646">
                <wp:simplePos x="0" y="0"/>
                <wp:positionH relativeFrom="column">
                  <wp:posOffset>218440</wp:posOffset>
                </wp:positionH>
                <wp:positionV relativeFrom="paragraph">
                  <wp:posOffset>73660</wp:posOffset>
                </wp:positionV>
                <wp:extent cx="6014085" cy="1270"/>
                <wp:effectExtent l="0" t="0" r="0" b="0"/>
                <wp:wrapNone/>
                <wp:docPr id="13" name="Forma livr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40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71"/>
                            <a:gd name="T2" fmla="+- 0 4133 1133"/>
                            <a:gd name="T3" fmla="*/ T2 w 9471"/>
                            <a:gd name="T4" fmla="+- 0 6937 1133"/>
                            <a:gd name="T5" fmla="*/ T4 w 9471"/>
                            <a:gd name="T6" fmla="+- 0 10604 1133"/>
                            <a:gd name="T7" fmla="*/ T6 w 94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471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  <a:moveTo>
                                <a:pt x="5804" y="0"/>
                              </a:moveTo>
                              <a:lnTo>
                                <a:pt x="947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5B687" id="Forma livre 13" o:spid="_x0000_s1026" style="position:absolute;margin-left:17.2pt;margin-top:5.8pt;width:473.55pt;height: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4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" path="m,l3000,m5804,l9471,e" filled="f" strokeweight=".22136mm">
                <v:path arrowok="t" o:connecttype="custom" o:connectlocs="0,0;1905000,0;3685540,0;6014085,0" o:connectangles="0,0,0,0"/>
              </v:shape>
            </w:pict>
          </mc:Fallback>
        </mc:AlternateContent>
      </w:r>
    </w:p>
    <w:p w14:paraId="1DCCFF4C" w14:textId="77777777" w:rsidR="00B031FD" w:rsidRDefault="00B031FD" w:rsidP="00B031FD">
      <w:pPr>
        <w:pStyle w:val="Corpodetexto"/>
      </w:pPr>
    </w:p>
    <w:p w14:paraId="5C6AC0FA" w14:textId="77777777" w:rsidR="00B031FD" w:rsidRDefault="00B031FD" w:rsidP="00B031FD">
      <w:pPr>
        <w:pStyle w:val="Corpodetexto"/>
      </w:pPr>
    </w:p>
    <w:p w14:paraId="067A23C5" w14:textId="77777777" w:rsidR="00B031FD" w:rsidRDefault="00B031FD" w:rsidP="00B031FD">
      <w:pPr>
        <w:pStyle w:val="Corpodetexto"/>
      </w:pPr>
    </w:p>
    <w:p w14:paraId="16BAF417" w14:textId="77777777" w:rsidR="00B031FD" w:rsidRDefault="00B031FD" w:rsidP="00B031FD">
      <w:pPr>
        <w:pStyle w:val="Corpodetexto"/>
      </w:pPr>
    </w:p>
    <w:p w14:paraId="1D32E0B0" w14:textId="77777777" w:rsidR="00B031FD" w:rsidRDefault="00B031FD" w:rsidP="00B031FD">
      <w:pPr>
        <w:pStyle w:val="Corpodetext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9280A83" wp14:editId="202830B0">
                <wp:simplePos x="0" y="0"/>
                <wp:positionH relativeFrom="column">
                  <wp:posOffset>148590</wp:posOffset>
                </wp:positionH>
                <wp:positionV relativeFrom="paragraph">
                  <wp:posOffset>86360</wp:posOffset>
                </wp:positionV>
                <wp:extent cx="5838825" cy="1347470"/>
                <wp:effectExtent l="0" t="0" r="28575" b="24130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3474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374480" w14:textId="77777777" w:rsidR="00B031FD" w:rsidRDefault="00B031FD" w:rsidP="00B031FD">
                            <w:pPr>
                              <w:spacing w:before="16"/>
                              <w:ind w:left="108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*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Decreto-Lei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nº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2.848,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07 de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dezembro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1940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–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Código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Penal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Falsidade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Ideológica</w:t>
                            </w:r>
                          </w:p>
                          <w:p w14:paraId="654BC840" w14:textId="77777777" w:rsidR="00B031FD" w:rsidRDefault="00B031FD" w:rsidP="00B031FD">
                            <w:pPr>
                              <w:spacing w:before="116" w:line="360" w:lineRule="auto"/>
                              <w:ind w:left="108" w:right="4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Art. 299: omitir, em documento público ou particular, declaração que dele devia constar, ou nele inserir ou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fazer inserir declaração falsa ou diversa da que devia ser escrita, com o fim de prejudicar direito, criar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obrigação ou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alterar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verdade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sobre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fato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juridicamente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relevante:</w:t>
                            </w:r>
                          </w:p>
                          <w:p w14:paraId="274E32B7" w14:textId="77777777" w:rsidR="00B031FD" w:rsidRDefault="00B031FD" w:rsidP="00B031FD">
                            <w:pPr>
                              <w:spacing w:before="2" w:line="360" w:lineRule="auto"/>
                              <w:ind w:left="108" w:right="53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Pena – reclusão, de um a cinco anos, e multa, se o documento é público, e reclusão de um a três anos, 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multa,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documento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é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particular.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80A83" id="Caixa de texto 12" o:spid="_x0000_s1029" type="#_x0000_t202" style="position:absolute;margin-left:11.7pt;margin-top:6.8pt;width:459.75pt;height:106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" filled="f" strokeweight=".48pt">
                <v:textbox inset="0,0,0,0">
                  <w:txbxContent>
                    <w:p w14:paraId="6A374480" w14:textId="77777777" w:rsidR="00B031FD" w:rsidRDefault="00B031FD" w:rsidP="00B031FD">
                      <w:pPr>
                        <w:spacing w:before="16"/>
                        <w:ind w:left="108"/>
                        <w:jc w:val="both"/>
                        <w:rPr>
                          <w:b/>
                          <w:sz w:val="20"/>
                        </w:rPr>
                      </w:pPr>
                      <w:r>
                        <w:rPr>
                          <w:sz w:val="20"/>
                        </w:rPr>
                        <w:t>*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Decreto-Lei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nº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2.848,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07 de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dezembro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1940</w:t>
                      </w:r>
                      <w:r>
                        <w:rPr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–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Código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Penal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–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Falsidade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Ideológica</w:t>
                      </w:r>
                    </w:p>
                    <w:p w14:paraId="654BC840" w14:textId="77777777" w:rsidR="00B031FD" w:rsidRDefault="00B031FD" w:rsidP="00B031FD">
                      <w:pPr>
                        <w:spacing w:before="116" w:line="360" w:lineRule="auto"/>
                        <w:ind w:left="108" w:right="48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Art. 299: omitir, em documento público ou particular, declaração que dele devia constar, ou nele inserir ou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fazer inserir declaração falsa ou diversa da que devia ser escrita, com o fim de prejudicar direito, criar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obrigação ou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alterar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verdade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sobre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fato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juridicamente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relevante:</w:t>
                      </w:r>
                    </w:p>
                    <w:p w14:paraId="274E32B7" w14:textId="77777777" w:rsidR="00B031FD" w:rsidRDefault="00B031FD" w:rsidP="00B031FD">
                      <w:pPr>
                        <w:spacing w:before="2" w:line="360" w:lineRule="auto"/>
                        <w:ind w:left="108" w:right="53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Pena – reclusão, de um a cinco anos, e multa, se o documento é público, e reclusão de um a três anos, e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multa,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documento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é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particular.</w:t>
                      </w:r>
                    </w:p>
                  </w:txbxContent>
                </v:textbox>
              </v:shape>
            </w:pict>
          </mc:Fallback>
        </mc:AlternateContent>
      </w:r>
    </w:p>
    <w:p w14:paraId="43E27A9B" w14:textId="77777777" w:rsidR="00B031FD" w:rsidRDefault="00B031FD" w:rsidP="00B031FD">
      <w:pPr>
        <w:pStyle w:val="Corpodetexto"/>
      </w:pPr>
    </w:p>
    <w:p w14:paraId="62866EC3" w14:textId="77777777" w:rsidR="00B031FD" w:rsidRDefault="00B031FD" w:rsidP="00B031FD">
      <w:pPr>
        <w:pStyle w:val="Corpodetexto"/>
      </w:pPr>
    </w:p>
    <w:p w14:paraId="5A54229A" w14:textId="77777777" w:rsidR="00B031FD" w:rsidRDefault="00B031FD" w:rsidP="00B031FD">
      <w:pPr>
        <w:pStyle w:val="Corpodetexto"/>
      </w:pPr>
    </w:p>
    <w:p w14:paraId="68C06022" w14:textId="77777777" w:rsidR="00B031FD" w:rsidRDefault="00B031FD" w:rsidP="00B031FD">
      <w:pPr>
        <w:pStyle w:val="Corpodetexto"/>
      </w:pPr>
    </w:p>
    <w:p w14:paraId="3734F1A9" w14:textId="77777777" w:rsidR="00B031FD" w:rsidRDefault="00B031FD" w:rsidP="00B031FD">
      <w:pPr>
        <w:pStyle w:val="Corpodetexto"/>
      </w:pPr>
    </w:p>
    <w:p w14:paraId="0527BD29" w14:textId="77777777" w:rsidR="00B031FD" w:rsidRDefault="00B031FD" w:rsidP="00B031FD">
      <w:pPr>
        <w:pStyle w:val="Corpodetexto"/>
      </w:pPr>
    </w:p>
    <w:p w14:paraId="67A9DD1D" w14:textId="68ABCC52" w:rsidR="00BE7120" w:rsidRPr="00B031FD" w:rsidRDefault="00BE7120" w:rsidP="00B031FD">
      <w:pPr>
        <w:rPr>
          <w:rFonts w:eastAsia="Calibri"/>
        </w:rPr>
      </w:pPr>
    </w:p>
    <w:sectPr w:rsidR="00BE7120" w:rsidRPr="00B031FD" w:rsidSect="006353A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69AC21" w16cid:durableId="211B5332"/>
  <w16cid:commentId w16cid:paraId="22FD57A4" w16cid:durableId="211B5B09"/>
  <w16cid:commentId w16cid:paraId="6BEEBD41" w16cid:durableId="211B5CD6"/>
  <w16cid:commentId w16cid:paraId="40DF5D86" w16cid:durableId="211B5DD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3C151" w14:textId="77777777" w:rsidR="00133EB2" w:rsidRDefault="00133EB2">
      <w:r>
        <w:separator/>
      </w:r>
    </w:p>
  </w:endnote>
  <w:endnote w:type="continuationSeparator" w:id="0">
    <w:p w14:paraId="76F6B8C5" w14:textId="77777777" w:rsidR="00133EB2" w:rsidRDefault="00133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 Sans Condensed Light">
    <w:altName w:val="Open Sans Condens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8485B" w14:textId="77777777" w:rsidR="003B576D" w:rsidRDefault="003B576D" w:rsidP="007923C4">
    <w:pPr>
      <w:pStyle w:val="Rodap"/>
      <w:rPr>
        <w:sz w:val="6"/>
        <w:szCs w:val="16"/>
      </w:rPr>
    </w:pPr>
  </w:p>
  <w:p w14:paraId="57DCC531" w14:textId="77777777" w:rsidR="003B576D" w:rsidRDefault="003B576D" w:rsidP="007923C4">
    <w:pPr>
      <w:pStyle w:val="Rodap"/>
      <w:pBdr>
        <w:top w:val="single" w:sz="4" w:space="1" w:color="auto"/>
      </w:pBdr>
      <w:rPr>
        <w:sz w:val="6"/>
        <w:szCs w:val="16"/>
        <w:lang w:val="pt-BR"/>
      </w:rPr>
    </w:pPr>
  </w:p>
  <w:p w14:paraId="4B85C57D" w14:textId="77777777" w:rsidR="003B576D" w:rsidRPr="0082783C" w:rsidRDefault="003B576D" w:rsidP="007923C4">
    <w:pPr>
      <w:pStyle w:val="Rodap"/>
      <w:jc w:val="center"/>
      <w:rPr>
        <w:b/>
        <w:sz w:val="16"/>
        <w:szCs w:val="16"/>
      </w:rPr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1C382A9D" wp14:editId="31C78547">
          <wp:simplePos x="0" y="0"/>
          <wp:positionH relativeFrom="column">
            <wp:posOffset>-271145</wp:posOffset>
          </wp:positionH>
          <wp:positionV relativeFrom="paragraph">
            <wp:posOffset>27590</wp:posOffset>
          </wp:positionV>
          <wp:extent cx="1197610" cy="324485"/>
          <wp:effectExtent l="0" t="0" r="2540" b="0"/>
          <wp:wrapTight wrapText="bothSides">
            <wp:wrapPolygon edited="0">
              <wp:start x="0" y="0"/>
              <wp:lineTo x="0" y="20290"/>
              <wp:lineTo x="12369" y="20290"/>
              <wp:lineTo x="21302" y="16485"/>
              <wp:lineTo x="21302" y="8877"/>
              <wp:lineTo x="4810" y="0"/>
              <wp:lineTo x="0" y="0"/>
            </wp:wrapPolygon>
          </wp:wrapTight>
          <wp:docPr id="2" name="Imagem 2" descr="C:\Users\Andrea da Silva\AppData\Local\Packages\Microsoft.MicrosoftEdge_8wekyb3d8bbwe\TempState\Downloads\Nova marca IF Farroupilha 2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Andrea da Silva\AppData\Local\Packages\Microsoft.MicrosoftEdge_8wekyb3d8bbwe\TempState\Downloads\Nova marca IF Farroupilha 2 (1)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10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653A">
      <w:rPr>
        <w:b/>
        <w:sz w:val="16"/>
        <w:szCs w:val="16"/>
      </w:rPr>
      <w:t xml:space="preserve"> </w:t>
    </w:r>
    <w:r>
      <w:rPr>
        <w:b/>
        <w:sz w:val="16"/>
        <w:szCs w:val="16"/>
        <w:lang w:val="pt-BR"/>
      </w:rPr>
      <w:t xml:space="preserve">                 </w:t>
    </w:r>
    <w:r w:rsidRPr="0082783C">
      <w:rPr>
        <w:b/>
        <w:sz w:val="16"/>
        <w:szCs w:val="16"/>
      </w:rPr>
      <w:t>INSTITUTO FEDERAL DE EDUCAÇÃO, CIÊNCIA E TECNOLOGIA FARROUPILHA</w:t>
    </w:r>
  </w:p>
  <w:p w14:paraId="65F61A55" w14:textId="77777777" w:rsidR="003B576D" w:rsidRDefault="003B576D" w:rsidP="007923C4">
    <w:pPr>
      <w:pStyle w:val="Rodap"/>
      <w:jc w:val="center"/>
      <w:rPr>
        <w:rFonts w:cs="Arial"/>
        <w:sz w:val="16"/>
        <w:szCs w:val="14"/>
      </w:rPr>
    </w:pPr>
    <w:r>
      <w:rPr>
        <w:rFonts w:cs="Arial"/>
        <w:sz w:val="16"/>
        <w:szCs w:val="14"/>
        <w:lang w:val="pt-BR"/>
      </w:rPr>
      <w:t xml:space="preserve">                  </w:t>
    </w:r>
    <w:r w:rsidRPr="00B87924">
      <w:rPr>
        <w:rFonts w:cs="Arial"/>
        <w:sz w:val="16"/>
        <w:szCs w:val="14"/>
      </w:rPr>
      <w:t>Alameda Santiago do Chile, 195 – Bairro Nossa S</w:t>
    </w:r>
    <w:r>
      <w:rPr>
        <w:rFonts w:cs="Arial"/>
        <w:sz w:val="16"/>
        <w:szCs w:val="14"/>
      </w:rPr>
      <w:t>enhora</w:t>
    </w:r>
    <w:r w:rsidRPr="00B87924">
      <w:rPr>
        <w:rFonts w:cs="Arial"/>
        <w:sz w:val="16"/>
        <w:szCs w:val="14"/>
      </w:rPr>
      <w:t xml:space="preserve"> das Dores –</w:t>
    </w:r>
  </w:p>
  <w:p w14:paraId="2D5D2B7C" w14:textId="77777777" w:rsidR="003B576D" w:rsidRDefault="003B576D" w:rsidP="007923C4">
    <w:pPr>
      <w:pStyle w:val="Rodap"/>
      <w:jc w:val="center"/>
      <w:rPr>
        <w:sz w:val="16"/>
        <w:szCs w:val="16"/>
        <w:lang w:val="pt-BR"/>
      </w:rPr>
    </w:pPr>
    <w:r w:rsidRPr="00B87924">
      <w:rPr>
        <w:rFonts w:cs="Arial"/>
        <w:sz w:val="16"/>
        <w:szCs w:val="14"/>
      </w:rPr>
      <w:t xml:space="preserve"> </w:t>
    </w:r>
    <w:r>
      <w:rPr>
        <w:rFonts w:cs="Arial"/>
        <w:sz w:val="16"/>
        <w:szCs w:val="14"/>
        <w:lang w:val="pt-BR"/>
      </w:rPr>
      <w:t xml:space="preserve">         </w:t>
    </w:r>
    <w:r w:rsidRPr="00B87924">
      <w:rPr>
        <w:rFonts w:cs="Arial"/>
        <w:sz w:val="16"/>
        <w:szCs w:val="14"/>
      </w:rPr>
      <w:t>CEP 97050-685 – Santa Maria/RS</w:t>
    </w:r>
    <w:r w:rsidRPr="00270101">
      <w:rPr>
        <w:sz w:val="16"/>
        <w:szCs w:val="16"/>
      </w:rPr>
      <w:t xml:space="preserve"> Fone/Fax: (55) 3218-9800 </w:t>
    </w:r>
  </w:p>
  <w:p w14:paraId="6A5A1082" w14:textId="65ACB02A" w:rsidR="003B576D" w:rsidRPr="00DB40BB" w:rsidRDefault="003B576D" w:rsidP="007923C4">
    <w:pPr>
      <w:pStyle w:val="Rodap"/>
      <w:jc w:val="center"/>
      <w:rPr>
        <w:sz w:val="6"/>
        <w:szCs w:val="16"/>
      </w:rPr>
    </w:pPr>
    <w:r>
      <w:rPr>
        <w:sz w:val="16"/>
        <w:szCs w:val="16"/>
        <w:lang w:val="pt-BR"/>
      </w:rPr>
      <w:t xml:space="preserve">                                                  </w:t>
    </w:r>
    <w:r w:rsidRPr="00270101">
      <w:rPr>
        <w:sz w:val="16"/>
        <w:szCs w:val="16"/>
      </w:rPr>
      <w:t xml:space="preserve">E-mail: </w:t>
    </w:r>
    <w:r w:rsidRPr="00314DF3">
      <w:rPr>
        <w:sz w:val="16"/>
        <w:szCs w:val="16"/>
      </w:rPr>
      <w:t>gabreitoria@iffarroupilha.edu.br</w:t>
    </w:r>
  </w:p>
  <w:p w14:paraId="0269E823" w14:textId="77777777" w:rsidR="003B576D" w:rsidRPr="00A55266" w:rsidRDefault="003B576D" w:rsidP="00BD6A43">
    <w:pPr>
      <w:pStyle w:val="Rodap"/>
      <w:jc w:val="right"/>
      <w:rPr>
        <w:sz w:val="20"/>
      </w:rPr>
    </w:pPr>
    <w:r w:rsidRPr="00A55266">
      <w:rPr>
        <w:sz w:val="20"/>
      </w:rPr>
      <w:fldChar w:fldCharType="begin"/>
    </w:r>
    <w:r w:rsidRPr="00A55266">
      <w:rPr>
        <w:sz w:val="20"/>
      </w:rPr>
      <w:instrText>PAGE   \* MERGEFORMAT</w:instrText>
    </w:r>
    <w:r w:rsidRPr="00A55266">
      <w:rPr>
        <w:sz w:val="20"/>
      </w:rPr>
      <w:fldChar w:fldCharType="separate"/>
    </w:r>
    <w:r w:rsidR="00B031FD">
      <w:rPr>
        <w:noProof/>
        <w:sz w:val="20"/>
      </w:rPr>
      <w:t>1</w:t>
    </w:r>
    <w:r w:rsidRPr="00A55266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B0528" w14:textId="77777777" w:rsidR="00133EB2" w:rsidRDefault="00133EB2">
      <w:r>
        <w:separator/>
      </w:r>
    </w:p>
  </w:footnote>
  <w:footnote w:type="continuationSeparator" w:id="0">
    <w:p w14:paraId="1DFC44D6" w14:textId="77777777" w:rsidR="00133EB2" w:rsidRDefault="00133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0E1A1" w14:textId="77777777" w:rsidR="006353A9" w:rsidRDefault="006353A9" w:rsidP="006353A9">
    <w:pPr>
      <w:pStyle w:val="Legenda"/>
      <w:ind w:right="-1"/>
    </w:pPr>
    <w:r>
      <w:rPr>
        <w:noProof/>
      </w:rPr>
      <w:drawing>
        <wp:inline distT="0" distB="0" distL="0" distR="0" wp14:anchorId="7620CB9C" wp14:editId="63301CCD">
          <wp:extent cx="723900" cy="723900"/>
          <wp:effectExtent l="0" t="0" r="0" b="0"/>
          <wp:docPr id="3" name="Imagem 3" descr="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CC8069" w14:textId="77777777" w:rsidR="006353A9" w:rsidRDefault="006353A9" w:rsidP="006353A9">
    <w:pPr>
      <w:jc w:val="center"/>
      <w:rPr>
        <w:b/>
        <w:lang w:eastAsia="pt-BR"/>
      </w:rPr>
    </w:pPr>
    <w:r w:rsidRPr="00880F58">
      <w:rPr>
        <w:b/>
        <w:lang w:eastAsia="pt-BR"/>
      </w:rPr>
      <w:t>MINISTÉRIO DA EDUCAÇÃO</w:t>
    </w:r>
  </w:p>
  <w:p w14:paraId="3466E1FC" w14:textId="77777777" w:rsidR="006353A9" w:rsidRDefault="006353A9" w:rsidP="006353A9">
    <w:pPr>
      <w:jc w:val="center"/>
      <w:rPr>
        <w:b/>
        <w:sz w:val="16"/>
        <w:lang w:eastAsia="pt-BR"/>
      </w:rPr>
    </w:pPr>
    <w:r w:rsidRPr="00880F58">
      <w:rPr>
        <w:b/>
        <w:sz w:val="16"/>
        <w:lang w:eastAsia="pt-BR"/>
      </w:rPr>
      <w:t>INSTITUTO FEDERAL FARROUPILHA</w:t>
    </w:r>
  </w:p>
  <w:p w14:paraId="69F84FF8" w14:textId="77777777" w:rsidR="006353A9" w:rsidRDefault="006353A9" w:rsidP="006353A9">
    <w:pPr>
      <w:jc w:val="center"/>
      <w:rPr>
        <w:b/>
        <w:sz w:val="16"/>
        <w:lang w:eastAsia="pt-BR"/>
      </w:rPr>
    </w:pPr>
    <w:r>
      <w:rPr>
        <w:b/>
        <w:sz w:val="16"/>
        <w:lang w:eastAsia="pt-BR"/>
      </w:rPr>
      <w:t>REITORIA</w:t>
    </w:r>
  </w:p>
  <w:p w14:paraId="0763C071" w14:textId="77777777" w:rsidR="006353A9" w:rsidRDefault="006353A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40A35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0ED3426"/>
    <w:multiLevelType w:val="hybridMultilevel"/>
    <w:tmpl w:val="B0FA104A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1D85D4C"/>
    <w:multiLevelType w:val="hybridMultilevel"/>
    <w:tmpl w:val="FB42D5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692DBA"/>
    <w:multiLevelType w:val="hybridMultilevel"/>
    <w:tmpl w:val="F120107C"/>
    <w:lvl w:ilvl="0" w:tplc="F6D4B032">
      <w:start w:val="1"/>
      <w:numFmt w:val="bullet"/>
      <w:lvlText w:val=""/>
      <w:lvlJc w:val="left"/>
      <w:pPr>
        <w:ind w:left="1131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2" w15:restartNumberingAfterBreak="0">
    <w:nsid w:val="0825234F"/>
    <w:multiLevelType w:val="hybridMultilevel"/>
    <w:tmpl w:val="7F6EFB76"/>
    <w:lvl w:ilvl="0" w:tplc="F6D4B032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86C3AF7"/>
    <w:multiLevelType w:val="hybridMultilevel"/>
    <w:tmpl w:val="C1D8F76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206C5E"/>
    <w:multiLevelType w:val="hybridMultilevel"/>
    <w:tmpl w:val="2C0E6990"/>
    <w:lvl w:ilvl="0" w:tplc="15D4A2B4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6D6C14"/>
    <w:multiLevelType w:val="hybridMultilevel"/>
    <w:tmpl w:val="03588ACA"/>
    <w:lvl w:ilvl="0" w:tplc="0416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6" w15:restartNumberingAfterBreak="0">
    <w:nsid w:val="1740358E"/>
    <w:multiLevelType w:val="hybridMultilevel"/>
    <w:tmpl w:val="AA9238D4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9D93E31"/>
    <w:multiLevelType w:val="hybridMultilevel"/>
    <w:tmpl w:val="2F6E1CB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4E3432D"/>
    <w:multiLevelType w:val="hybridMultilevel"/>
    <w:tmpl w:val="10D8836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DA7689"/>
    <w:multiLevelType w:val="hybridMultilevel"/>
    <w:tmpl w:val="BA9EDB14"/>
    <w:lvl w:ilvl="0" w:tplc="17A8FF1A">
      <w:start w:val="1"/>
      <w:numFmt w:val="bullet"/>
      <w:lvlText w:val=""/>
      <w:lvlJc w:val="left"/>
      <w:pPr>
        <w:ind w:left="754" w:hanging="360"/>
      </w:pPr>
      <w:rPr>
        <w:rFonts w:ascii="Symbol" w:hAnsi="Symbol" w:hint="default"/>
        <w:b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764E87"/>
    <w:multiLevelType w:val="hybridMultilevel"/>
    <w:tmpl w:val="D9A6374E"/>
    <w:lvl w:ilvl="0" w:tplc="20FE07E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E40CAD"/>
    <w:multiLevelType w:val="hybridMultilevel"/>
    <w:tmpl w:val="F754D4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057E93"/>
    <w:multiLevelType w:val="multilevel"/>
    <w:tmpl w:val="4C56DADA"/>
    <w:lvl w:ilvl="0">
      <w:start w:val="1"/>
      <w:numFmt w:val="bullet"/>
      <w:lvlText w:val="•"/>
      <w:lvlJc w:val="left"/>
      <w:pPr>
        <w:ind w:left="7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0CD48C5"/>
    <w:multiLevelType w:val="hybridMultilevel"/>
    <w:tmpl w:val="DCF05BDA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764DD"/>
    <w:multiLevelType w:val="hybridMultilevel"/>
    <w:tmpl w:val="34728636"/>
    <w:lvl w:ilvl="0" w:tplc="20FE07E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7E7289"/>
    <w:multiLevelType w:val="hybridMultilevel"/>
    <w:tmpl w:val="54E2C56C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542CE4"/>
    <w:multiLevelType w:val="hybridMultilevel"/>
    <w:tmpl w:val="B4443FB4"/>
    <w:lvl w:ilvl="0" w:tplc="C9F6679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2B7062"/>
    <w:multiLevelType w:val="hybridMultilevel"/>
    <w:tmpl w:val="8562A0CE"/>
    <w:lvl w:ilvl="0" w:tplc="F6D4B032">
      <w:start w:val="1"/>
      <w:numFmt w:val="bullet"/>
      <w:lvlText w:val=""/>
      <w:lvlJc w:val="left"/>
      <w:pPr>
        <w:ind w:left="1287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1677898"/>
    <w:multiLevelType w:val="hybridMultilevel"/>
    <w:tmpl w:val="5784DD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9D099F"/>
    <w:multiLevelType w:val="hybridMultilevel"/>
    <w:tmpl w:val="B3E4C0DA"/>
    <w:lvl w:ilvl="0" w:tplc="F036C66C">
      <w:start w:val="1"/>
      <w:numFmt w:val="lowerLetter"/>
      <w:lvlText w:val="%1."/>
      <w:lvlJc w:val="left"/>
      <w:pPr>
        <w:ind w:left="12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A2747"/>
    <w:multiLevelType w:val="hybridMultilevel"/>
    <w:tmpl w:val="2DA207B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4333C0"/>
    <w:multiLevelType w:val="hybridMultilevel"/>
    <w:tmpl w:val="2F6E0FDC"/>
    <w:lvl w:ilvl="0" w:tplc="A4943142">
      <w:start w:val="1"/>
      <w:numFmt w:val="bullet"/>
      <w:lvlText w:val="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2" w15:restartNumberingAfterBreak="0">
    <w:nsid w:val="790A4F85"/>
    <w:multiLevelType w:val="hybridMultilevel"/>
    <w:tmpl w:val="3C920072"/>
    <w:lvl w:ilvl="0" w:tplc="6B7CD52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A65750"/>
    <w:multiLevelType w:val="multilevel"/>
    <w:tmpl w:val="CD8631D6"/>
    <w:lvl w:ilvl="0">
      <w:start w:val="1"/>
      <w:numFmt w:val="bullet"/>
      <w:lvlText w:val="•"/>
      <w:lvlJc w:val="left"/>
      <w:pPr>
        <w:ind w:left="7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E043C3B"/>
    <w:multiLevelType w:val="hybridMultilevel"/>
    <w:tmpl w:val="B430474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17"/>
  </w:num>
  <w:num w:numId="11">
    <w:abstractNumId w:val="21"/>
  </w:num>
  <w:num w:numId="12">
    <w:abstractNumId w:val="28"/>
  </w:num>
  <w:num w:numId="13">
    <w:abstractNumId w:val="29"/>
  </w:num>
  <w:num w:numId="14">
    <w:abstractNumId w:val="10"/>
  </w:num>
  <w:num w:numId="15">
    <w:abstractNumId w:val="14"/>
  </w:num>
  <w:num w:numId="16">
    <w:abstractNumId w:val="19"/>
  </w:num>
  <w:num w:numId="17">
    <w:abstractNumId w:val="32"/>
  </w:num>
  <w:num w:numId="18">
    <w:abstractNumId w:val="25"/>
  </w:num>
  <w:num w:numId="19">
    <w:abstractNumId w:val="12"/>
  </w:num>
  <w:num w:numId="20">
    <w:abstractNumId w:val="27"/>
  </w:num>
  <w:num w:numId="21">
    <w:abstractNumId w:val="9"/>
  </w:num>
  <w:num w:numId="22">
    <w:abstractNumId w:val="23"/>
  </w:num>
  <w:num w:numId="23">
    <w:abstractNumId w:val="11"/>
  </w:num>
  <w:num w:numId="24">
    <w:abstractNumId w:val="26"/>
  </w:num>
  <w:num w:numId="25">
    <w:abstractNumId w:val="30"/>
  </w:num>
  <w:num w:numId="26">
    <w:abstractNumId w:val="0"/>
  </w:num>
  <w:num w:numId="27">
    <w:abstractNumId w:val="24"/>
  </w:num>
  <w:num w:numId="28">
    <w:abstractNumId w:val="20"/>
  </w:num>
  <w:num w:numId="29">
    <w:abstractNumId w:val="31"/>
  </w:num>
  <w:num w:numId="30">
    <w:abstractNumId w:val="15"/>
  </w:num>
  <w:num w:numId="31">
    <w:abstractNumId w:val="13"/>
  </w:num>
  <w:num w:numId="32">
    <w:abstractNumId w:val="34"/>
  </w:num>
  <w:num w:numId="33">
    <w:abstractNumId w:val="18"/>
  </w:num>
  <w:num w:numId="34">
    <w:abstractNumId w:val="33"/>
  </w:num>
  <w:num w:numId="35">
    <w:abstractNumId w:val="22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7"/>
    <w:rsid w:val="00000762"/>
    <w:rsid w:val="000009DE"/>
    <w:rsid w:val="00000A27"/>
    <w:rsid w:val="000020E7"/>
    <w:rsid w:val="000059E8"/>
    <w:rsid w:val="00007787"/>
    <w:rsid w:val="00010816"/>
    <w:rsid w:val="00010877"/>
    <w:rsid w:val="00011287"/>
    <w:rsid w:val="000123FB"/>
    <w:rsid w:val="000125AC"/>
    <w:rsid w:val="0001388C"/>
    <w:rsid w:val="0001460C"/>
    <w:rsid w:val="000176E3"/>
    <w:rsid w:val="00017849"/>
    <w:rsid w:val="000201C0"/>
    <w:rsid w:val="000212CC"/>
    <w:rsid w:val="00023D41"/>
    <w:rsid w:val="00025384"/>
    <w:rsid w:val="00025B65"/>
    <w:rsid w:val="000305B8"/>
    <w:rsid w:val="00030712"/>
    <w:rsid w:val="000307A9"/>
    <w:rsid w:val="00030CCB"/>
    <w:rsid w:val="00030EF4"/>
    <w:rsid w:val="00031548"/>
    <w:rsid w:val="00032119"/>
    <w:rsid w:val="000340B6"/>
    <w:rsid w:val="00034CD0"/>
    <w:rsid w:val="00045C9E"/>
    <w:rsid w:val="00046A34"/>
    <w:rsid w:val="0005313F"/>
    <w:rsid w:val="00053892"/>
    <w:rsid w:val="00056613"/>
    <w:rsid w:val="000608D4"/>
    <w:rsid w:val="00063B9B"/>
    <w:rsid w:val="000701BC"/>
    <w:rsid w:val="0007103C"/>
    <w:rsid w:val="000713A8"/>
    <w:rsid w:val="00071FAE"/>
    <w:rsid w:val="0007294F"/>
    <w:rsid w:val="000759EC"/>
    <w:rsid w:val="00076D1A"/>
    <w:rsid w:val="00077D34"/>
    <w:rsid w:val="00077E21"/>
    <w:rsid w:val="000839B4"/>
    <w:rsid w:val="00083E83"/>
    <w:rsid w:val="000843A4"/>
    <w:rsid w:val="000851AE"/>
    <w:rsid w:val="00085C92"/>
    <w:rsid w:val="00086F31"/>
    <w:rsid w:val="00091FB3"/>
    <w:rsid w:val="000A1163"/>
    <w:rsid w:val="000A2D18"/>
    <w:rsid w:val="000A2F9D"/>
    <w:rsid w:val="000A4FA6"/>
    <w:rsid w:val="000A4FEC"/>
    <w:rsid w:val="000A7122"/>
    <w:rsid w:val="000B026D"/>
    <w:rsid w:val="000B1C49"/>
    <w:rsid w:val="000B2AF0"/>
    <w:rsid w:val="000B3137"/>
    <w:rsid w:val="000B4CA6"/>
    <w:rsid w:val="000B5078"/>
    <w:rsid w:val="000B74BC"/>
    <w:rsid w:val="000B7840"/>
    <w:rsid w:val="000C020E"/>
    <w:rsid w:val="000C0BA6"/>
    <w:rsid w:val="000C1AFE"/>
    <w:rsid w:val="000C3209"/>
    <w:rsid w:val="000C333A"/>
    <w:rsid w:val="000C688B"/>
    <w:rsid w:val="000C6A56"/>
    <w:rsid w:val="000D0D04"/>
    <w:rsid w:val="000D1EEC"/>
    <w:rsid w:val="000D1FF2"/>
    <w:rsid w:val="000D7468"/>
    <w:rsid w:val="000E0978"/>
    <w:rsid w:val="000E1B1B"/>
    <w:rsid w:val="000E2456"/>
    <w:rsid w:val="000E36E6"/>
    <w:rsid w:val="000E4388"/>
    <w:rsid w:val="000E5B07"/>
    <w:rsid w:val="000E7060"/>
    <w:rsid w:val="000E77BF"/>
    <w:rsid w:val="000F6C7B"/>
    <w:rsid w:val="000F6EC8"/>
    <w:rsid w:val="000F6EE0"/>
    <w:rsid w:val="000F7C91"/>
    <w:rsid w:val="00100034"/>
    <w:rsid w:val="00100127"/>
    <w:rsid w:val="00100983"/>
    <w:rsid w:val="00100AB9"/>
    <w:rsid w:val="00100F0C"/>
    <w:rsid w:val="00103D84"/>
    <w:rsid w:val="00105DFD"/>
    <w:rsid w:val="0010789B"/>
    <w:rsid w:val="00111C9B"/>
    <w:rsid w:val="0011352E"/>
    <w:rsid w:val="00116906"/>
    <w:rsid w:val="00120CAA"/>
    <w:rsid w:val="00123136"/>
    <w:rsid w:val="00126440"/>
    <w:rsid w:val="001274D4"/>
    <w:rsid w:val="00127A10"/>
    <w:rsid w:val="00127E1F"/>
    <w:rsid w:val="00131761"/>
    <w:rsid w:val="00133EB2"/>
    <w:rsid w:val="0014310C"/>
    <w:rsid w:val="00143B69"/>
    <w:rsid w:val="00143EE9"/>
    <w:rsid w:val="001447A0"/>
    <w:rsid w:val="00144C5A"/>
    <w:rsid w:val="001455D8"/>
    <w:rsid w:val="0014621D"/>
    <w:rsid w:val="001467F5"/>
    <w:rsid w:val="00146922"/>
    <w:rsid w:val="00147EF2"/>
    <w:rsid w:val="00147F10"/>
    <w:rsid w:val="001508F9"/>
    <w:rsid w:val="001515A6"/>
    <w:rsid w:val="0015307F"/>
    <w:rsid w:val="00153267"/>
    <w:rsid w:val="001537B4"/>
    <w:rsid w:val="00153CCD"/>
    <w:rsid w:val="001568BE"/>
    <w:rsid w:val="001605D7"/>
    <w:rsid w:val="00160C93"/>
    <w:rsid w:val="00161E30"/>
    <w:rsid w:val="00162817"/>
    <w:rsid w:val="00163D57"/>
    <w:rsid w:val="001642A7"/>
    <w:rsid w:val="001659E8"/>
    <w:rsid w:val="0016667B"/>
    <w:rsid w:val="00170024"/>
    <w:rsid w:val="00170409"/>
    <w:rsid w:val="00172C84"/>
    <w:rsid w:val="00174AFB"/>
    <w:rsid w:val="00177F66"/>
    <w:rsid w:val="001838D3"/>
    <w:rsid w:val="00186B68"/>
    <w:rsid w:val="001978F5"/>
    <w:rsid w:val="001A2C1D"/>
    <w:rsid w:val="001A30BB"/>
    <w:rsid w:val="001A318D"/>
    <w:rsid w:val="001A47FD"/>
    <w:rsid w:val="001A7040"/>
    <w:rsid w:val="001B1CDC"/>
    <w:rsid w:val="001B1E2D"/>
    <w:rsid w:val="001B2646"/>
    <w:rsid w:val="001B4541"/>
    <w:rsid w:val="001B552A"/>
    <w:rsid w:val="001B5FE6"/>
    <w:rsid w:val="001B6AB0"/>
    <w:rsid w:val="001C0EA9"/>
    <w:rsid w:val="001C5FBD"/>
    <w:rsid w:val="001C6F31"/>
    <w:rsid w:val="001C6FB8"/>
    <w:rsid w:val="001D3BBF"/>
    <w:rsid w:val="001D5178"/>
    <w:rsid w:val="001D5FB1"/>
    <w:rsid w:val="001E617D"/>
    <w:rsid w:val="001E701C"/>
    <w:rsid w:val="001E765A"/>
    <w:rsid w:val="001F0544"/>
    <w:rsid w:val="0020037B"/>
    <w:rsid w:val="00201044"/>
    <w:rsid w:val="002010D8"/>
    <w:rsid w:val="002012E0"/>
    <w:rsid w:val="0020582D"/>
    <w:rsid w:val="002076F4"/>
    <w:rsid w:val="00210D99"/>
    <w:rsid w:val="0021198D"/>
    <w:rsid w:val="0021295C"/>
    <w:rsid w:val="00212E1D"/>
    <w:rsid w:val="00213151"/>
    <w:rsid w:val="002218E0"/>
    <w:rsid w:val="0022284F"/>
    <w:rsid w:val="00222CF1"/>
    <w:rsid w:val="00224E34"/>
    <w:rsid w:val="002250C6"/>
    <w:rsid w:val="00225C7A"/>
    <w:rsid w:val="00231CD5"/>
    <w:rsid w:val="002369A3"/>
    <w:rsid w:val="002372EE"/>
    <w:rsid w:val="0024025F"/>
    <w:rsid w:val="00240A77"/>
    <w:rsid w:val="00243918"/>
    <w:rsid w:val="00246C6D"/>
    <w:rsid w:val="002529C2"/>
    <w:rsid w:val="00252A65"/>
    <w:rsid w:val="0025419D"/>
    <w:rsid w:val="0025712F"/>
    <w:rsid w:val="00261089"/>
    <w:rsid w:val="00262267"/>
    <w:rsid w:val="0026508B"/>
    <w:rsid w:val="002677E6"/>
    <w:rsid w:val="00272BBE"/>
    <w:rsid w:val="00274A22"/>
    <w:rsid w:val="00275CF5"/>
    <w:rsid w:val="00276129"/>
    <w:rsid w:val="00281010"/>
    <w:rsid w:val="002829A1"/>
    <w:rsid w:val="00282BF8"/>
    <w:rsid w:val="00287F16"/>
    <w:rsid w:val="00290817"/>
    <w:rsid w:val="002908CA"/>
    <w:rsid w:val="002916FF"/>
    <w:rsid w:val="0029497A"/>
    <w:rsid w:val="00294B38"/>
    <w:rsid w:val="00295B45"/>
    <w:rsid w:val="00296CCE"/>
    <w:rsid w:val="002A0453"/>
    <w:rsid w:val="002A5528"/>
    <w:rsid w:val="002A559E"/>
    <w:rsid w:val="002A7DDB"/>
    <w:rsid w:val="002B1D28"/>
    <w:rsid w:val="002B4941"/>
    <w:rsid w:val="002B55A8"/>
    <w:rsid w:val="002B7564"/>
    <w:rsid w:val="002B7AC6"/>
    <w:rsid w:val="002C3933"/>
    <w:rsid w:val="002C3F1D"/>
    <w:rsid w:val="002C4147"/>
    <w:rsid w:val="002C4AB2"/>
    <w:rsid w:val="002C5CD7"/>
    <w:rsid w:val="002C71B2"/>
    <w:rsid w:val="002C749D"/>
    <w:rsid w:val="002C77D8"/>
    <w:rsid w:val="002D3AF7"/>
    <w:rsid w:val="002D4D9E"/>
    <w:rsid w:val="002D4F74"/>
    <w:rsid w:val="002D4F7D"/>
    <w:rsid w:val="002D5C51"/>
    <w:rsid w:val="002D618B"/>
    <w:rsid w:val="002E0352"/>
    <w:rsid w:val="002E0430"/>
    <w:rsid w:val="002E10B9"/>
    <w:rsid w:val="002E29AF"/>
    <w:rsid w:val="002E2E9C"/>
    <w:rsid w:val="002E48E8"/>
    <w:rsid w:val="002E58F7"/>
    <w:rsid w:val="002F3A08"/>
    <w:rsid w:val="003008F0"/>
    <w:rsid w:val="00300E89"/>
    <w:rsid w:val="00302189"/>
    <w:rsid w:val="003037A8"/>
    <w:rsid w:val="00304A7F"/>
    <w:rsid w:val="00312155"/>
    <w:rsid w:val="00315F16"/>
    <w:rsid w:val="00316BE7"/>
    <w:rsid w:val="0031731F"/>
    <w:rsid w:val="003216EB"/>
    <w:rsid w:val="003228A4"/>
    <w:rsid w:val="00323FF4"/>
    <w:rsid w:val="00324A21"/>
    <w:rsid w:val="0032674C"/>
    <w:rsid w:val="003269C8"/>
    <w:rsid w:val="00327FE8"/>
    <w:rsid w:val="00331EE5"/>
    <w:rsid w:val="003324AA"/>
    <w:rsid w:val="00332C47"/>
    <w:rsid w:val="00332C4C"/>
    <w:rsid w:val="00333FD7"/>
    <w:rsid w:val="00335F80"/>
    <w:rsid w:val="00336D85"/>
    <w:rsid w:val="00336ED3"/>
    <w:rsid w:val="00346706"/>
    <w:rsid w:val="003472B1"/>
    <w:rsid w:val="00347489"/>
    <w:rsid w:val="00350EC3"/>
    <w:rsid w:val="003528A6"/>
    <w:rsid w:val="00353311"/>
    <w:rsid w:val="0035389E"/>
    <w:rsid w:val="003543E6"/>
    <w:rsid w:val="00354496"/>
    <w:rsid w:val="00355D8A"/>
    <w:rsid w:val="00361B4A"/>
    <w:rsid w:val="00363E37"/>
    <w:rsid w:val="00364DCC"/>
    <w:rsid w:val="00365F4E"/>
    <w:rsid w:val="00365F78"/>
    <w:rsid w:val="0036650D"/>
    <w:rsid w:val="00366717"/>
    <w:rsid w:val="00366F20"/>
    <w:rsid w:val="003672EB"/>
    <w:rsid w:val="0037091B"/>
    <w:rsid w:val="00371ADE"/>
    <w:rsid w:val="00375B8F"/>
    <w:rsid w:val="003775C4"/>
    <w:rsid w:val="00377E11"/>
    <w:rsid w:val="0038161B"/>
    <w:rsid w:val="00382311"/>
    <w:rsid w:val="00382B5A"/>
    <w:rsid w:val="003838F6"/>
    <w:rsid w:val="003841C1"/>
    <w:rsid w:val="003857D5"/>
    <w:rsid w:val="00385D52"/>
    <w:rsid w:val="0038780D"/>
    <w:rsid w:val="00392323"/>
    <w:rsid w:val="00392532"/>
    <w:rsid w:val="00394ED1"/>
    <w:rsid w:val="00396B73"/>
    <w:rsid w:val="00396D28"/>
    <w:rsid w:val="003A079D"/>
    <w:rsid w:val="003A6CDD"/>
    <w:rsid w:val="003B063F"/>
    <w:rsid w:val="003B0A81"/>
    <w:rsid w:val="003B4384"/>
    <w:rsid w:val="003B576D"/>
    <w:rsid w:val="003B6F04"/>
    <w:rsid w:val="003B7147"/>
    <w:rsid w:val="003B7784"/>
    <w:rsid w:val="003C1A4B"/>
    <w:rsid w:val="003C2B1C"/>
    <w:rsid w:val="003C54B3"/>
    <w:rsid w:val="003C57E4"/>
    <w:rsid w:val="003C6AC9"/>
    <w:rsid w:val="003C7804"/>
    <w:rsid w:val="003D152D"/>
    <w:rsid w:val="003D20ED"/>
    <w:rsid w:val="003D4FC1"/>
    <w:rsid w:val="003D7148"/>
    <w:rsid w:val="003D7952"/>
    <w:rsid w:val="003E21E5"/>
    <w:rsid w:val="003E485A"/>
    <w:rsid w:val="003E5122"/>
    <w:rsid w:val="003F23D0"/>
    <w:rsid w:val="003F3127"/>
    <w:rsid w:val="00400008"/>
    <w:rsid w:val="0040039D"/>
    <w:rsid w:val="00400C1D"/>
    <w:rsid w:val="00401CE1"/>
    <w:rsid w:val="00401E0B"/>
    <w:rsid w:val="00403910"/>
    <w:rsid w:val="004054D8"/>
    <w:rsid w:val="00414D2E"/>
    <w:rsid w:val="00417A67"/>
    <w:rsid w:val="004218BD"/>
    <w:rsid w:val="0042195E"/>
    <w:rsid w:val="00423468"/>
    <w:rsid w:val="004246F3"/>
    <w:rsid w:val="00426AFA"/>
    <w:rsid w:val="00426FF1"/>
    <w:rsid w:val="00427F63"/>
    <w:rsid w:val="00430FE5"/>
    <w:rsid w:val="00431C0F"/>
    <w:rsid w:val="00432AD4"/>
    <w:rsid w:val="004357A0"/>
    <w:rsid w:val="00435CD2"/>
    <w:rsid w:val="00436E54"/>
    <w:rsid w:val="004376B4"/>
    <w:rsid w:val="0044088F"/>
    <w:rsid w:val="00441C44"/>
    <w:rsid w:val="00442D1F"/>
    <w:rsid w:val="0044314F"/>
    <w:rsid w:val="00450C55"/>
    <w:rsid w:val="004511E9"/>
    <w:rsid w:val="0045760B"/>
    <w:rsid w:val="0046029C"/>
    <w:rsid w:val="00461C70"/>
    <w:rsid w:val="00461CBC"/>
    <w:rsid w:val="004660D9"/>
    <w:rsid w:val="004676A0"/>
    <w:rsid w:val="0047054E"/>
    <w:rsid w:val="0047097A"/>
    <w:rsid w:val="00470AF9"/>
    <w:rsid w:val="00470C1D"/>
    <w:rsid w:val="00471866"/>
    <w:rsid w:val="004719C8"/>
    <w:rsid w:val="0047494A"/>
    <w:rsid w:val="00480454"/>
    <w:rsid w:val="004805A8"/>
    <w:rsid w:val="00481580"/>
    <w:rsid w:val="00482A68"/>
    <w:rsid w:val="00484143"/>
    <w:rsid w:val="004842CE"/>
    <w:rsid w:val="00487244"/>
    <w:rsid w:val="00490226"/>
    <w:rsid w:val="00490A43"/>
    <w:rsid w:val="00491241"/>
    <w:rsid w:val="00491C4C"/>
    <w:rsid w:val="0049202C"/>
    <w:rsid w:val="00492850"/>
    <w:rsid w:val="004928F0"/>
    <w:rsid w:val="00494824"/>
    <w:rsid w:val="004A0CE1"/>
    <w:rsid w:val="004A29A9"/>
    <w:rsid w:val="004A3C29"/>
    <w:rsid w:val="004A4DBC"/>
    <w:rsid w:val="004A561D"/>
    <w:rsid w:val="004A6092"/>
    <w:rsid w:val="004B00B6"/>
    <w:rsid w:val="004B121E"/>
    <w:rsid w:val="004B21BC"/>
    <w:rsid w:val="004B25E7"/>
    <w:rsid w:val="004B2A15"/>
    <w:rsid w:val="004B759D"/>
    <w:rsid w:val="004C012E"/>
    <w:rsid w:val="004C0B6E"/>
    <w:rsid w:val="004C0F65"/>
    <w:rsid w:val="004C555E"/>
    <w:rsid w:val="004D0C7D"/>
    <w:rsid w:val="004D3A0C"/>
    <w:rsid w:val="004D3B82"/>
    <w:rsid w:val="004D410E"/>
    <w:rsid w:val="004D4751"/>
    <w:rsid w:val="004D607B"/>
    <w:rsid w:val="004D6376"/>
    <w:rsid w:val="004D6D10"/>
    <w:rsid w:val="004D76D5"/>
    <w:rsid w:val="004E48BF"/>
    <w:rsid w:val="004E4D94"/>
    <w:rsid w:val="004E4F37"/>
    <w:rsid w:val="004E64A0"/>
    <w:rsid w:val="004E7205"/>
    <w:rsid w:val="004F1DF3"/>
    <w:rsid w:val="004F5C3D"/>
    <w:rsid w:val="004F6DDE"/>
    <w:rsid w:val="004F7A99"/>
    <w:rsid w:val="00500264"/>
    <w:rsid w:val="00500B2E"/>
    <w:rsid w:val="0050218D"/>
    <w:rsid w:val="00504B84"/>
    <w:rsid w:val="00504FC7"/>
    <w:rsid w:val="0051287C"/>
    <w:rsid w:val="00515DF2"/>
    <w:rsid w:val="005164C8"/>
    <w:rsid w:val="00520BAF"/>
    <w:rsid w:val="005230D1"/>
    <w:rsid w:val="00523348"/>
    <w:rsid w:val="00524B8D"/>
    <w:rsid w:val="00525BC7"/>
    <w:rsid w:val="0052680E"/>
    <w:rsid w:val="0053050F"/>
    <w:rsid w:val="00530AF1"/>
    <w:rsid w:val="0053155F"/>
    <w:rsid w:val="005328E0"/>
    <w:rsid w:val="00533930"/>
    <w:rsid w:val="005348B8"/>
    <w:rsid w:val="00534E83"/>
    <w:rsid w:val="00535B05"/>
    <w:rsid w:val="00537C77"/>
    <w:rsid w:val="005407B2"/>
    <w:rsid w:val="00541A5E"/>
    <w:rsid w:val="00542DB3"/>
    <w:rsid w:val="00544732"/>
    <w:rsid w:val="0054542E"/>
    <w:rsid w:val="00550630"/>
    <w:rsid w:val="005517EF"/>
    <w:rsid w:val="00553547"/>
    <w:rsid w:val="005556FD"/>
    <w:rsid w:val="00555977"/>
    <w:rsid w:val="00564D04"/>
    <w:rsid w:val="0056595E"/>
    <w:rsid w:val="00565F52"/>
    <w:rsid w:val="00566113"/>
    <w:rsid w:val="00567787"/>
    <w:rsid w:val="005707EA"/>
    <w:rsid w:val="005710FE"/>
    <w:rsid w:val="00573F84"/>
    <w:rsid w:val="005749D6"/>
    <w:rsid w:val="00575500"/>
    <w:rsid w:val="00576A80"/>
    <w:rsid w:val="005770CD"/>
    <w:rsid w:val="005772A4"/>
    <w:rsid w:val="00584C9D"/>
    <w:rsid w:val="005864B4"/>
    <w:rsid w:val="005867B5"/>
    <w:rsid w:val="00590485"/>
    <w:rsid w:val="005958C0"/>
    <w:rsid w:val="00596711"/>
    <w:rsid w:val="005A0FFC"/>
    <w:rsid w:val="005A242A"/>
    <w:rsid w:val="005A3166"/>
    <w:rsid w:val="005A40F3"/>
    <w:rsid w:val="005A61D3"/>
    <w:rsid w:val="005A6555"/>
    <w:rsid w:val="005A773D"/>
    <w:rsid w:val="005B03FE"/>
    <w:rsid w:val="005B3DB7"/>
    <w:rsid w:val="005B3F47"/>
    <w:rsid w:val="005B4925"/>
    <w:rsid w:val="005B7B7D"/>
    <w:rsid w:val="005C06C2"/>
    <w:rsid w:val="005C1A61"/>
    <w:rsid w:val="005C3E67"/>
    <w:rsid w:val="005D24A1"/>
    <w:rsid w:val="005D29A9"/>
    <w:rsid w:val="005D2AFE"/>
    <w:rsid w:val="005D5FFE"/>
    <w:rsid w:val="005D610C"/>
    <w:rsid w:val="005D7BF9"/>
    <w:rsid w:val="005E1A60"/>
    <w:rsid w:val="005E1DED"/>
    <w:rsid w:val="005E210B"/>
    <w:rsid w:val="005E2914"/>
    <w:rsid w:val="005E2B4A"/>
    <w:rsid w:val="005E3F53"/>
    <w:rsid w:val="005E4952"/>
    <w:rsid w:val="005E7FBF"/>
    <w:rsid w:val="005F1823"/>
    <w:rsid w:val="005F4CF3"/>
    <w:rsid w:val="005F5057"/>
    <w:rsid w:val="005F6FF9"/>
    <w:rsid w:val="005F7491"/>
    <w:rsid w:val="0060026A"/>
    <w:rsid w:val="00606CDD"/>
    <w:rsid w:val="006079F4"/>
    <w:rsid w:val="00607E48"/>
    <w:rsid w:val="00610CC9"/>
    <w:rsid w:val="00613633"/>
    <w:rsid w:val="006136EB"/>
    <w:rsid w:val="0061577E"/>
    <w:rsid w:val="00620A99"/>
    <w:rsid w:val="00621F13"/>
    <w:rsid w:val="00622F1F"/>
    <w:rsid w:val="0062331F"/>
    <w:rsid w:val="00626BF8"/>
    <w:rsid w:val="00630935"/>
    <w:rsid w:val="00634FBD"/>
    <w:rsid w:val="006353A9"/>
    <w:rsid w:val="006355E1"/>
    <w:rsid w:val="006367B6"/>
    <w:rsid w:val="0064094E"/>
    <w:rsid w:val="0064176C"/>
    <w:rsid w:val="00643E5F"/>
    <w:rsid w:val="00644070"/>
    <w:rsid w:val="00647088"/>
    <w:rsid w:val="006501FE"/>
    <w:rsid w:val="00650930"/>
    <w:rsid w:val="006533A2"/>
    <w:rsid w:val="00660819"/>
    <w:rsid w:val="00661D78"/>
    <w:rsid w:val="00662C84"/>
    <w:rsid w:val="00664ACA"/>
    <w:rsid w:val="00666BB0"/>
    <w:rsid w:val="006707D5"/>
    <w:rsid w:val="00671E26"/>
    <w:rsid w:val="00671EF7"/>
    <w:rsid w:val="00672C1F"/>
    <w:rsid w:val="00673094"/>
    <w:rsid w:val="00675129"/>
    <w:rsid w:val="0067622D"/>
    <w:rsid w:val="00680663"/>
    <w:rsid w:val="00682AB1"/>
    <w:rsid w:val="00683448"/>
    <w:rsid w:val="006834D5"/>
    <w:rsid w:val="00686A9D"/>
    <w:rsid w:val="00691B30"/>
    <w:rsid w:val="006923AF"/>
    <w:rsid w:val="006A2E4D"/>
    <w:rsid w:val="006A374F"/>
    <w:rsid w:val="006A6C05"/>
    <w:rsid w:val="006B0A95"/>
    <w:rsid w:val="006B34CF"/>
    <w:rsid w:val="006B5706"/>
    <w:rsid w:val="006C04C8"/>
    <w:rsid w:val="006C1CA8"/>
    <w:rsid w:val="006C342F"/>
    <w:rsid w:val="006C38D8"/>
    <w:rsid w:val="006C3939"/>
    <w:rsid w:val="006C42AE"/>
    <w:rsid w:val="006C4569"/>
    <w:rsid w:val="006C5B4D"/>
    <w:rsid w:val="006D0B8A"/>
    <w:rsid w:val="006D0EFA"/>
    <w:rsid w:val="006D39F9"/>
    <w:rsid w:val="006D450F"/>
    <w:rsid w:val="006D4890"/>
    <w:rsid w:val="006D7886"/>
    <w:rsid w:val="006E0A67"/>
    <w:rsid w:val="006E1249"/>
    <w:rsid w:val="006E14AF"/>
    <w:rsid w:val="006E1D70"/>
    <w:rsid w:val="006E3FA0"/>
    <w:rsid w:val="006E7FE3"/>
    <w:rsid w:val="006F0158"/>
    <w:rsid w:val="006F0429"/>
    <w:rsid w:val="006F15A9"/>
    <w:rsid w:val="006F26F2"/>
    <w:rsid w:val="006F3D95"/>
    <w:rsid w:val="006F3F57"/>
    <w:rsid w:val="006F589F"/>
    <w:rsid w:val="006F7F24"/>
    <w:rsid w:val="00702693"/>
    <w:rsid w:val="00704ACC"/>
    <w:rsid w:val="00707C82"/>
    <w:rsid w:val="0071098D"/>
    <w:rsid w:val="00711009"/>
    <w:rsid w:val="007118C9"/>
    <w:rsid w:val="00711F6E"/>
    <w:rsid w:val="0071226F"/>
    <w:rsid w:val="00716D7B"/>
    <w:rsid w:val="00720763"/>
    <w:rsid w:val="00721194"/>
    <w:rsid w:val="007217BB"/>
    <w:rsid w:val="007221B2"/>
    <w:rsid w:val="007223F4"/>
    <w:rsid w:val="00725F45"/>
    <w:rsid w:val="0072680B"/>
    <w:rsid w:val="00732EDF"/>
    <w:rsid w:val="00734109"/>
    <w:rsid w:val="00734A6A"/>
    <w:rsid w:val="00735E46"/>
    <w:rsid w:val="007368A7"/>
    <w:rsid w:val="007374A4"/>
    <w:rsid w:val="00745D3E"/>
    <w:rsid w:val="0075130D"/>
    <w:rsid w:val="00751D0A"/>
    <w:rsid w:val="00753072"/>
    <w:rsid w:val="007536F6"/>
    <w:rsid w:val="00765EAE"/>
    <w:rsid w:val="00766E0D"/>
    <w:rsid w:val="00771194"/>
    <w:rsid w:val="00772B07"/>
    <w:rsid w:val="00772CA1"/>
    <w:rsid w:val="00775DA6"/>
    <w:rsid w:val="00776FC0"/>
    <w:rsid w:val="007845D2"/>
    <w:rsid w:val="00786E6B"/>
    <w:rsid w:val="007872DD"/>
    <w:rsid w:val="00790DCB"/>
    <w:rsid w:val="007913E5"/>
    <w:rsid w:val="007923C4"/>
    <w:rsid w:val="00793A96"/>
    <w:rsid w:val="00793AE1"/>
    <w:rsid w:val="00796246"/>
    <w:rsid w:val="007A067B"/>
    <w:rsid w:val="007A3E23"/>
    <w:rsid w:val="007A4EC3"/>
    <w:rsid w:val="007A50CA"/>
    <w:rsid w:val="007A6D0A"/>
    <w:rsid w:val="007A73B7"/>
    <w:rsid w:val="007A7FD5"/>
    <w:rsid w:val="007B2074"/>
    <w:rsid w:val="007B32B1"/>
    <w:rsid w:val="007B366A"/>
    <w:rsid w:val="007B6A7F"/>
    <w:rsid w:val="007C210C"/>
    <w:rsid w:val="007C6E8D"/>
    <w:rsid w:val="007C6FBD"/>
    <w:rsid w:val="007C7599"/>
    <w:rsid w:val="007C7895"/>
    <w:rsid w:val="007D1722"/>
    <w:rsid w:val="007D451B"/>
    <w:rsid w:val="007D70A9"/>
    <w:rsid w:val="007D718D"/>
    <w:rsid w:val="007E1412"/>
    <w:rsid w:val="007E1BEF"/>
    <w:rsid w:val="007E4327"/>
    <w:rsid w:val="007E4F19"/>
    <w:rsid w:val="007F3C38"/>
    <w:rsid w:val="007F4BA3"/>
    <w:rsid w:val="007F4D07"/>
    <w:rsid w:val="007F66AD"/>
    <w:rsid w:val="00803CB2"/>
    <w:rsid w:val="008044B3"/>
    <w:rsid w:val="008058A5"/>
    <w:rsid w:val="008147B9"/>
    <w:rsid w:val="00816A3B"/>
    <w:rsid w:val="00820871"/>
    <w:rsid w:val="00821B2F"/>
    <w:rsid w:val="00824917"/>
    <w:rsid w:val="00825F3B"/>
    <w:rsid w:val="00827B08"/>
    <w:rsid w:val="0083278B"/>
    <w:rsid w:val="00834D70"/>
    <w:rsid w:val="0083739C"/>
    <w:rsid w:val="00837506"/>
    <w:rsid w:val="0084061A"/>
    <w:rsid w:val="00841146"/>
    <w:rsid w:val="0084416F"/>
    <w:rsid w:val="00845D89"/>
    <w:rsid w:val="00845E31"/>
    <w:rsid w:val="0084608F"/>
    <w:rsid w:val="008469B0"/>
    <w:rsid w:val="00850391"/>
    <w:rsid w:val="00851B2E"/>
    <w:rsid w:val="00851C07"/>
    <w:rsid w:val="0085379A"/>
    <w:rsid w:val="0085402F"/>
    <w:rsid w:val="00854699"/>
    <w:rsid w:val="00855DBD"/>
    <w:rsid w:val="0085680F"/>
    <w:rsid w:val="00856CFD"/>
    <w:rsid w:val="00860D12"/>
    <w:rsid w:val="0086183A"/>
    <w:rsid w:val="00861BC7"/>
    <w:rsid w:val="008639BB"/>
    <w:rsid w:val="008668FC"/>
    <w:rsid w:val="00867625"/>
    <w:rsid w:val="00867E0D"/>
    <w:rsid w:val="008709A7"/>
    <w:rsid w:val="0087123C"/>
    <w:rsid w:val="00872289"/>
    <w:rsid w:val="0087236B"/>
    <w:rsid w:val="0087373B"/>
    <w:rsid w:val="0087517E"/>
    <w:rsid w:val="00881D9D"/>
    <w:rsid w:val="00886F96"/>
    <w:rsid w:val="00887D68"/>
    <w:rsid w:val="00891BC7"/>
    <w:rsid w:val="0089277D"/>
    <w:rsid w:val="00892BD7"/>
    <w:rsid w:val="00892F61"/>
    <w:rsid w:val="00893B6C"/>
    <w:rsid w:val="00894E91"/>
    <w:rsid w:val="00895F30"/>
    <w:rsid w:val="008971FE"/>
    <w:rsid w:val="008A21F3"/>
    <w:rsid w:val="008A3222"/>
    <w:rsid w:val="008A39ED"/>
    <w:rsid w:val="008A3E48"/>
    <w:rsid w:val="008A402A"/>
    <w:rsid w:val="008A43BA"/>
    <w:rsid w:val="008B1BFB"/>
    <w:rsid w:val="008B3777"/>
    <w:rsid w:val="008B4012"/>
    <w:rsid w:val="008B434B"/>
    <w:rsid w:val="008B7482"/>
    <w:rsid w:val="008C0777"/>
    <w:rsid w:val="008C1A6F"/>
    <w:rsid w:val="008C35D8"/>
    <w:rsid w:val="008C401B"/>
    <w:rsid w:val="008C4ACC"/>
    <w:rsid w:val="008D1B24"/>
    <w:rsid w:val="008D3239"/>
    <w:rsid w:val="008D4283"/>
    <w:rsid w:val="008D4379"/>
    <w:rsid w:val="008D44F3"/>
    <w:rsid w:val="008D550D"/>
    <w:rsid w:val="008D598F"/>
    <w:rsid w:val="008E048B"/>
    <w:rsid w:val="008E04FE"/>
    <w:rsid w:val="008E174C"/>
    <w:rsid w:val="008E2645"/>
    <w:rsid w:val="008E30C1"/>
    <w:rsid w:val="008E560A"/>
    <w:rsid w:val="008E5A1D"/>
    <w:rsid w:val="008F1061"/>
    <w:rsid w:val="008F2A55"/>
    <w:rsid w:val="008F5F7F"/>
    <w:rsid w:val="008F7DEC"/>
    <w:rsid w:val="008F7F4E"/>
    <w:rsid w:val="00901F27"/>
    <w:rsid w:val="009037B7"/>
    <w:rsid w:val="00904D68"/>
    <w:rsid w:val="00910808"/>
    <w:rsid w:val="009120EC"/>
    <w:rsid w:val="0091497B"/>
    <w:rsid w:val="00914BCB"/>
    <w:rsid w:val="00914D79"/>
    <w:rsid w:val="009150D1"/>
    <w:rsid w:val="009155DD"/>
    <w:rsid w:val="0092144A"/>
    <w:rsid w:val="0092273B"/>
    <w:rsid w:val="009233FC"/>
    <w:rsid w:val="0092388F"/>
    <w:rsid w:val="0092471B"/>
    <w:rsid w:val="00925A91"/>
    <w:rsid w:val="00925B47"/>
    <w:rsid w:val="0092614F"/>
    <w:rsid w:val="009276B2"/>
    <w:rsid w:val="00930005"/>
    <w:rsid w:val="00933A0A"/>
    <w:rsid w:val="0093578E"/>
    <w:rsid w:val="00935EE2"/>
    <w:rsid w:val="00941E4F"/>
    <w:rsid w:val="00943715"/>
    <w:rsid w:val="00943EA8"/>
    <w:rsid w:val="009440F1"/>
    <w:rsid w:val="00945D1C"/>
    <w:rsid w:val="0094663A"/>
    <w:rsid w:val="00946DC5"/>
    <w:rsid w:val="00950A8B"/>
    <w:rsid w:val="00954CD8"/>
    <w:rsid w:val="00954FCD"/>
    <w:rsid w:val="009551D3"/>
    <w:rsid w:val="00956D16"/>
    <w:rsid w:val="0095740A"/>
    <w:rsid w:val="009609EB"/>
    <w:rsid w:val="00961651"/>
    <w:rsid w:val="00962A24"/>
    <w:rsid w:val="00964831"/>
    <w:rsid w:val="009648E9"/>
    <w:rsid w:val="00974897"/>
    <w:rsid w:val="00974FD2"/>
    <w:rsid w:val="00981BB3"/>
    <w:rsid w:val="009820C1"/>
    <w:rsid w:val="0098467C"/>
    <w:rsid w:val="00984B7C"/>
    <w:rsid w:val="00986FB3"/>
    <w:rsid w:val="00987A1B"/>
    <w:rsid w:val="00990F25"/>
    <w:rsid w:val="0099296B"/>
    <w:rsid w:val="0099304B"/>
    <w:rsid w:val="00993ABB"/>
    <w:rsid w:val="00997F6E"/>
    <w:rsid w:val="009A076C"/>
    <w:rsid w:val="009A1A25"/>
    <w:rsid w:val="009A2949"/>
    <w:rsid w:val="009A4D35"/>
    <w:rsid w:val="009A6081"/>
    <w:rsid w:val="009A635A"/>
    <w:rsid w:val="009B25A7"/>
    <w:rsid w:val="009B3C67"/>
    <w:rsid w:val="009C09C2"/>
    <w:rsid w:val="009C1124"/>
    <w:rsid w:val="009C220A"/>
    <w:rsid w:val="009C36D2"/>
    <w:rsid w:val="009C527C"/>
    <w:rsid w:val="009C616D"/>
    <w:rsid w:val="009C6815"/>
    <w:rsid w:val="009C687A"/>
    <w:rsid w:val="009D08CE"/>
    <w:rsid w:val="009D1302"/>
    <w:rsid w:val="009D13EC"/>
    <w:rsid w:val="009D2450"/>
    <w:rsid w:val="009D2530"/>
    <w:rsid w:val="009D33D4"/>
    <w:rsid w:val="009D5473"/>
    <w:rsid w:val="009D59D0"/>
    <w:rsid w:val="009E1BD5"/>
    <w:rsid w:val="009E611D"/>
    <w:rsid w:val="009F4AF4"/>
    <w:rsid w:val="009F5152"/>
    <w:rsid w:val="009F582F"/>
    <w:rsid w:val="009F5EC7"/>
    <w:rsid w:val="00A0284C"/>
    <w:rsid w:val="00A02CA3"/>
    <w:rsid w:val="00A03C58"/>
    <w:rsid w:val="00A04329"/>
    <w:rsid w:val="00A046BA"/>
    <w:rsid w:val="00A050C6"/>
    <w:rsid w:val="00A056E6"/>
    <w:rsid w:val="00A0760E"/>
    <w:rsid w:val="00A109E2"/>
    <w:rsid w:val="00A10CEF"/>
    <w:rsid w:val="00A120CE"/>
    <w:rsid w:val="00A148E5"/>
    <w:rsid w:val="00A14A61"/>
    <w:rsid w:val="00A15326"/>
    <w:rsid w:val="00A1633C"/>
    <w:rsid w:val="00A20096"/>
    <w:rsid w:val="00A206A5"/>
    <w:rsid w:val="00A20C7A"/>
    <w:rsid w:val="00A217BD"/>
    <w:rsid w:val="00A21A0F"/>
    <w:rsid w:val="00A24B11"/>
    <w:rsid w:val="00A25615"/>
    <w:rsid w:val="00A306F0"/>
    <w:rsid w:val="00A309AE"/>
    <w:rsid w:val="00A3190A"/>
    <w:rsid w:val="00A35825"/>
    <w:rsid w:val="00A3715A"/>
    <w:rsid w:val="00A40241"/>
    <w:rsid w:val="00A426FC"/>
    <w:rsid w:val="00A43D42"/>
    <w:rsid w:val="00A4456B"/>
    <w:rsid w:val="00A44DB5"/>
    <w:rsid w:val="00A478F1"/>
    <w:rsid w:val="00A52F9F"/>
    <w:rsid w:val="00A55ADE"/>
    <w:rsid w:val="00A55D46"/>
    <w:rsid w:val="00A64488"/>
    <w:rsid w:val="00A71E4F"/>
    <w:rsid w:val="00A7387F"/>
    <w:rsid w:val="00A74CEF"/>
    <w:rsid w:val="00A751B2"/>
    <w:rsid w:val="00A82959"/>
    <w:rsid w:val="00A82A22"/>
    <w:rsid w:val="00A82A8D"/>
    <w:rsid w:val="00A86F66"/>
    <w:rsid w:val="00A8775D"/>
    <w:rsid w:val="00A90E19"/>
    <w:rsid w:val="00A91795"/>
    <w:rsid w:val="00A94327"/>
    <w:rsid w:val="00A9477F"/>
    <w:rsid w:val="00A951B9"/>
    <w:rsid w:val="00A95D71"/>
    <w:rsid w:val="00A96342"/>
    <w:rsid w:val="00AA0F20"/>
    <w:rsid w:val="00AA1695"/>
    <w:rsid w:val="00AA2ADC"/>
    <w:rsid w:val="00AA6FCA"/>
    <w:rsid w:val="00AA75CA"/>
    <w:rsid w:val="00AB44E7"/>
    <w:rsid w:val="00AB44FC"/>
    <w:rsid w:val="00AB6AF1"/>
    <w:rsid w:val="00AB6B0E"/>
    <w:rsid w:val="00AB71A6"/>
    <w:rsid w:val="00AC30EE"/>
    <w:rsid w:val="00AC30FE"/>
    <w:rsid w:val="00AC34CC"/>
    <w:rsid w:val="00AC4625"/>
    <w:rsid w:val="00AC6332"/>
    <w:rsid w:val="00AC6968"/>
    <w:rsid w:val="00AC7CCB"/>
    <w:rsid w:val="00AD0E37"/>
    <w:rsid w:val="00AD2110"/>
    <w:rsid w:val="00AD4A10"/>
    <w:rsid w:val="00AD5B90"/>
    <w:rsid w:val="00AD5F70"/>
    <w:rsid w:val="00AD655B"/>
    <w:rsid w:val="00AD65E2"/>
    <w:rsid w:val="00AD726C"/>
    <w:rsid w:val="00AE1807"/>
    <w:rsid w:val="00AE1C1E"/>
    <w:rsid w:val="00AE77E7"/>
    <w:rsid w:val="00AE7A43"/>
    <w:rsid w:val="00AF0CEA"/>
    <w:rsid w:val="00AF3A5C"/>
    <w:rsid w:val="00AF62AA"/>
    <w:rsid w:val="00AF6DC9"/>
    <w:rsid w:val="00AF7705"/>
    <w:rsid w:val="00AF7FDA"/>
    <w:rsid w:val="00B02143"/>
    <w:rsid w:val="00B031FD"/>
    <w:rsid w:val="00B0366D"/>
    <w:rsid w:val="00B0580B"/>
    <w:rsid w:val="00B07193"/>
    <w:rsid w:val="00B163C6"/>
    <w:rsid w:val="00B171B8"/>
    <w:rsid w:val="00B20080"/>
    <w:rsid w:val="00B21EFA"/>
    <w:rsid w:val="00B22213"/>
    <w:rsid w:val="00B2500B"/>
    <w:rsid w:val="00B307D9"/>
    <w:rsid w:val="00B30BEC"/>
    <w:rsid w:val="00B32849"/>
    <w:rsid w:val="00B32C1B"/>
    <w:rsid w:val="00B40637"/>
    <w:rsid w:val="00B418FE"/>
    <w:rsid w:val="00B42399"/>
    <w:rsid w:val="00B42D17"/>
    <w:rsid w:val="00B42D4B"/>
    <w:rsid w:val="00B4469C"/>
    <w:rsid w:val="00B45D13"/>
    <w:rsid w:val="00B500AF"/>
    <w:rsid w:val="00B50ECA"/>
    <w:rsid w:val="00B52438"/>
    <w:rsid w:val="00B54E54"/>
    <w:rsid w:val="00B61853"/>
    <w:rsid w:val="00B65BE5"/>
    <w:rsid w:val="00B65FA1"/>
    <w:rsid w:val="00B66AAB"/>
    <w:rsid w:val="00B72F1F"/>
    <w:rsid w:val="00B770FA"/>
    <w:rsid w:val="00B80230"/>
    <w:rsid w:val="00B8270A"/>
    <w:rsid w:val="00B82855"/>
    <w:rsid w:val="00B834D0"/>
    <w:rsid w:val="00B84B77"/>
    <w:rsid w:val="00B86F4B"/>
    <w:rsid w:val="00B87DAF"/>
    <w:rsid w:val="00B90B15"/>
    <w:rsid w:val="00B91D84"/>
    <w:rsid w:val="00B9294D"/>
    <w:rsid w:val="00B929C1"/>
    <w:rsid w:val="00B92A10"/>
    <w:rsid w:val="00B92A50"/>
    <w:rsid w:val="00B932E4"/>
    <w:rsid w:val="00B93751"/>
    <w:rsid w:val="00B94969"/>
    <w:rsid w:val="00B97746"/>
    <w:rsid w:val="00BA0451"/>
    <w:rsid w:val="00BA3DB9"/>
    <w:rsid w:val="00BA4D0D"/>
    <w:rsid w:val="00BA5508"/>
    <w:rsid w:val="00BA5AFB"/>
    <w:rsid w:val="00BA6FA2"/>
    <w:rsid w:val="00BB1158"/>
    <w:rsid w:val="00BB2C21"/>
    <w:rsid w:val="00BB6C77"/>
    <w:rsid w:val="00BB7AE1"/>
    <w:rsid w:val="00BB7F57"/>
    <w:rsid w:val="00BC01CA"/>
    <w:rsid w:val="00BC02DB"/>
    <w:rsid w:val="00BC34F0"/>
    <w:rsid w:val="00BC3C5F"/>
    <w:rsid w:val="00BC7A4C"/>
    <w:rsid w:val="00BD2DA8"/>
    <w:rsid w:val="00BD3106"/>
    <w:rsid w:val="00BD499A"/>
    <w:rsid w:val="00BD5BBC"/>
    <w:rsid w:val="00BD6A43"/>
    <w:rsid w:val="00BD7137"/>
    <w:rsid w:val="00BE1613"/>
    <w:rsid w:val="00BE21DB"/>
    <w:rsid w:val="00BE2441"/>
    <w:rsid w:val="00BE2D58"/>
    <w:rsid w:val="00BE3E0B"/>
    <w:rsid w:val="00BE4458"/>
    <w:rsid w:val="00BE61B6"/>
    <w:rsid w:val="00BE6350"/>
    <w:rsid w:val="00BE6DEF"/>
    <w:rsid w:val="00BE7120"/>
    <w:rsid w:val="00BE7996"/>
    <w:rsid w:val="00BF3890"/>
    <w:rsid w:val="00BF4868"/>
    <w:rsid w:val="00BF5E19"/>
    <w:rsid w:val="00BF6A07"/>
    <w:rsid w:val="00BF71F6"/>
    <w:rsid w:val="00BF7DF6"/>
    <w:rsid w:val="00C03361"/>
    <w:rsid w:val="00C04029"/>
    <w:rsid w:val="00C041AD"/>
    <w:rsid w:val="00C051A6"/>
    <w:rsid w:val="00C05294"/>
    <w:rsid w:val="00C06C9B"/>
    <w:rsid w:val="00C11D63"/>
    <w:rsid w:val="00C121EF"/>
    <w:rsid w:val="00C13549"/>
    <w:rsid w:val="00C14323"/>
    <w:rsid w:val="00C15627"/>
    <w:rsid w:val="00C21376"/>
    <w:rsid w:val="00C2733A"/>
    <w:rsid w:val="00C329D0"/>
    <w:rsid w:val="00C35D93"/>
    <w:rsid w:val="00C35E1A"/>
    <w:rsid w:val="00C366AB"/>
    <w:rsid w:val="00C41D4F"/>
    <w:rsid w:val="00C4394A"/>
    <w:rsid w:val="00C451A7"/>
    <w:rsid w:val="00C473CF"/>
    <w:rsid w:val="00C4786F"/>
    <w:rsid w:val="00C50E1D"/>
    <w:rsid w:val="00C53EB1"/>
    <w:rsid w:val="00C55356"/>
    <w:rsid w:val="00C568D3"/>
    <w:rsid w:val="00C5734B"/>
    <w:rsid w:val="00C57EBD"/>
    <w:rsid w:val="00C57F5C"/>
    <w:rsid w:val="00C617F1"/>
    <w:rsid w:val="00C6386B"/>
    <w:rsid w:val="00C64993"/>
    <w:rsid w:val="00C64A97"/>
    <w:rsid w:val="00C64DD9"/>
    <w:rsid w:val="00C672B9"/>
    <w:rsid w:val="00C67628"/>
    <w:rsid w:val="00C67B0D"/>
    <w:rsid w:val="00C7218D"/>
    <w:rsid w:val="00C75AA2"/>
    <w:rsid w:val="00C80956"/>
    <w:rsid w:val="00C811ED"/>
    <w:rsid w:val="00C83B06"/>
    <w:rsid w:val="00C849CF"/>
    <w:rsid w:val="00C85F46"/>
    <w:rsid w:val="00C86A9A"/>
    <w:rsid w:val="00C87AF5"/>
    <w:rsid w:val="00C92D62"/>
    <w:rsid w:val="00C942E2"/>
    <w:rsid w:val="00C94D99"/>
    <w:rsid w:val="00C979CC"/>
    <w:rsid w:val="00CA0DFD"/>
    <w:rsid w:val="00CA1B58"/>
    <w:rsid w:val="00CA3B31"/>
    <w:rsid w:val="00CA5A3C"/>
    <w:rsid w:val="00CA69AC"/>
    <w:rsid w:val="00CA704E"/>
    <w:rsid w:val="00CA72C3"/>
    <w:rsid w:val="00CA7DF9"/>
    <w:rsid w:val="00CA7FF8"/>
    <w:rsid w:val="00CB0E0B"/>
    <w:rsid w:val="00CB2157"/>
    <w:rsid w:val="00CB2D79"/>
    <w:rsid w:val="00CB39E0"/>
    <w:rsid w:val="00CB5ED3"/>
    <w:rsid w:val="00CB6461"/>
    <w:rsid w:val="00CB6AC7"/>
    <w:rsid w:val="00CB756D"/>
    <w:rsid w:val="00CC0B20"/>
    <w:rsid w:val="00CC26A7"/>
    <w:rsid w:val="00CC285C"/>
    <w:rsid w:val="00CC293B"/>
    <w:rsid w:val="00CC4533"/>
    <w:rsid w:val="00CC4D9D"/>
    <w:rsid w:val="00CC5275"/>
    <w:rsid w:val="00CC57CD"/>
    <w:rsid w:val="00CC62BD"/>
    <w:rsid w:val="00CC7864"/>
    <w:rsid w:val="00CC7B9F"/>
    <w:rsid w:val="00CC7C76"/>
    <w:rsid w:val="00CD14B3"/>
    <w:rsid w:val="00CE1FA5"/>
    <w:rsid w:val="00CE3EE5"/>
    <w:rsid w:val="00CE4365"/>
    <w:rsid w:val="00CF15DB"/>
    <w:rsid w:val="00CF1AB5"/>
    <w:rsid w:val="00CF649E"/>
    <w:rsid w:val="00CF6AE7"/>
    <w:rsid w:val="00D005A1"/>
    <w:rsid w:val="00D0096C"/>
    <w:rsid w:val="00D01DF8"/>
    <w:rsid w:val="00D0286C"/>
    <w:rsid w:val="00D06699"/>
    <w:rsid w:val="00D10EDE"/>
    <w:rsid w:val="00D12B1B"/>
    <w:rsid w:val="00D13A2E"/>
    <w:rsid w:val="00D156E5"/>
    <w:rsid w:val="00D20727"/>
    <w:rsid w:val="00D21165"/>
    <w:rsid w:val="00D21348"/>
    <w:rsid w:val="00D223C2"/>
    <w:rsid w:val="00D22D96"/>
    <w:rsid w:val="00D24785"/>
    <w:rsid w:val="00D277F1"/>
    <w:rsid w:val="00D279E1"/>
    <w:rsid w:val="00D27F26"/>
    <w:rsid w:val="00D32562"/>
    <w:rsid w:val="00D32F08"/>
    <w:rsid w:val="00D36AA0"/>
    <w:rsid w:val="00D42D0D"/>
    <w:rsid w:val="00D43C91"/>
    <w:rsid w:val="00D44C15"/>
    <w:rsid w:val="00D45E15"/>
    <w:rsid w:val="00D504F2"/>
    <w:rsid w:val="00D54A3D"/>
    <w:rsid w:val="00D54B13"/>
    <w:rsid w:val="00D5665A"/>
    <w:rsid w:val="00D57581"/>
    <w:rsid w:val="00D578EB"/>
    <w:rsid w:val="00D606CF"/>
    <w:rsid w:val="00D65E06"/>
    <w:rsid w:val="00D67141"/>
    <w:rsid w:val="00D72C78"/>
    <w:rsid w:val="00D730A0"/>
    <w:rsid w:val="00D739A6"/>
    <w:rsid w:val="00D75378"/>
    <w:rsid w:val="00D76AAC"/>
    <w:rsid w:val="00D7757B"/>
    <w:rsid w:val="00D777E0"/>
    <w:rsid w:val="00D8145E"/>
    <w:rsid w:val="00D82D44"/>
    <w:rsid w:val="00D85EFD"/>
    <w:rsid w:val="00D87443"/>
    <w:rsid w:val="00D90EC4"/>
    <w:rsid w:val="00D92077"/>
    <w:rsid w:val="00D9308B"/>
    <w:rsid w:val="00D94377"/>
    <w:rsid w:val="00D96963"/>
    <w:rsid w:val="00D97204"/>
    <w:rsid w:val="00D97AF4"/>
    <w:rsid w:val="00D97E03"/>
    <w:rsid w:val="00DA00FD"/>
    <w:rsid w:val="00DA25F5"/>
    <w:rsid w:val="00DA3E90"/>
    <w:rsid w:val="00DA6051"/>
    <w:rsid w:val="00DA6885"/>
    <w:rsid w:val="00DA7DEC"/>
    <w:rsid w:val="00DB0903"/>
    <w:rsid w:val="00DB0967"/>
    <w:rsid w:val="00DB0A65"/>
    <w:rsid w:val="00DB471D"/>
    <w:rsid w:val="00DB5B43"/>
    <w:rsid w:val="00DC3ECA"/>
    <w:rsid w:val="00DC5556"/>
    <w:rsid w:val="00DC5EF2"/>
    <w:rsid w:val="00DC6FD2"/>
    <w:rsid w:val="00DC72EA"/>
    <w:rsid w:val="00DC7A03"/>
    <w:rsid w:val="00DC7A07"/>
    <w:rsid w:val="00DD0930"/>
    <w:rsid w:val="00DD0A20"/>
    <w:rsid w:val="00DD7D0A"/>
    <w:rsid w:val="00DE06CC"/>
    <w:rsid w:val="00DE0AD9"/>
    <w:rsid w:val="00DE4669"/>
    <w:rsid w:val="00DE4AE0"/>
    <w:rsid w:val="00DE4DF7"/>
    <w:rsid w:val="00DE5CFB"/>
    <w:rsid w:val="00DF2040"/>
    <w:rsid w:val="00DF5C62"/>
    <w:rsid w:val="00E02B6B"/>
    <w:rsid w:val="00E065E2"/>
    <w:rsid w:val="00E06B0D"/>
    <w:rsid w:val="00E10F4D"/>
    <w:rsid w:val="00E11DF6"/>
    <w:rsid w:val="00E120F4"/>
    <w:rsid w:val="00E1429B"/>
    <w:rsid w:val="00E1664F"/>
    <w:rsid w:val="00E1674B"/>
    <w:rsid w:val="00E17293"/>
    <w:rsid w:val="00E239A7"/>
    <w:rsid w:val="00E23C8C"/>
    <w:rsid w:val="00E2418A"/>
    <w:rsid w:val="00E30334"/>
    <w:rsid w:val="00E34B4D"/>
    <w:rsid w:val="00E35A2D"/>
    <w:rsid w:val="00E361AF"/>
    <w:rsid w:val="00E37141"/>
    <w:rsid w:val="00E37A2D"/>
    <w:rsid w:val="00E405C6"/>
    <w:rsid w:val="00E40A8F"/>
    <w:rsid w:val="00E45B41"/>
    <w:rsid w:val="00E514FA"/>
    <w:rsid w:val="00E51D15"/>
    <w:rsid w:val="00E538DF"/>
    <w:rsid w:val="00E55AE6"/>
    <w:rsid w:val="00E55FA3"/>
    <w:rsid w:val="00E56730"/>
    <w:rsid w:val="00E572E8"/>
    <w:rsid w:val="00E57EC3"/>
    <w:rsid w:val="00E61271"/>
    <w:rsid w:val="00E64713"/>
    <w:rsid w:val="00E6559A"/>
    <w:rsid w:val="00E65AF4"/>
    <w:rsid w:val="00E66239"/>
    <w:rsid w:val="00E67E56"/>
    <w:rsid w:val="00E67EB0"/>
    <w:rsid w:val="00E718BB"/>
    <w:rsid w:val="00E71B68"/>
    <w:rsid w:val="00E748BA"/>
    <w:rsid w:val="00E749BE"/>
    <w:rsid w:val="00E80AE7"/>
    <w:rsid w:val="00E81C72"/>
    <w:rsid w:val="00E81FC0"/>
    <w:rsid w:val="00E84E6A"/>
    <w:rsid w:val="00E87A47"/>
    <w:rsid w:val="00E91B1C"/>
    <w:rsid w:val="00E94E09"/>
    <w:rsid w:val="00E954E1"/>
    <w:rsid w:val="00E95B4E"/>
    <w:rsid w:val="00E97CD2"/>
    <w:rsid w:val="00EA1FC5"/>
    <w:rsid w:val="00EA622E"/>
    <w:rsid w:val="00EA636B"/>
    <w:rsid w:val="00EA6647"/>
    <w:rsid w:val="00EB3E91"/>
    <w:rsid w:val="00EB46A3"/>
    <w:rsid w:val="00EB5399"/>
    <w:rsid w:val="00EC39D3"/>
    <w:rsid w:val="00EC6236"/>
    <w:rsid w:val="00ED1427"/>
    <w:rsid w:val="00ED4379"/>
    <w:rsid w:val="00ED6F76"/>
    <w:rsid w:val="00ED747D"/>
    <w:rsid w:val="00EE12C2"/>
    <w:rsid w:val="00EE173A"/>
    <w:rsid w:val="00EE388E"/>
    <w:rsid w:val="00EE6B09"/>
    <w:rsid w:val="00EF0B84"/>
    <w:rsid w:val="00EF1F7E"/>
    <w:rsid w:val="00EF5611"/>
    <w:rsid w:val="00F00940"/>
    <w:rsid w:val="00F01535"/>
    <w:rsid w:val="00F018A7"/>
    <w:rsid w:val="00F039C2"/>
    <w:rsid w:val="00F03D96"/>
    <w:rsid w:val="00F041EB"/>
    <w:rsid w:val="00F115BE"/>
    <w:rsid w:val="00F13688"/>
    <w:rsid w:val="00F203F4"/>
    <w:rsid w:val="00F21862"/>
    <w:rsid w:val="00F22CE4"/>
    <w:rsid w:val="00F24011"/>
    <w:rsid w:val="00F24286"/>
    <w:rsid w:val="00F25E13"/>
    <w:rsid w:val="00F32ECB"/>
    <w:rsid w:val="00F41A55"/>
    <w:rsid w:val="00F41B38"/>
    <w:rsid w:val="00F42F1E"/>
    <w:rsid w:val="00F432F8"/>
    <w:rsid w:val="00F433CD"/>
    <w:rsid w:val="00F463F3"/>
    <w:rsid w:val="00F503DE"/>
    <w:rsid w:val="00F5048E"/>
    <w:rsid w:val="00F52727"/>
    <w:rsid w:val="00F538C5"/>
    <w:rsid w:val="00F605E6"/>
    <w:rsid w:val="00F60F88"/>
    <w:rsid w:val="00F627E6"/>
    <w:rsid w:val="00F637B7"/>
    <w:rsid w:val="00F63B16"/>
    <w:rsid w:val="00F64797"/>
    <w:rsid w:val="00F671D7"/>
    <w:rsid w:val="00F71E3F"/>
    <w:rsid w:val="00F72695"/>
    <w:rsid w:val="00F749A1"/>
    <w:rsid w:val="00F75E29"/>
    <w:rsid w:val="00F75FA0"/>
    <w:rsid w:val="00F83AA2"/>
    <w:rsid w:val="00F84DE1"/>
    <w:rsid w:val="00F87EB9"/>
    <w:rsid w:val="00F90A4A"/>
    <w:rsid w:val="00F92737"/>
    <w:rsid w:val="00F95A2B"/>
    <w:rsid w:val="00F9627E"/>
    <w:rsid w:val="00F96475"/>
    <w:rsid w:val="00FA2F25"/>
    <w:rsid w:val="00FA32B8"/>
    <w:rsid w:val="00FA5632"/>
    <w:rsid w:val="00FA5B27"/>
    <w:rsid w:val="00FA79B4"/>
    <w:rsid w:val="00FB02CC"/>
    <w:rsid w:val="00FB2F61"/>
    <w:rsid w:val="00FB4B99"/>
    <w:rsid w:val="00FB6080"/>
    <w:rsid w:val="00FB706A"/>
    <w:rsid w:val="00FB7926"/>
    <w:rsid w:val="00FC0323"/>
    <w:rsid w:val="00FC0CA9"/>
    <w:rsid w:val="00FC1763"/>
    <w:rsid w:val="00FC1C15"/>
    <w:rsid w:val="00FC25D1"/>
    <w:rsid w:val="00FC2F35"/>
    <w:rsid w:val="00FC3126"/>
    <w:rsid w:val="00FC4EF2"/>
    <w:rsid w:val="00FC5449"/>
    <w:rsid w:val="00FD0C86"/>
    <w:rsid w:val="00FD30D7"/>
    <w:rsid w:val="00FD6AE5"/>
    <w:rsid w:val="00FE0D6D"/>
    <w:rsid w:val="00FE32B9"/>
    <w:rsid w:val="00FE5F0A"/>
    <w:rsid w:val="00FF1FBC"/>
    <w:rsid w:val="00FF3411"/>
    <w:rsid w:val="00FF67C4"/>
    <w:rsid w:val="00FF683E"/>
    <w:rsid w:val="00FF6B1B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C2D022"/>
  <w15:docId w15:val="{5203A8CE-B3BA-4886-BDE3-2EF5C783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 w:cs="Calibri"/>
      <w:sz w:val="22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E712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D32562"/>
    <w:pPr>
      <w:keepNext/>
      <w:suppressAutoHyphens w:val="0"/>
      <w:jc w:val="both"/>
      <w:outlineLvl w:val="5"/>
    </w:pPr>
    <w:rPr>
      <w:rFonts w:ascii="Verdana" w:hAnsi="Verdana" w:cs="Times New Roman"/>
      <w:b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-Absatz-Standardschriftart">
    <w:name w:val="WW-Absatz-Standardschriftart"/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Fontepargpadro1">
    <w:name w:val="Fonte parág. padrão1"/>
  </w:style>
  <w:style w:type="character" w:customStyle="1" w:styleId="CharChar5">
    <w:name w:val="Char Char5"/>
    <w:rPr>
      <w:rFonts w:ascii="Arial" w:eastAsia="Times New Roman" w:hAnsi="Arial" w:cs="Arial"/>
      <w:sz w:val="24"/>
      <w:szCs w:val="20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CharChar4">
    <w:name w:val="Char Char4"/>
    <w:rPr>
      <w:rFonts w:ascii="Arial" w:eastAsia="Times New Roman" w:hAnsi="Arial" w:cs="Calibri"/>
      <w:sz w:val="20"/>
      <w:szCs w:val="20"/>
    </w:rPr>
  </w:style>
  <w:style w:type="character" w:styleId="Forte">
    <w:name w:val="Strong"/>
    <w:qFormat/>
    <w:rPr>
      <w:b/>
      <w:bCs/>
    </w:rPr>
  </w:style>
  <w:style w:type="character" w:customStyle="1" w:styleId="CharChar3">
    <w:name w:val="Char Char3"/>
    <w:rPr>
      <w:rFonts w:ascii="Arial" w:eastAsia="Times New Roman" w:hAnsi="Arial" w:cs="Times New Roman"/>
      <w:b/>
      <w:sz w:val="36"/>
      <w:szCs w:val="20"/>
    </w:rPr>
  </w:style>
  <w:style w:type="character" w:customStyle="1" w:styleId="CharChar2">
    <w:name w:val="Char Char2"/>
    <w:rPr>
      <w:rFonts w:ascii="Tahoma" w:eastAsia="Times New Roman" w:hAnsi="Tahoma" w:cs="Tahoma"/>
      <w:sz w:val="16"/>
      <w:szCs w:val="16"/>
    </w:rPr>
  </w:style>
  <w:style w:type="character" w:customStyle="1" w:styleId="CharChar1">
    <w:name w:val="Char Char1"/>
    <w:rPr>
      <w:rFonts w:ascii="Arial" w:eastAsia="Times New Roman" w:hAnsi="Arial" w:cs="Calibri"/>
      <w:szCs w:val="20"/>
    </w:rPr>
  </w:style>
  <w:style w:type="character" w:customStyle="1" w:styleId="CharChar">
    <w:name w:val="Char Char"/>
    <w:rPr>
      <w:rFonts w:ascii="Arial" w:eastAsia="Times New Roman" w:hAnsi="Arial" w:cs="Calibri"/>
      <w:szCs w:val="20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pPr>
      <w:spacing w:line="360" w:lineRule="auto"/>
    </w:pPr>
    <w:rPr>
      <w:rFonts w:cs="Arial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styleId="Ttulo">
    <w:name w:val="Title"/>
    <w:basedOn w:val="Normal"/>
    <w:next w:val="Subttulo"/>
    <w:link w:val="TtuloChar"/>
    <w:qFormat/>
    <w:pPr>
      <w:suppressAutoHyphens w:val="0"/>
      <w:jc w:val="center"/>
    </w:pPr>
    <w:rPr>
      <w:rFonts w:cs="Times New Roman"/>
      <w:b/>
      <w:sz w:val="36"/>
    </w:rPr>
  </w:style>
  <w:style w:type="paragraph" w:styleId="Subttulo">
    <w:name w:val="Subtitle"/>
    <w:basedOn w:val="Ttulo1"/>
    <w:next w:val="Corpodetexto"/>
    <w:link w:val="SubttuloChar"/>
    <w:qFormat/>
    <w:pPr>
      <w:jc w:val="center"/>
    </w:pPr>
    <w:rPr>
      <w:i/>
      <w:iCs/>
    </w:r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Pr>
      <w:rFonts w:cs="Times New Roman"/>
      <w:lang w:val="x-none"/>
    </w:rPr>
  </w:style>
  <w:style w:type="paragraph" w:styleId="Rodap">
    <w:name w:val="footer"/>
    <w:basedOn w:val="Normal"/>
    <w:link w:val="RodapChar"/>
    <w:uiPriority w:val="99"/>
    <w:rPr>
      <w:rFonts w:cs="Times New Roman"/>
      <w:lang w:val="x-none"/>
    </w:rPr>
  </w:style>
  <w:style w:type="paragraph" w:styleId="Reviso">
    <w:name w:val="Revision"/>
    <w:pPr>
      <w:suppressAutoHyphens/>
    </w:pPr>
    <w:rPr>
      <w:rFonts w:ascii="Arial" w:eastAsia="Arial" w:hAnsi="Arial" w:cs="Calibri"/>
      <w:sz w:val="22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character" w:styleId="Refdecomentrio">
    <w:name w:val="annotation reference"/>
    <w:semiHidden/>
    <w:rsid w:val="002A7DD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2A7DDB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2A7DDB"/>
    <w:rPr>
      <w:b/>
      <w:bCs/>
    </w:rPr>
  </w:style>
  <w:style w:type="character" w:styleId="Hyperlink">
    <w:name w:val="Hyperlink"/>
    <w:uiPriority w:val="99"/>
    <w:unhideWhenUsed/>
    <w:rsid w:val="003857D5"/>
    <w:rPr>
      <w:color w:val="0000FF"/>
      <w:u w:val="single"/>
    </w:rPr>
  </w:style>
  <w:style w:type="character" w:styleId="HiperlinkVisitado">
    <w:name w:val="FollowedHyperlink"/>
    <w:uiPriority w:val="99"/>
    <w:unhideWhenUsed/>
    <w:rsid w:val="003857D5"/>
    <w:rPr>
      <w:color w:val="800080"/>
      <w:u w:val="single"/>
    </w:rPr>
  </w:style>
  <w:style w:type="paragraph" w:customStyle="1" w:styleId="xl65">
    <w:name w:val="xl6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0">
    <w:name w:val="xl7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1">
    <w:name w:val="xl7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4">
    <w:name w:val="xl7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5">
    <w:name w:val="xl75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6">
    <w:name w:val="xl76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8">
    <w:name w:val="xl7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9">
    <w:name w:val="xl7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80">
    <w:name w:val="xl80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3">
    <w:name w:val="xl8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66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72"/>
      <w:szCs w:val="72"/>
      <w:lang w:eastAsia="pt-BR"/>
    </w:rPr>
  </w:style>
  <w:style w:type="paragraph" w:customStyle="1" w:styleId="xl86">
    <w:name w:val="xl86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40"/>
      <w:szCs w:val="40"/>
      <w:lang w:eastAsia="pt-BR"/>
    </w:rPr>
  </w:style>
  <w:style w:type="paragraph" w:customStyle="1" w:styleId="xl87">
    <w:name w:val="xl87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40"/>
      <w:szCs w:val="40"/>
      <w:lang w:eastAsia="pt-BR"/>
    </w:rPr>
  </w:style>
  <w:style w:type="paragraph" w:customStyle="1" w:styleId="xl88">
    <w:name w:val="xl8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9">
    <w:name w:val="xl89"/>
    <w:basedOn w:val="Normal"/>
    <w:rsid w:val="003857D5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0">
    <w:name w:val="xl90"/>
    <w:basedOn w:val="Normal"/>
    <w:rsid w:val="003857D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1">
    <w:name w:val="xl91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2">
    <w:name w:val="xl92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3">
    <w:name w:val="xl93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4">
    <w:name w:val="xl94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5">
    <w:name w:val="xl9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96"/>
      <w:szCs w:val="96"/>
      <w:lang w:eastAsia="pt-BR"/>
    </w:rPr>
  </w:style>
  <w:style w:type="paragraph" w:customStyle="1" w:styleId="xl96">
    <w:name w:val="xl96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9">
    <w:name w:val="xl99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0">
    <w:name w:val="xl100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1">
    <w:name w:val="xl101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2">
    <w:name w:val="xl102"/>
    <w:basedOn w:val="Normal"/>
    <w:rsid w:val="003857D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4">
    <w:name w:val="xl104"/>
    <w:basedOn w:val="Normal"/>
    <w:rsid w:val="003857D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5">
    <w:name w:val="xl10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6">
    <w:name w:val="xl10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7">
    <w:name w:val="xl10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8">
    <w:name w:val="xl10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9">
    <w:name w:val="xl10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0">
    <w:name w:val="xl11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1">
    <w:name w:val="xl111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3">
    <w:name w:val="xl11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6">
    <w:name w:val="xl11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7">
    <w:name w:val="xl11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A249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1">
    <w:name w:val="xl12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A249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2">
    <w:name w:val="xl12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85A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3">
    <w:name w:val="xl12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85A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4">
    <w:name w:val="xl12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DA6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5">
    <w:name w:val="xl12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DA6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6">
    <w:name w:val="xl12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7">
    <w:name w:val="xl12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8">
    <w:name w:val="xl12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5FFB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9">
    <w:name w:val="xl12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0">
    <w:name w:val="xl130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1">
    <w:name w:val="xl13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FFDB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32">
    <w:name w:val="xl13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FFDB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3">
    <w:name w:val="xl133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4">
    <w:name w:val="xl134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5">
    <w:name w:val="xl135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6">
    <w:name w:val="xl13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7">
    <w:name w:val="xl13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40"/>
      <w:szCs w:val="40"/>
      <w:lang w:eastAsia="pt-BR"/>
    </w:rPr>
  </w:style>
  <w:style w:type="paragraph" w:customStyle="1" w:styleId="xl138">
    <w:name w:val="xl138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9">
    <w:name w:val="xl139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40">
    <w:name w:val="xl14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41">
    <w:name w:val="xl14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42">
    <w:name w:val="xl142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link w:val="Ttulo6"/>
    <w:rsid w:val="00D32562"/>
    <w:rPr>
      <w:rFonts w:ascii="Verdana" w:hAnsi="Verdana"/>
      <w:b/>
      <w:sz w:val="22"/>
    </w:rPr>
  </w:style>
  <w:style w:type="paragraph" w:styleId="Legenda">
    <w:name w:val="caption"/>
    <w:basedOn w:val="Normal"/>
    <w:next w:val="Normal"/>
    <w:qFormat/>
    <w:rsid w:val="00D32562"/>
    <w:pPr>
      <w:suppressAutoHyphens w:val="0"/>
      <w:jc w:val="center"/>
    </w:pPr>
    <w:rPr>
      <w:rFonts w:ascii="Times New Roman" w:hAnsi="Times New Roman" w:cs="Times New Roman"/>
      <w:sz w:val="54"/>
      <w:lang w:eastAsia="pt-BR"/>
    </w:rPr>
  </w:style>
  <w:style w:type="paragraph" w:styleId="Recuodecorpodetexto2">
    <w:name w:val="Body Text Indent 2"/>
    <w:basedOn w:val="Normal"/>
    <w:link w:val="Recuodecorpodetexto2Char"/>
    <w:rsid w:val="0075307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753072"/>
    <w:rPr>
      <w:rFonts w:ascii="Arial" w:hAnsi="Arial" w:cs="Calibri"/>
      <w:sz w:val="22"/>
      <w:lang w:eastAsia="ar-SA"/>
    </w:rPr>
  </w:style>
  <w:style w:type="paragraph" w:customStyle="1" w:styleId="Default">
    <w:name w:val="Default"/>
    <w:rsid w:val="00753072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11DF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74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030CCB"/>
    <w:rPr>
      <w:rFonts w:ascii="Arial" w:hAnsi="Arial" w:cs="Calibri"/>
      <w:sz w:val="22"/>
      <w:lang w:eastAsia="ar-SA"/>
    </w:rPr>
  </w:style>
  <w:style w:type="character" w:customStyle="1" w:styleId="RodapChar">
    <w:name w:val="Rodapé Char"/>
    <w:link w:val="Rodap"/>
    <w:uiPriority w:val="99"/>
    <w:rsid w:val="0092471B"/>
    <w:rPr>
      <w:rFonts w:ascii="Arial" w:hAnsi="Arial" w:cs="Calibri"/>
      <w:sz w:val="22"/>
      <w:lang w:eastAsia="ar-SA"/>
    </w:rPr>
  </w:style>
  <w:style w:type="character" w:customStyle="1" w:styleId="apple-converted-space">
    <w:name w:val="apple-converted-space"/>
    <w:rsid w:val="00B52438"/>
  </w:style>
  <w:style w:type="character" w:customStyle="1" w:styleId="CharChar50">
    <w:name w:val="Char Char5"/>
    <w:rsid w:val="008147B9"/>
    <w:rPr>
      <w:rFonts w:ascii="Arial" w:eastAsia="Times New Roman" w:hAnsi="Arial" w:cs="Arial"/>
      <w:sz w:val="24"/>
      <w:szCs w:val="20"/>
    </w:rPr>
  </w:style>
  <w:style w:type="character" w:customStyle="1" w:styleId="CharChar40">
    <w:name w:val="Char Char4"/>
    <w:rsid w:val="008147B9"/>
    <w:rPr>
      <w:rFonts w:ascii="Arial" w:eastAsia="Times New Roman" w:hAnsi="Arial" w:cs="Calibri"/>
      <w:sz w:val="20"/>
      <w:szCs w:val="20"/>
    </w:rPr>
  </w:style>
  <w:style w:type="character" w:customStyle="1" w:styleId="CharChar30">
    <w:name w:val="Char Char3"/>
    <w:rsid w:val="008147B9"/>
    <w:rPr>
      <w:rFonts w:ascii="Arial" w:eastAsia="Times New Roman" w:hAnsi="Arial" w:cs="Times New Roman"/>
      <w:b/>
      <w:sz w:val="36"/>
      <w:szCs w:val="20"/>
    </w:rPr>
  </w:style>
  <w:style w:type="character" w:customStyle="1" w:styleId="CharChar20">
    <w:name w:val="Char Char2"/>
    <w:rsid w:val="008147B9"/>
    <w:rPr>
      <w:rFonts w:ascii="Tahoma" w:eastAsia="Times New Roman" w:hAnsi="Tahoma" w:cs="Tahoma"/>
      <w:sz w:val="16"/>
      <w:szCs w:val="16"/>
    </w:rPr>
  </w:style>
  <w:style w:type="character" w:customStyle="1" w:styleId="CharChar10">
    <w:name w:val="Char Char1"/>
    <w:rsid w:val="008147B9"/>
    <w:rPr>
      <w:rFonts w:ascii="Arial" w:eastAsia="Times New Roman" w:hAnsi="Arial" w:cs="Calibri"/>
      <w:szCs w:val="20"/>
    </w:rPr>
  </w:style>
  <w:style w:type="character" w:customStyle="1" w:styleId="CharChar0">
    <w:name w:val="Char Char"/>
    <w:rsid w:val="008147B9"/>
    <w:rPr>
      <w:rFonts w:ascii="Arial" w:eastAsia="Times New Roman" w:hAnsi="Arial" w:cs="Calibri"/>
      <w:szCs w:val="20"/>
    </w:rPr>
  </w:style>
  <w:style w:type="character" w:customStyle="1" w:styleId="CorpodetextoChar">
    <w:name w:val="Corpo de texto Char"/>
    <w:link w:val="Corpodetexto"/>
    <w:uiPriority w:val="1"/>
    <w:rsid w:val="008147B9"/>
    <w:rPr>
      <w:rFonts w:ascii="Arial" w:hAnsi="Arial" w:cs="Arial"/>
      <w:sz w:val="24"/>
      <w:lang w:eastAsia="ar-SA"/>
    </w:rPr>
  </w:style>
  <w:style w:type="character" w:customStyle="1" w:styleId="TtuloChar">
    <w:name w:val="Título Char"/>
    <w:link w:val="Ttulo"/>
    <w:rsid w:val="008147B9"/>
    <w:rPr>
      <w:rFonts w:ascii="Arial" w:hAnsi="Arial"/>
      <w:b/>
      <w:sz w:val="36"/>
      <w:lang w:eastAsia="ar-SA"/>
    </w:rPr>
  </w:style>
  <w:style w:type="character" w:customStyle="1" w:styleId="SubttuloChar">
    <w:name w:val="Subtítulo Char"/>
    <w:link w:val="Subttulo"/>
    <w:rsid w:val="008147B9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extodebaloChar">
    <w:name w:val="Texto de balão Char"/>
    <w:link w:val="Textodebalo"/>
    <w:rsid w:val="008147B9"/>
    <w:rPr>
      <w:rFonts w:ascii="Tahoma" w:hAnsi="Tahoma" w:cs="Tahoma"/>
      <w:sz w:val="16"/>
      <w:szCs w:val="16"/>
      <w:lang w:eastAsia="ar-SA"/>
    </w:rPr>
  </w:style>
  <w:style w:type="character" w:customStyle="1" w:styleId="TextodecomentrioChar">
    <w:name w:val="Texto de comentário Char"/>
    <w:link w:val="Textodecomentrio"/>
    <w:semiHidden/>
    <w:rsid w:val="008147B9"/>
    <w:rPr>
      <w:rFonts w:ascii="Arial" w:hAnsi="Arial" w:cs="Calibri"/>
      <w:lang w:eastAsia="ar-SA"/>
    </w:rPr>
  </w:style>
  <w:style w:type="character" w:customStyle="1" w:styleId="AssuntodocomentrioChar">
    <w:name w:val="Assunto do comentário Char"/>
    <w:link w:val="Assuntodocomentrio"/>
    <w:semiHidden/>
    <w:rsid w:val="008147B9"/>
    <w:rPr>
      <w:rFonts w:ascii="Arial" w:hAnsi="Arial" w:cs="Calibri"/>
      <w:b/>
      <w:bCs/>
      <w:lang w:eastAsia="ar-SA"/>
    </w:rPr>
  </w:style>
  <w:style w:type="paragraph" w:customStyle="1" w:styleId="m-5269339384898116791gmail-default">
    <w:name w:val="m_-5269339384898116791gmail-default"/>
    <w:basedOn w:val="Normal"/>
    <w:rsid w:val="005F7491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m-4011723780876453287gmail-tl8wme">
    <w:name w:val="m_-4011723780876453287gmail-tl8wme"/>
    <w:basedOn w:val="Fontepargpadro"/>
    <w:rsid w:val="008E048B"/>
  </w:style>
  <w:style w:type="character" w:customStyle="1" w:styleId="il">
    <w:name w:val="il"/>
    <w:basedOn w:val="Fontepargpadro"/>
    <w:rsid w:val="008E048B"/>
  </w:style>
  <w:style w:type="character" w:customStyle="1" w:styleId="Ttulo2Char">
    <w:name w:val="Título 2 Char"/>
    <w:basedOn w:val="Fontepargpadro"/>
    <w:link w:val="Ttulo2"/>
    <w:semiHidden/>
    <w:rsid w:val="00BE7120"/>
    <w:rPr>
      <w:rFonts w:ascii="Cambria" w:hAnsi="Cambria"/>
      <w:b/>
      <w:bCs/>
      <w:i/>
      <w:iCs/>
      <w:sz w:val="28"/>
      <w:szCs w:val="28"/>
      <w:lang w:eastAsia="ar-SA"/>
    </w:rPr>
  </w:style>
  <w:style w:type="paragraph" w:customStyle="1" w:styleId="ListaMdia2-nfase21">
    <w:name w:val="Lista Média 2 - Ênfase 21"/>
    <w:rsid w:val="00BE7120"/>
    <w:pPr>
      <w:suppressAutoHyphens/>
    </w:pPr>
    <w:rPr>
      <w:rFonts w:ascii="Arial" w:eastAsia="Arial" w:hAnsi="Arial" w:cs="Calibri"/>
      <w:sz w:val="22"/>
      <w:lang w:eastAsia="ar-SA"/>
    </w:rPr>
  </w:style>
  <w:style w:type="paragraph" w:customStyle="1" w:styleId="GradeMdia1-nfase21">
    <w:name w:val="Grade Média 1 - Ênfase 21"/>
    <w:basedOn w:val="Normal"/>
    <w:qFormat/>
    <w:rsid w:val="00BE7120"/>
    <w:pPr>
      <w:ind w:left="720"/>
    </w:pPr>
  </w:style>
  <w:style w:type="paragraph" w:customStyle="1" w:styleId="FolhadeRosto">
    <w:name w:val="Folha de Rosto"/>
    <w:uiPriority w:val="99"/>
    <w:rsid w:val="00BE7120"/>
    <w:pPr>
      <w:widowControl w:val="0"/>
      <w:suppressAutoHyphens/>
      <w:jc w:val="center"/>
    </w:pPr>
    <w:rPr>
      <w:rFonts w:eastAsia="Lucida Sans Unicode"/>
      <w:sz w:val="22"/>
      <w:szCs w:val="24"/>
      <w:lang w:eastAsia="ar-SA"/>
    </w:rPr>
  </w:style>
  <w:style w:type="paragraph" w:styleId="EndereoHTML">
    <w:name w:val="HTML Address"/>
    <w:basedOn w:val="Normal"/>
    <w:link w:val="EndereoHTMLChar"/>
    <w:uiPriority w:val="99"/>
    <w:unhideWhenUsed/>
    <w:rsid w:val="00BE7120"/>
    <w:pPr>
      <w:suppressAutoHyphens w:val="0"/>
    </w:pPr>
    <w:rPr>
      <w:rFonts w:ascii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rsid w:val="00BE7120"/>
    <w:rPr>
      <w:i/>
      <w:iCs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E7120"/>
    <w:pPr>
      <w:spacing w:line="201" w:lineRule="atLeast"/>
    </w:pPr>
    <w:rPr>
      <w:rFonts w:ascii="Open Sans Condensed Light" w:eastAsia="Times New Roman" w:hAnsi="Open Sans Condensed Light" w:cs="Times New Roman"/>
      <w:color w:val="auto"/>
      <w:lang w:eastAsia="pt-BR"/>
    </w:rPr>
  </w:style>
  <w:style w:type="character" w:styleId="nfase">
    <w:name w:val="Emphasis"/>
    <w:basedOn w:val="Fontepargpadro"/>
    <w:qFormat/>
    <w:rsid w:val="00BE7120"/>
    <w:rPr>
      <w:i/>
      <w:iCs/>
    </w:rPr>
  </w:style>
  <w:style w:type="paragraph" w:customStyle="1" w:styleId="Pa11">
    <w:name w:val="Pa11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  <w:style w:type="paragraph" w:customStyle="1" w:styleId="Pa7">
    <w:name w:val="Pa7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5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0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5BB08-7F6F-46EB-B954-20D487468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</CharactersWithSpaces>
  <SharedDoc>false</SharedDoc>
  <HLinks>
    <vt:vector size="6" baseType="variant">
      <vt:variant>
        <vt:i4>1638471</vt:i4>
      </vt:variant>
      <vt:variant>
        <vt:i4>-1</vt:i4>
      </vt:variant>
      <vt:variant>
        <vt:i4>1084</vt:i4>
      </vt:variant>
      <vt:variant>
        <vt:i4>4</vt:i4>
      </vt:variant>
      <vt:variant>
        <vt:lpwstr>http://www.iffarroupilha.edu.br/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</dc:creator>
  <cp:lastModifiedBy>Avaliador</cp:lastModifiedBy>
  <cp:revision>3</cp:revision>
  <cp:lastPrinted>2019-10-22T19:55:00Z</cp:lastPrinted>
  <dcterms:created xsi:type="dcterms:W3CDTF">2021-04-24T20:54:00Z</dcterms:created>
  <dcterms:modified xsi:type="dcterms:W3CDTF">2021-04-24T20:54:00Z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-870887218</vt:i4>
  </property>
</Properties>
</file>