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9C2749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09BD2F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14F94E76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>DECLARAÇÃO DE UNIÃO ESTÁVEL</w:t>
      </w:r>
    </w:p>
    <w:p w14:paraId="3B43BA97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305A15C3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1AAB1" w14:textId="77777777" w:rsidR="00BE7120" w:rsidRPr="00BE7120" w:rsidRDefault="00BE7120" w:rsidP="00BE7120">
      <w:pPr>
        <w:suppressAutoHyphens w:val="0"/>
        <w:spacing w:after="200" w:line="360" w:lineRule="auto"/>
        <w:ind w:left="-426"/>
        <w:jc w:val="both"/>
        <w:rPr>
          <w:rFonts w:eastAsia="Calibri" w:cs="Arial"/>
          <w:szCs w:val="22"/>
          <w:lang w:eastAsia="en-US"/>
        </w:rPr>
      </w:pPr>
    </w:p>
    <w:p w14:paraId="59FDFB67" w14:textId="77777777" w:rsidR="00BE7120" w:rsidRPr="00BE7120" w:rsidRDefault="00BE7120" w:rsidP="00BE7120">
      <w:pPr>
        <w:suppressAutoHyphens w:val="0"/>
        <w:spacing w:after="200" w:line="360" w:lineRule="auto"/>
        <w:jc w:val="both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Eu,____________________________________________________</w:t>
      </w:r>
      <w:r w:rsidRPr="00BE7120">
        <w:rPr>
          <w:rFonts w:eastAsia="Calibri" w:cs="Arial"/>
          <w:b/>
          <w:szCs w:val="22"/>
          <w:lang w:eastAsia="en-US"/>
        </w:rPr>
        <w:t xml:space="preserve">, </w:t>
      </w:r>
      <w:r w:rsidRPr="00BE7120">
        <w:rPr>
          <w:rFonts w:eastAsia="Calibri" w:cs="Arial"/>
          <w:szCs w:val="22"/>
          <w:lang w:eastAsia="en-US"/>
        </w:rPr>
        <w:t>inscrito sob o CPF_____._____._____/___,RG_________________e__________________________(nome do cônjuge), inscrito sob o CPF nº_____._____._____-____, RG ____________________, declaramos, sob penas da lei, que convivemos em União Estável desde ____________ (data), de natureza familiar, pública e duradoura com o objetivo de constituição da família nos termos dos artigos 1.723 e seguintes do Código Civil.</w:t>
      </w:r>
    </w:p>
    <w:p w14:paraId="7FA2739C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163A15AB" w14:textId="77777777" w:rsidR="00BE7120" w:rsidRPr="00BE7120" w:rsidRDefault="00BE7120" w:rsidP="00BE7120">
      <w:pPr>
        <w:suppressAutoHyphens w:val="0"/>
        <w:spacing w:after="200" w:line="276" w:lineRule="auto"/>
        <w:jc w:val="right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______________________, _____ de _______________ de ______</w:t>
      </w:r>
    </w:p>
    <w:p w14:paraId="4D5E0D79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2C37B852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70A6E1B3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4D2D8DE8" w14:textId="77777777" w:rsidR="00BE7120" w:rsidRPr="00BE7120" w:rsidRDefault="00BE7120" w:rsidP="00BE7120">
      <w:pPr>
        <w:suppressAutoHyphens w:val="0"/>
        <w:spacing w:after="200" w:line="276" w:lineRule="auto"/>
        <w:jc w:val="center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______________________________                  ______________________________</w:t>
      </w:r>
    </w:p>
    <w:p w14:paraId="67A9DD1D" w14:textId="77777777" w:rsidR="00BE7120" w:rsidRPr="00BE7120" w:rsidRDefault="00BE7120" w:rsidP="00BE7120">
      <w:pPr>
        <w:suppressAutoHyphens w:val="0"/>
        <w:spacing w:after="200" w:line="276" w:lineRule="auto"/>
        <w:jc w:val="center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1º Declarante (assinatura)                                      2º Declarante (assinatura)</w:t>
      </w:r>
    </w:p>
    <w:sectPr w:rsidR="00BE7120" w:rsidRPr="00BE7120" w:rsidSect="006353A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68413" w14:textId="77777777" w:rsidR="0005297F" w:rsidRDefault="0005297F">
      <w:r>
        <w:separator/>
      </w:r>
    </w:p>
  </w:endnote>
  <w:endnote w:type="continuationSeparator" w:id="0">
    <w:p w14:paraId="0BF55116" w14:textId="77777777" w:rsidR="0005297F" w:rsidRDefault="000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8737D4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7713" w14:textId="77777777" w:rsidR="0005297F" w:rsidRDefault="0005297F">
      <w:r>
        <w:separator/>
      </w:r>
    </w:p>
  </w:footnote>
  <w:footnote w:type="continuationSeparator" w:id="0">
    <w:p w14:paraId="38689453" w14:textId="77777777" w:rsidR="0005297F" w:rsidRDefault="0005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E1A1" w14:textId="77777777" w:rsidR="006353A9" w:rsidRDefault="006353A9" w:rsidP="006353A9">
    <w:pPr>
      <w:pStyle w:val="Legenda"/>
      <w:ind w:right="-1"/>
    </w:pPr>
    <w:r>
      <w:rPr>
        <w:noProof/>
      </w:rPr>
      <w:drawing>
        <wp:inline distT="0" distB="0" distL="0" distR="0" wp14:anchorId="7620CB9C" wp14:editId="63301CCD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C8069" w14:textId="77777777" w:rsidR="006353A9" w:rsidRDefault="006353A9" w:rsidP="006353A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466E1FC" w14:textId="77777777" w:rsidR="006353A9" w:rsidRDefault="006353A9" w:rsidP="006353A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69F84FF8" w14:textId="77777777" w:rsidR="006353A9" w:rsidRDefault="006353A9" w:rsidP="006353A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0763C071" w14:textId="77777777" w:rsidR="006353A9" w:rsidRDefault="006353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297F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3A9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5F45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37D4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68C8-C9BF-432F-A870-C13DBBB1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ServidorIFFar</cp:lastModifiedBy>
  <cp:revision>2</cp:revision>
  <cp:lastPrinted>2019-10-22T19:55:00Z</cp:lastPrinted>
  <dcterms:created xsi:type="dcterms:W3CDTF">2021-12-16T19:36:00Z</dcterms:created>
  <dcterms:modified xsi:type="dcterms:W3CDTF">2021-12-16T19:36:00Z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