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05C1AA" w14:textId="77777777" w:rsidR="00665075" w:rsidRPr="00350E45" w:rsidRDefault="00665075" w:rsidP="00D93EF6">
      <w:pPr>
        <w:suppressAutoHyphens w:val="0"/>
        <w:spacing w:before="60" w:after="24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FORMULÁRIO DE INTERPOSIÇÃO DE RECURSOS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5081"/>
      </w:tblGrid>
      <w:tr w:rsidR="00665075" w:rsidRPr="009D68CC" w14:paraId="3F5B7DAF" w14:textId="77777777" w:rsidTr="00885D84">
        <w:tc>
          <w:tcPr>
            <w:tcW w:w="9520" w:type="dxa"/>
            <w:gridSpan w:val="2"/>
            <w:shd w:val="clear" w:color="auto" w:fill="D9D9D9"/>
          </w:tcPr>
          <w:p w14:paraId="2FE355B3" w14:textId="77777777" w:rsidR="00665075" w:rsidRPr="009D68CC" w:rsidRDefault="00665075" w:rsidP="00991330">
            <w:pPr>
              <w:pStyle w:val="NormalWeb"/>
              <w:jc w:val="center"/>
              <w:rPr>
                <w:rStyle w:val="Forte"/>
                <w:rFonts w:ascii="Arial" w:hAnsi="Arial" w:cs="Arial"/>
                <w:bCs w:val="0"/>
                <w:color w:val="000000"/>
              </w:rPr>
            </w:pPr>
            <w:r w:rsidRPr="009D68CC">
              <w:rPr>
                <w:rStyle w:val="Forte"/>
                <w:rFonts w:ascii="Arial" w:hAnsi="Arial" w:cs="Arial"/>
                <w:bCs w:val="0"/>
                <w:color w:val="000000"/>
              </w:rPr>
              <w:t>FORMULÁRIO DE RECURSOS</w:t>
            </w:r>
          </w:p>
        </w:tc>
      </w:tr>
      <w:tr w:rsidR="00665075" w:rsidRPr="009D68CC" w14:paraId="4FAC7DCB" w14:textId="77777777" w:rsidTr="00885D84">
        <w:tc>
          <w:tcPr>
            <w:tcW w:w="9520" w:type="dxa"/>
            <w:gridSpan w:val="2"/>
            <w:shd w:val="clear" w:color="auto" w:fill="auto"/>
          </w:tcPr>
          <w:p w14:paraId="33F16B41" w14:textId="065AF594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szCs w:val="22"/>
              </w:rPr>
              <w:t>Nome do Candidato:</w:t>
            </w:r>
          </w:p>
        </w:tc>
      </w:tr>
      <w:tr w:rsidR="00665075" w:rsidRPr="009D68CC" w14:paraId="1331BB3D" w14:textId="77777777" w:rsidTr="00885D84">
        <w:tc>
          <w:tcPr>
            <w:tcW w:w="9520" w:type="dxa"/>
            <w:gridSpan w:val="2"/>
            <w:shd w:val="clear" w:color="auto" w:fill="auto"/>
          </w:tcPr>
          <w:p w14:paraId="2762C524" w14:textId="77777777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szCs w:val="22"/>
              </w:rPr>
              <w:t>Curso:</w:t>
            </w:r>
          </w:p>
        </w:tc>
      </w:tr>
      <w:tr w:rsidR="00665075" w:rsidRPr="009D68CC" w14:paraId="01DC2191" w14:textId="77777777" w:rsidTr="00885D84">
        <w:tc>
          <w:tcPr>
            <w:tcW w:w="9520" w:type="dxa"/>
            <w:gridSpan w:val="2"/>
            <w:shd w:val="clear" w:color="auto" w:fill="auto"/>
          </w:tcPr>
          <w:p w14:paraId="75E8DFBC" w14:textId="77777777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i/>
                <w:szCs w:val="22"/>
              </w:rPr>
              <w:t>Campus</w:t>
            </w:r>
            <w:r w:rsidRPr="001568BE">
              <w:rPr>
                <w:rFonts w:cs="Arial"/>
                <w:szCs w:val="22"/>
              </w:rPr>
              <w:t xml:space="preserve">: </w:t>
            </w:r>
          </w:p>
        </w:tc>
      </w:tr>
      <w:tr w:rsidR="00885D84" w:rsidRPr="009D68CC" w14:paraId="587264EB" w14:textId="77777777" w:rsidTr="007C13FA">
        <w:tc>
          <w:tcPr>
            <w:tcW w:w="9520" w:type="dxa"/>
            <w:gridSpan w:val="2"/>
            <w:shd w:val="clear" w:color="auto" w:fill="auto"/>
          </w:tcPr>
          <w:p w14:paraId="3B6979CC" w14:textId="49F20BD8" w:rsidR="00885D84" w:rsidRPr="001568BE" w:rsidRDefault="000F27C9" w:rsidP="00991330">
            <w:pPr>
              <w:autoSpaceDE w:val="0"/>
              <w:jc w:val="both"/>
              <w:rPr>
                <w:rFonts w:cs="Arial"/>
                <w:i/>
                <w:szCs w:val="22"/>
              </w:rPr>
            </w:pPr>
            <w:r>
              <w:rPr>
                <w:rFonts w:cs="Arial"/>
                <w:szCs w:val="22"/>
              </w:rPr>
              <w:t>Cota</w:t>
            </w:r>
            <w:r w:rsidR="00885D84">
              <w:rPr>
                <w:rFonts w:cs="Arial"/>
                <w:szCs w:val="22"/>
              </w:rPr>
              <w:t xml:space="preserve">: </w:t>
            </w:r>
          </w:p>
        </w:tc>
      </w:tr>
      <w:tr w:rsidR="00665075" w:rsidRPr="009D68CC" w14:paraId="13EA645B" w14:textId="77777777" w:rsidTr="00885D84">
        <w:tc>
          <w:tcPr>
            <w:tcW w:w="4439" w:type="dxa"/>
            <w:shd w:val="clear" w:color="auto" w:fill="auto"/>
          </w:tcPr>
          <w:p w14:paraId="75006B4C" w14:textId="77777777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szCs w:val="22"/>
              </w:rPr>
              <w:t>CPF:</w:t>
            </w:r>
          </w:p>
        </w:tc>
        <w:tc>
          <w:tcPr>
            <w:tcW w:w="5081" w:type="dxa"/>
            <w:shd w:val="clear" w:color="auto" w:fill="auto"/>
          </w:tcPr>
          <w:p w14:paraId="2C214896" w14:textId="77777777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i/>
                <w:szCs w:val="22"/>
              </w:rPr>
              <w:t>E-mail</w:t>
            </w:r>
            <w:r w:rsidRPr="001568BE">
              <w:rPr>
                <w:rFonts w:cs="Arial"/>
                <w:szCs w:val="22"/>
              </w:rPr>
              <w:t>:</w:t>
            </w:r>
          </w:p>
        </w:tc>
      </w:tr>
      <w:tr w:rsidR="00665075" w:rsidRPr="009D68CC" w14:paraId="418ED060" w14:textId="77777777" w:rsidTr="00885D84">
        <w:tc>
          <w:tcPr>
            <w:tcW w:w="4439" w:type="dxa"/>
            <w:shd w:val="clear" w:color="auto" w:fill="auto"/>
          </w:tcPr>
          <w:p w14:paraId="2218C3F0" w14:textId="77777777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szCs w:val="22"/>
              </w:rPr>
              <w:t xml:space="preserve">Telefone Residencial:                                                           </w:t>
            </w:r>
          </w:p>
        </w:tc>
        <w:tc>
          <w:tcPr>
            <w:tcW w:w="5081" w:type="dxa"/>
            <w:shd w:val="clear" w:color="auto" w:fill="auto"/>
          </w:tcPr>
          <w:p w14:paraId="2B218F9A" w14:textId="77777777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szCs w:val="22"/>
              </w:rPr>
              <w:t>Telefone Celular:</w:t>
            </w:r>
          </w:p>
        </w:tc>
      </w:tr>
      <w:tr w:rsidR="00665075" w:rsidRPr="001568BE" w14:paraId="17B1D9A3" w14:textId="77777777" w:rsidTr="00885D84">
        <w:tc>
          <w:tcPr>
            <w:tcW w:w="9520" w:type="dxa"/>
            <w:gridSpan w:val="2"/>
            <w:shd w:val="clear" w:color="auto" w:fill="D9D9D9"/>
          </w:tcPr>
          <w:p w14:paraId="1EDCCD04" w14:textId="77777777" w:rsidR="00665075" w:rsidRPr="001568BE" w:rsidRDefault="00665075" w:rsidP="00991330">
            <w:pPr>
              <w:pStyle w:val="NormalWeb"/>
              <w:spacing w:before="0" w:after="0"/>
              <w:jc w:val="both"/>
              <w:rPr>
                <w:rStyle w:val="Forte"/>
                <w:rFonts w:ascii="Arial" w:hAnsi="Arial" w:cs="Arial"/>
                <w:bCs w:val="0"/>
                <w:color w:val="000000"/>
                <w:sz w:val="22"/>
              </w:rPr>
            </w:pPr>
            <w:r w:rsidRPr="001568BE">
              <w:rPr>
                <w:rStyle w:val="Forte"/>
                <w:rFonts w:ascii="Arial" w:hAnsi="Arial" w:cs="Arial"/>
                <w:bCs w:val="0"/>
                <w:color w:val="000000"/>
                <w:sz w:val="22"/>
              </w:rPr>
              <w:t>JUSTIFICATIVA – Fundamentação Teórica (máximo 10 linhas)</w:t>
            </w:r>
          </w:p>
        </w:tc>
      </w:tr>
      <w:tr w:rsidR="00665075" w:rsidRPr="009D68CC" w14:paraId="4C7273FC" w14:textId="77777777" w:rsidTr="00885D84">
        <w:tc>
          <w:tcPr>
            <w:tcW w:w="9520" w:type="dxa"/>
            <w:gridSpan w:val="2"/>
            <w:shd w:val="clear" w:color="auto" w:fill="auto"/>
          </w:tcPr>
          <w:p w14:paraId="1CF70B1F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5316EA0C" w14:textId="77777777" w:rsidTr="00885D84">
        <w:tc>
          <w:tcPr>
            <w:tcW w:w="9520" w:type="dxa"/>
            <w:gridSpan w:val="2"/>
            <w:shd w:val="clear" w:color="auto" w:fill="auto"/>
          </w:tcPr>
          <w:p w14:paraId="5DD86E93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5BF8251C" w14:textId="77777777" w:rsidTr="00885D84">
        <w:tc>
          <w:tcPr>
            <w:tcW w:w="9520" w:type="dxa"/>
            <w:gridSpan w:val="2"/>
            <w:shd w:val="clear" w:color="auto" w:fill="auto"/>
          </w:tcPr>
          <w:p w14:paraId="311DB6BC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7D0723EE" w14:textId="77777777" w:rsidTr="00885D84">
        <w:tc>
          <w:tcPr>
            <w:tcW w:w="9520" w:type="dxa"/>
            <w:gridSpan w:val="2"/>
            <w:shd w:val="clear" w:color="auto" w:fill="auto"/>
          </w:tcPr>
          <w:p w14:paraId="59B482B4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407ED425" w14:textId="77777777" w:rsidTr="00885D84">
        <w:tc>
          <w:tcPr>
            <w:tcW w:w="9520" w:type="dxa"/>
            <w:gridSpan w:val="2"/>
            <w:shd w:val="clear" w:color="auto" w:fill="auto"/>
          </w:tcPr>
          <w:p w14:paraId="15FA5AEC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1CEE2B91" w14:textId="77777777" w:rsidTr="00885D84">
        <w:tc>
          <w:tcPr>
            <w:tcW w:w="9520" w:type="dxa"/>
            <w:gridSpan w:val="2"/>
            <w:shd w:val="clear" w:color="auto" w:fill="auto"/>
          </w:tcPr>
          <w:p w14:paraId="5C9D630F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341A892E" w14:textId="77777777" w:rsidTr="00885D84">
        <w:tc>
          <w:tcPr>
            <w:tcW w:w="9520" w:type="dxa"/>
            <w:gridSpan w:val="2"/>
            <w:shd w:val="clear" w:color="auto" w:fill="auto"/>
          </w:tcPr>
          <w:p w14:paraId="780A097A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12327B4D" w14:textId="77777777" w:rsidTr="00885D84">
        <w:tc>
          <w:tcPr>
            <w:tcW w:w="9520" w:type="dxa"/>
            <w:gridSpan w:val="2"/>
            <w:shd w:val="clear" w:color="auto" w:fill="auto"/>
          </w:tcPr>
          <w:p w14:paraId="790D66ED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5F8E47E5" w14:textId="77777777" w:rsidTr="00885D84">
        <w:tc>
          <w:tcPr>
            <w:tcW w:w="9520" w:type="dxa"/>
            <w:gridSpan w:val="2"/>
            <w:shd w:val="clear" w:color="auto" w:fill="auto"/>
          </w:tcPr>
          <w:p w14:paraId="35B0ED59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09B87448" w14:textId="77777777" w:rsidTr="00885D84">
        <w:tc>
          <w:tcPr>
            <w:tcW w:w="9520" w:type="dxa"/>
            <w:gridSpan w:val="2"/>
            <w:shd w:val="clear" w:color="auto" w:fill="auto"/>
          </w:tcPr>
          <w:p w14:paraId="706910DA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1568BE" w14:paraId="4DC07259" w14:textId="77777777" w:rsidTr="00885D84">
        <w:tc>
          <w:tcPr>
            <w:tcW w:w="9520" w:type="dxa"/>
            <w:gridSpan w:val="2"/>
            <w:shd w:val="clear" w:color="auto" w:fill="D9D9D9"/>
          </w:tcPr>
          <w:p w14:paraId="0451B604" w14:textId="77777777" w:rsidR="00665075" w:rsidRPr="001568BE" w:rsidRDefault="00665075" w:rsidP="00991330">
            <w:pPr>
              <w:pStyle w:val="NormalWeb"/>
              <w:jc w:val="both"/>
              <w:rPr>
                <w:rStyle w:val="Forte"/>
                <w:rFonts w:ascii="Arial" w:hAnsi="Arial" w:cs="Arial"/>
                <w:bCs w:val="0"/>
                <w:color w:val="000000"/>
                <w:sz w:val="22"/>
              </w:rPr>
            </w:pPr>
            <w:r w:rsidRPr="001568BE">
              <w:rPr>
                <w:rStyle w:val="Forte"/>
                <w:rFonts w:ascii="Arial" w:hAnsi="Arial" w:cs="Arial"/>
                <w:bCs w:val="0"/>
                <w:color w:val="000000"/>
                <w:sz w:val="22"/>
              </w:rPr>
              <w:t>OBSERVAÇÃO (máximo 04 linhas)</w:t>
            </w:r>
          </w:p>
        </w:tc>
      </w:tr>
      <w:tr w:rsidR="00665075" w:rsidRPr="009D68CC" w14:paraId="03A72AEC" w14:textId="77777777" w:rsidTr="00885D84">
        <w:tc>
          <w:tcPr>
            <w:tcW w:w="9520" w:type="dxa"/>
            <w:gridSpan w:val="2"/>
            <w:shd w:val="clear" w:color="auto" w:fill="auto"/>
          </w:tcPr>
          <w:p w14:paraId="6AEF9154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3A64A689" w14:textId="77777777" w:rsidTr="00885D84">
        <w:tc>
          <w:tcPr>
            <w:tcW w:w="9520" w:type="dxa"/>
            <w:gridSpan w:val="2"/>
            <w:shd w:val="clear" w:color="auto" w:fill="auto"/>
          </w:tcPr>
          <w:p w14:paraId="3F264653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692B28C7" w14:textId="77777777" w:rsidTr="00885D84">
        <w:tc>
          <w:tcPr>
            <w:tcW w:w="9520" w:type="dxa"/>
            <w:gridSpan w:val="2"/>
            <w:shd w:val="clear" w:color="auto" w:fill="auto"/>
          </w:tcPr>
          <w:p w14:paraId="42559B14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18F1B217" w14:textId="77777777" w:rsidTr="00885D84">
        <w:tc>
          <w:tcPr>
            <w:tcW w:w="9520" w:type="dxa"/>
            <w:gridSpan w:val="2"/>
            <w:shd w:val="clear" w:color="auto" w:fill="auto"/>
          </w:tcPr>
          <w:p w14:paraId="37C84451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</w:tbl>
    <w:p w14:paraId="0B49EDF5" w14:textId="77777777" w:rsidR="00665075" w:rsidRPr="009D68CC" w:rsidRDefault="00665075" w:rsidP="00665075">
      <w:pPr>
        <w:pStyle w:val="Default"/>
        <w:jc w:val="both"/>
        <w:rPr>
          <w:rFonts w:ascii="Arial" w:hAnsi="Arial" w:cs="Arial"/>
        </w:rPr>
      </w:pPr>
    </w:p>
    <w:p w14:paraId="2E3A7C10" w14:textId="77777777" w:rsidR="00665075" w:rsidRPr="001568BE" w:rsidRDefault="00665075" w:rsidP="00665075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1568BE">
        <w:rPr>
          <w:rFonts w:ascii="Arial" w:hAnsi="Arial" w:cs="Arial"/>
          <w:sz w:val="22"/>
          <w:szCs w:val="22"/>
        </w:rPr>
        <w:t xml:space="preserve">________ de _________________ </w:t>
      </w:r>
      <w:proofErr w:type="spellStart"/>
      <w:r w:rsidRPr="001568BE">
        <w:rPr>
          <w:rFonts w:ascii="Arial" w:hAnsi="Arial" w:cs="Arial"/>
          <w:sz w:val="22"/>
          <w:szCs w:val="22"/>
        </w:rPr>
        <w:t>de</w:t>
      </w:r>
      <w:proofErr w:type="spellEnd"/>
      <w:r w:rsidRPr="001568BE">
        <w:rPr>
          <w:rFonts w:ascii="Arial" w:hAnsi="Arial" w:cs="Arial"/>
          <w:sz w:val="22"/>
          <w:szCs w:val="22"/>
        </w:rPr>
        <w:t xml:space="preserve"> 20___</w:t>
      </w:r>
    </w:p>
    <w:p w14:paraId="14B64429" w14:textId="77777777" w:rsidR="00665075" w:rsidRPr="001568BE" w:rsidRDefault="00665075" w:rsidP="0066507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F61A446" w14:textId="77777777" w:rsidR="00665075" w:rsidRPr="001568BE" w:rsidRDefault="00665075" w:rsidP="0066507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FE7E0EE" w14:textId="77777777" w:rsidR="00665075" w:rsidRPr="001568BE" w:rsidRDefault="00665075" w:rsidP="0066507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DACD997" w14:textId="77777777" w:rsidR="00665075" w:rsidRPr="001568BE" w:rsidRDefault="00665075" w:rsidP="0066507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568BE">
        <w:rPr>
          <w:rFonts w:ascii="Arial" w:hAnsi="Arial" w:cs="Arial"/>
          <w:sz w:val="22"/>
          <w:szCs w:val="22"/>
        </w:rPr>
        <w:t>_____________________________</w:t>
      </w:r>
    </w:p>
    <w:p w14:paraId="3B242224" w14:textId="77777777" w:rsidR="00665075" w:rsidRPr="001568BE" w:rsidRDefault="00665075" w:rsidP="0066507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1568BE">
        <w:rPr>
          <w:rFonts w:ascii="Arial" w:hAnsi="Arial" w:cs="Arial"/>
          <w:sz w:val="22"/>
          <w:szCs w:val="22"/>
        </w:rPr>
        <w:t>Assinatura do candidato</w:t>
      </w:r>
    </w:p>
    <w:p w14:paraId="743E7FF7" w14:textId="77777777" w:rsidR="00665075" w:rsidRDefault="00665075" w:rsidP="0066507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1CC00C1C" w14:textId="77777777" w:rsidR="00665075" w:rsidRPr="001568BE" w:rsidRDefault="00665075" w:rsidP="0066507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0E9D5EDF" w14:textId="0BCE1FE1" w:rsidR="00665075" w:rsidRPr="001568BE" w:rsidRDefault="00665075" w:rsidP="0066507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568BE">
        <w:rPr>
          <w:rFonts w:ascii="Arial" w:hAnsi="Arial" w:cs="Arial"/>
          <w:b/>
          <w:sz w:val="22"/>
          <w:szCs w:val="22"/>
        </w:rPr>
        <w:t>NOTA:</w:t>
      </w:r>
      <w:r w:rsidRPr="001568BE">
        <w:rPr>
          <w:rFonts w:ascii="Arial" w:hAnsi="Arial" w:cs="Arial"/>
          <w:sz w:val="22"/>
          <w:szCs w:val="22"/>
        </w:rPr>
        <w:t xml:space="preserve"> O formulário de recurso deverá ser digitalizado e encaminhado na forma de anexo para o e-mail (</w:t>
      </w:r>
      <w:r w:rsidR="00735846">
        <w:rPr>
          <w:rFonts w:ascii="Arial" w:hAnsi="Arial" w:cs="Arial"/>
          <w:sz w:val="22"/>
          <w:szCs w:val="22"/>
        </w:rPr>
        <w:t>sra.sr</w:t>
      </w:r>
      <w:r w:rsidRPr="001568BE">
        <w:rPr>
          <w:rFonts w:ascii="Arial" w:hAnsi="Arial" w:cs="Arial"/>
          <w:sz w:val="22"/>
          <w:szCs w:val="22"/>
        </w:rPr>
        <w:t>@iffarroupilha.edu.br).</w:t>
      </w:r>
    </w:p>
    <w:p w14:paraId="13CD2022" w14:textId="76E129F6" w:rsidR="00665075" w:rsidRDefault="00665075" w:rsidP="00DB3CB2">
      <w:pPr>
        <w:suppressAutoHyphens w:val="0"/>
        <w:spacing w:after="120"/>
        <w:jc w:val="center"/>
        <w:rPr>
          <w:rFonts w:cs="Arial"/>
        </w:rPr>
      </w:pPr>
    </w:p>
    <w:sectPr w:rsidR="00665075" w:rsidSect="003216EB">
      <w:headerReference w:type="default" r:id="rId8"/>
      <w:footerReference w:type="default" r:id="rId9"/>
      <w:pgSz w:w="11906" w:h="16838"/>
      <w:pgMar w:top="1134" w:right="113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40EC" w14:textId="77777777" w:rsidR="00C429A7" w:rsidRDefault="00C429A7">
      <w:r>
        <w:separator/>
      </w:r>
    </w:p>
  </w:endnote>
  <w:endnote w:type="continuationSeparator" w:id="0">
    <w:p w14:paraId="38634C15" w14:textId="77777777" w:rsidR="00C429A7" w:rsidRDefault="00C4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2F29" w14:textId="77777777" w:rsidR="008F6289" w:rsidRPr="00A55266" w:rsidRDefault="008F6289" w:rsidP="00BD6A43">
    <w:pPr>
      <w:pStyle w:val="Rodap"/>
      <w:jc w:val="right"/>
      <w:rPr>
        <w:sz w:val="20"/>
      </w:rPr>
    </w:pPr>
    <w:r w:rsidRPr="00A55266">
      <w:rPr>
        <w:sz w:val="20"/>
      </w:rPr>
      <w:fldChar w:fldCharType="begin"/>
    </w:r>
    <w:r w:rsidRPr="00A55266">
      <w:rPr>
        <w:sz w:val="20"/>
      </w:rPr>
      <w:instrText>PAGE   \* MERGEFORMAT</w:instrText>
    </w:r>
    <w:r w:rsidRPr="00A55266">
      <w:rPr>
        <w:sz w:val="20"/>
      </w:rPr>
      <w:fldChar w:fldCharType="separate"/>
    </w:r>
    <w:r w:rsidR="000F27C9">
      <w:rPr>
        <w:noProof/>
        <w:sz w:val="20"/>
      </w:rPr>
      <w:t>1</w:t>
    </w:r>
    <w:r w:rsidRPr="00A5526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BC0F" w14:textId="77777777" w:rsidR="00C429A7" w:rsidRDefault="00C429A7">
      <w:r>
        <w:separator/>
      </w:r>
    </w:p>
  </w:footnote>
  <w:footnote w:type="continuationSeparator" w:id="0">
    <w:p w14:paraId="70C64586" w14:textId="77777777" w:rsidR="00C429A7" w:rsidRDefault="00C4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D2B5" w14:textId="77777777" w:rsidR="00D93EF6" w:rsidRDefault="00D93EF6" w:rsidP="00D93EF6">
    <w:pPr>
      <w:pStyle w:val="Legenda"/>
      <w:ind w:right="-1"/>
    </w:pPr>
    <w:r>
      <w:rPr>
        <w:noProof/>
      </w:rPr>
      <w:drawing>
        <wp:inline distT="0" distB="0" distL="0" distR="0" wp14:anchorId="0765682A" wp14:editId="5859CADA">
          <wp:extent cx="723900" cy="723900"/>
          <wp:effectExtent l="0" t="0" r="0" b="0"/>
          <wp:docPr id="6" name="Imagem 6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1616B" w14:textId="77777777" w:rsidR="00D93EF6" w:rsidRDefault="00D93EF6" w:rsidP="00D93EF6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7DB2FC7E" w14:textId="77777777" w:rsidR="00D93EF6" w:rsidRDefault="00D93EF6" w:rsidP="00D93EF6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568D5792" w14:textId="77777777" w:rsidR="00D93EF6" w:rsidRPr="00DB40BB" w:rsidRDefault="00D93EF6" w:rsidP="00D93EF6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78313D54" w14:textId="77777777" w:rsidR="00D93EF6" w:rsidRDefault="00D93E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 w15:restartNumberingAfterBreak="0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62BB"/>
    <w:rsid w:val="00007787"/>
    <w:rsid w:val="000101AE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27C9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5A0D"/>
    <w:rsid w:val="00116906"/>
    <w:rsid w:val="00120CAA"/>
    <w:rsid w:val="00123136"/>
    <w:rsid w:val="00126440"/>
    <w:rsid w:val="001274D4"/>
    <w:rsid w:val="00127A10"/>
    <w:rsid w:val="00127E1F"/>
    <w:rsid w:val="00131761"/>
    <w:rsid w:val="00136D82"/>
    <w:rsid w:val="0014310C"/>
    <w:rsid w:val="00143B69"/>
    <w:rsid w:val="00143EE9"/>
    <w:rsid w:val="001447A0"/>
    <w:rsid w:val="00144C5A"/>
    <w:rsid w:val="001455D8"/>
    <w:rsid w:val="0014621D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3C00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2830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29C2"/>
    <w:rsid w:val="00252A65"/>
    <w:rsid w:val="0025419D"/>
    <w:rsid w:val="0025712F"/>
    <w:rsid w:val="002603F5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3F30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6F47"/>
    <w:rsid w:val="003C7804"/>
    <w:rsid w:val="003D152D"/>
    <w:rsid w:val="003D20ED"/>
    <w:rsid w:val="003D4FC1"/>
    <w:rsid w:val="003D7148"/>
    <w:rsid w:val="003D7952"/>
    <w:rsid w:val="003E21E5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7C8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1F9A"/>
    <w:rsid w:val="00542DB3"/>
    <w:rsid w:val="00544732"/>
    <w:rsid w:val="0054542E"/>
    <w:rsid w:val="00550630"/>
    <w:rsid w:val="005517EF"/>
    <w:rsid w:val="00553547"/>
    <w:rsid w:val="00554D58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169E4"/>
    <w:rsid w:val="00620A99"/>
    <w:rsid w:val="00621F13"/>
    <w:rsid w:val="00622F1F"/>
    <w:rsid w:val="0062331F"/>
    <w:rsid w:val="00626BF8"/>
    <w:rsid w:val="00630935"/>
    <w:rsid w:val="00634FBD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5075"/>
    <w:rsid w:val="00666BB0"/>
    <w:rsid w:val="006707D5"/>
    <w:rsid w:val="00671E26"/>
    <w:rsid w:val="00671EF7"/>
    <w:rsid w:val="00672C1F"/>
    <w:rsid w:val="00673094"/>
    <w:rsid w:val="00674B0E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680B"/>
    <w:rsid w:val="00732EDF"/>
    <w:rsid w:val="00734109"/>
    <w:rsid w:val="00734A6A"/>
    <w:rsid w:val="00735846"/>
    <w:rsid w:val="00735E46"/>
    <w:rsid w:val="007368A7"/>
    <w:rsid w:val="007374A4"/>
    <w:rsid w:val="00745D3E"/>
    <w:rsid w:val="0075130D"/>
    <w:rsid w:val="00751D0A"/>
    <w:rsid w:val="00753072"/>
    <w:rsid w:val="007536F6"/>
    <w:rsid w:val="00762116"/>
    <w:rsid w:val="00765E2F"/>
    <w:rsid w:val="00765EAE"/>
    <w:rsid w:val="00766E0D"/>
    <w:rsid w:val="00771194"/>
    <w:rsid w:val="00772B07"/>
    <w:rsid w:val="00772CA1"/>
    <w:rsid w:val="007757F6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96C5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E4F7B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516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2169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5D84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C534B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6289"/>
    <w:rsid w:val="008F7DEC"/>
    <w:rsid w:val="008F7F4E"/>
    <w:rsid w:val="00901F27"/>
    <w:rsid w:val="009037B7"/>
    <w:rsid w:val="00904D68"/>
    <w:rsid w:val="009050D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D7967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42F9"/>
    <w:rsid w:val="00A55ADE"/>
    <w:rsid w:val="00A55D46"/>
    <w:rsid w:val="00A6137C"/>
    <w:rsid w:val="00A64488"/>
    <w:rsid w:val="00A71E4F"/>
    <w:rsid w:val="00A7387F"/>
    <w:rsid w:val="00A74CEF"/>
    <w:rsid w:val="00A751B2"/>
    <w:rsid w:val="00A75572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4C20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9CD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C1B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5A2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29A7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678B6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3EF6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3CB2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6106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DF68F1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2093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37934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3F28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C2D022"/>
  <w15:docId w15:val="{5203A8CE-B3BA-4886-BDE3-2EF5C783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8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279D-63E0-42F7-B65C-1E7A6467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Melissa Walter</cp:lastModifiedBy>
  <cp:revision>2</cp:revision>
  <cp:lastPrinted>2021-01-06T04:45:00Z</cp:lastPrinted>
  <dcterms:created xsi:type="dcterms:W3CDTF">2021-12-14T23:46:00Z</dcterms:created>
  <dcterms:modified xsi:type="dcterms:W3CDTF">2021-12-14T23:46:00Z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