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6E6480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494"/>
      </w:tblGrid>
      <w:tr w:rsidR="00BE7120" w:rsidRPr="00BE7120" w14:paraId="1010A338" w14:textId="77777777" w:rsidTr="00BD6A43">
        <w:tc>
          <w:tcPr>
            <w:tcW w:w="8720" w:type="dxa"/>
            <w:shd w:val="clear" w:color="auto" w:fill="F2F2F2"/>
          </w:tcPr>
          <w:p w14:paraId="3C123993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  <w:bookmarkStart w:id="0" w:name="_GoBack"/>
          </w:p>
          <w:p w14:paraId="22378349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  <w:r w:rsidRPr="00BE7120">
              <w:rPr>
                <w:rFonts w:cs="Arial"/>
                <w:b/>
                <w:bCs/>
                <w:color w:val="000000"/>
                <w:szCs w:val="22"/>
                <w:lang w:eastAsia="pt-BR"/>
              </w:rPr>
              <w:t>COMPROVANTE DE PRESTAÇÃO DE INFORMAÇÕES</w:t>
            </w:r>
          </w:p>
          <w:p w14:paraId="46B45AEA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</w:p>
        </w:tc>
      </w:tr>
      <w:bookmarkEnd w:id="0"/>
    </w:tbl>
    <w:p w14:paraId="6952578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eastAsia="pt-BR"/>
        </w:rPr>
      </w:pPr>
    </w:p>
    <w:p w14:paraId="16F410F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color w:val="000000"/>
          <w:szCs w:val="22"/>
          <w:lang w:eastAsia="pt-BR"/>
        </w:rPr>
      </w:pPr>
    </w:p>
    <w:p w14:paraId="2C3B751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Cs w:val="22"/>
          <w:lang w:eastAsia="pt-BR"/>
        </w:rPr>
      </w:pPr>
      <w:r w:rsidRPr="00BE7120">
        <w:rPr>
          <w:rFonts w:cs="Arial"/>
          <w:b/>
          <w:bCs/>
          <w:color w:val="000000"/>
          <w:szCs w:val="22"/>
          <w:lang w:eastAsia="pt-BR"/>
        </w:rPr>
        <w:t>DECLARAÇÃO DE RESIDÊNCIA</w:t>
      </w:r>
    </w:p>
    <w:sdt>
      <w:sdtPr>
        <w:tag w:val="goog_rdk_259"/>
        <w:id w:val="1981961071"/>
      </w:sdtPr>
      <w:sdtEndPr/>
      <w:sdtContent>
        <w:p w14:paraId="00072D3A" w14:textId="5DE6DBD6" w:rsidR="00BE7120" w:rsidRPr="00BE7120" w:rsidRDefault="00BE7120" w:rsidP="00400008">
          <w:pPr>
            <w:jc w:val="center"/>
            <w:rPr>
              <w:color w:val="000000"/>
              <w:sz w:val="20"/>
            </w:rPr>
          </w:pPr>
          <w:r w:rsidRPr="00BE7120">
            <w:rPr>
              <w:color w:val="000000"/>
              <w:sz w:val="20"/>
            </w:rPr>
            <w:t xml:space="preserve">(Caso o candidato resida no imóvel que não é o titular da propriedade, o proprietário da residência deverá preencher esta declaração. O candidato deverá </w:t>
          </w:r>
          <w:r w:rsidR="00990F25">
            <w:rPr>
              <w:color w:val="000000"/>
              <w:sz w:val="20"/>
            </w:rPr>
            <w:t>envi</w:t>
          </w:r>
          <w:r w:rsidRPr="00BE7120">
            <w:rPr>
              <w:color w:val="000000"/>
              <w:sz w:val="20"/>
            </w:rPr>
            <w:t>á-la preenchida e assinada acompanhando-a com o comprovante de residência)</w:t>
          </w:r>
        </w:p>
      </w:sdtContent>
    </w:sdt>
    <w:p w14:paraId="2E5EBCF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eastAsia="pt-BR"/>
        </w:rPr>
      </w:pPr>
    </w:p>
    <w:p w14:paraId="0383769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color w:val="000000"/>
          <w:szCs w:val="22"/>
          <w:lang w:eastAsia="pt-BR"/>
        </w:rPr>
      </w:pPr>
    </w:p>
    <w:p w14:paraId="65687A4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b/>
          <w:bCs/>
          <w:color w:val="000000"/>
          <w:szCs w:val="22"/>
          <w:lang w:eastAsia="pt-BR"/>
        </w:rPr>
        <w:tab/>
      </w:r>
      <w:r w:rsidRPr="00BE7120">
        <w:rPr>
          <w:rFonts w:cs="Arial"/>
          <w:bCs/>
          <w:color w:val="000000"/>
          <w:szCs w:val="22"/>
          <w:lang w:eastAsia="pt-BR"/>
        </w:rPr>
        <w:t>Eu</w:t>
      </w:r>
      <w:r w:rsidRPr="00BE7120">
        <w:rPr>
          <w:rFonts w:cs="Arial"/>
          <w:b/>
          <w:bCs/>
          <w:color w:val="000000"/>
          <w:szCs w:val="22"/>
          <w:lang w:eastAsia="pt-BR"/>
        </w:rPr>
        <w:t xml:space="preserve">, </w:t>
      </w:r>
      <w:r w:rsidRPr="00BE7120">
        <w:rPr>
          <w:rFonts w:cs="Arial"/>
          <w:color w:val="000000"/>
          <w:szCs w:val="22"/>
          <w:lang w:eastAsia="pt-BR"/>
        </w:rPr>
        <w:t xml:space="preserve">____________________________________________________________ residente na rua ___________________________________________, Bairro __________________________, no município de __________________________, UF _____, CEP ________________, CPF N.º _____________________________, RG N.º __________________, Órgão Exped./UF __________, declaro, a pedido do(a) interessado(a) e para fins, que o(a) Sr.(a) ________________________________, CPF N.º __________________, RG N.º _____________________ Órgão Exped./UF __________, </w:t>
      </w:r>
      <w:r w:rsidRPr="00BE7120">
        <w:rPr>
          <w:rFonts w:cs="Arial"/>
          <w:b/>
          <w:bCs/>
          <w:color w:val="000000"/>
          <w:szCs w:val="22"/>
          <w:lang w:eastAsia="pt-BR"/>
        </w:rPr>
        <w:t>reside em imóvel de minha propriedade</w:t>
      </w:r>
      <w:r w:rsidRPr="00BE7120">
        <w:rPr>
          <w:rFonts w:cs="Arial"/>
          <w:color w:val="000000"/>
          <w:szCs w:val="22"/>
          <w:lang w:eastAsia="pt-BR"/>
        </w:rPr>
        <w:t xml:space="preserve">, no seguinte endereço: </w:t>
      </w:r>
    </w:p>
    <w:p w14:paraId="7428F62C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>__________________________________________________________________________________________________________________________________________</w:t>
      </w:r>
    </w:p>
    <w:p w14:paraId="6278EF24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Na condição de: </w:t>
      </w:r>
    </w:p>
    <w:p w14:paraId="547B2D57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>(  )</w:t>
      </w:r>
      <w:proofErr w:type="gramEnd"/>
      <w:r w:rsidRPr="00BE7120">
        <w:rPr>
          <w:rFonts w:cs="Arial"/>
          <w:color w:val="000000"/>
          <w:szCs w:val="22"/>
          <w:lang w:eastAsia="pt-BR"/>
        </w:rPr>
        <w:t xml:space="preserve"> Membro da família</w:t>
      </w:r>
    </w:p>
    <w:p w14:paraId="148746B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>(  )</w:t>
      </w:r>
      <w:proofErr w:type="gramEnd"/>
      <w:r w:rsidRPr="00BE7120">
        <w:rPr>
          <w:rFonts w:cs="Arial"/>
          <w:color w:val="000000"/>
          <w:szCs w:val="22"/>
          <w:lang w:eastAsia="pt-BR"/>
        </w:rPr>
        <w:t xml:space="preserve"> Imóvel cedido/Comodato</w:t>
      </w:r>
    </w:p>
    <w:p w14:paraId="24B081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>(  )</w:t>
      </w:r>
      <w:proofErr w:type="gramEnd"/>
      <w:r w:rsidRPr="00BE7120">
        <w:rPr>
          <w:rFonts w:cs="Arial"/>
          <w:color w:val="000000"/>
          <w:szCs w:val="22"/>
          <w:lang w:eastAsia="pt-BR"/>
        </w:rPr>
        <w:t xml:space="preserve"> Aluguel sem contrato de locação </w:t>
      </w:r>
    </w:p>
    <w:p w14:paraId="225FD768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</w:p>
    <w:p w14:paraId="51D7659B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        Por ser verdade, dato e assino o presente documento, declarando estar ciente de que responderei criminalmente em caso de falsidade das informações aqui prestadas. </w:t>
      </w:r>
    </w:p>
    <w:p w14:paraId="4F61C75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</w:p>
    <w:p w14:paraId="752870B9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________________, ____ / ____ / 20_____ </w:t>
      </w:r>
    </w:p>
    <w:p w14:paraId="2B79648A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</w:p>
    <w:p w14:paraId="6B12DB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_________________________________ </w:t>
      </w:r>
    </w:p>
    <w:p w14:paraId="4D76B22A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Cs w:val="22"/>
          <w:lang w:eastAsia="pt-BR"/>
        </w:rPr>
      </w:pPr>
      <w:r w:rsidRPr="00BE7120">
        <w:rPr>
          <w:rFonts w:cs="Arial"/>
          <w:szCs w:val="22"/>
          <w:lang w:eastAsia="pt-BR"/>
        </w:rPr>
        <w:t xml:space="preserve">                                                                              (Assinatura do declarante)</w:t>
      </w:r>
    </w:p>
    <w:sectPr w:rsidR="00BE7120" w:rsidRPr="00BE7120" w:rsidSect="00923A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3DF9" w14:textId="77777777" w:rsidR="00137AAA" w:rsidRDefault="00137AAA">
      <w:r>
        <w:separator/>
      </w:r>
    </w:p>
  </w:endnote>
  <w:endnote w:type="continuationSeparator" w:id="0">
    <w:p w14:paraId="03001C07" w14:textId="77777777" w:rsidR="00137AAA" w:rsidRDefault="0013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41E2" w14:textId="77777777" w:rsidR="00923A04" w:rsidRDefault="00923A04" w:rsidP="00923A04">
    <w:pPr>
      <w:pStyle w:val="Cabealho"/>
    </w:pPr>
  </w:p>
  <w:p w14:paraId="37C15BFC" w14:textId="77777777" w:rsidR="00923A04" w:rsidRDefault="00923A04" w:rsidP="00923A04"/>
  <w:p w14:paraId="7818E523" w14:textId="49B57764" w:rsidR="00923A04" w:rsidRPr="0082783C" w:rsidRDefault="00923A04" w:rsidP="00923A0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4C10BE0" wp14:editId="0CF160C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  <w:lang w:val="pt-BR"/>
      </w:rPr>
      <w:t xml:space="preserve">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E1B65F3" w14:textId="77777777" w:rsidR="00923A04" w:rsidRDefault="00923A04" w:rsidP="00923A0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C230D65" w14:textId="77777777" w:rsidR="00923A04" w:rsidRDefault="00923A04" w:rsidP="00923A0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019A54BD" w14:textId="231A61F3" w:rsidR="00923A04" w:rsidRPr="00923A04" w:rsidRDefault="00923A04" w:rsidP="00923A0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40603" w14:textId="77777777" w:rsidR="00137AAA" w:rsidRDefault="00137AAA">
      <w:r>
        <w:separator/>
      </w:r>
    </w:p>
  </w:footnote>
  <w:footnote w:type="continuationSeparator" w:id="0">
    <w:p w14:paraId="7CE803EE" w14:textId="77777777" w:rsidR="00137AAA" w:rsidRDefault="0013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7605" w14:textId="77777777" w:rsidR="00923A04" w:rsidRDefault="00923A04" w:rsidP="00923A04">
    <w:pPr>
      <w:pStyle w:val="Legenda"/>
      <w:ind w:right="-1"/>
    </w:pPr>
    <w:r>
      <w:rPr>
        <w:noProof/>
      </w:rPr>
      <w:drawing>
        <wp:inline distT="0" distB="0" distL="0" distR="0" wp14:anchorId="0AE36C40" wp14:editId="51BC88D3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97A7" w14:textId="77777777" w:rsidR="00923A04" w:rsidRDefault="00923A04" w:rsidP="00923A04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0260A2A3" w14:textId="77777777" w:rsidR="00923A04" w:rsidRDefault="00923A04" w:rsidP="00923A04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04BE6D5" w14:textId="77777777" w:rsidR="00923A04" w:rsidRDefault="00923A04" w:rsidP="00923A04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5CA9737B" w14:textId="77777777" w:rsidR="00923A04" w:rsidRPr="00923A04" w:rsidRDefault="00923A04" w:rsidP="00923A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24C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37AAA"/>
    <w:rsid w:val="0014310C"/>
    <w:rsid w:val="00143B69"/>
    <w:rsid w:val="00143EE9"/>
    <w:rsid w:val="001447A0"/>
    <w:rsid w:val="00144C5A"/>
    <w:rsid w:val="001455D8"/>
    <w:rsid w:val="0014621D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09D8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08F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6114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3A04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8887-0AE5-4663-B843-9CF2177E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janeropke</cp:lastModifiedBy>
  <cp:revision>2</cp:revision>
  <cp:lastPrinted>2019-10-22T19:55:00Z</cp:lastPrinted>
  <dcterms:created xsi:type="dcterms:W3CDTF">2021-12-20T13:37:00Z</dcterms:created>
  <dcterms:modified xsi:type="dcterms:W3CDTF">2021-12-20T13:37:00Z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