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05C1AA" w14:textId="77777777" w:rsidR="00665075" w:rsidRPr="00350E45" w:rsidRDefault="00665075" w:rsidP="00D93EF6">
      <w:pPr>
        <w:suppressAutoHyphens w:val="0"/>
        <w:spacing w:before="60" w:after="24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FORMULÁRIO DE INTERPOSIÇÃO DE RECURSOS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5081"/>
      </w:tblGrid>
      <w:tr w:rsidR="00665075" w:rsidRPr="009D68CC" w14:paraId="3F5B7DAF" w14:textId="77777777" w:rsidTr="00885D84">
        <w:tc>
          <w:tcPr>
            <w:tcW w:w="9520" w:type="dxa"/>
            <w:gridSpan w:val="2"/>
            <w:shd w:val="clear" w:color="auto" w:fill="D9D9D9"/>
          </w:tcPr>
          <w:p w14:paraId="2FE355B3" w14:textId="77777777" w:rsidR="00665075" w:rsidRPr="009D68CC" w:rsidRDefault="00665075" w:rsidP="00991330">
            <w:pPr>
              <w:pStyle w:val="NormalWeb"/>
              <w:jc w:val="center"/>
              <w:rPr>
                <w:rStyle w:val="Forte"/>
                <w:rFonts w:ascii="Arial" w:hAnsi="Arial" w:cs="Arial"/>
                <w:bCs w:val="0"/>
                <w:color w:val="000000"/>
              </w:rPr>
            </w:pPr>
            <w:r w:rsidRPr="009D68CC">
              <w:rPr>
                <w:rStyle w:val="Forte"/>
                <w:rFonts w:ascii="Arial" w:hAnsi="Arial" w:cs="Arial"/>
                <w:bCs w:val="0"/>
                <w:color w:val="000000"/>
              </w:rPr>
              <w:t>FORMULÁRIO DE RECURSOS</w:t>
            </w:r>
          </w:p>
        </w:tc>
      </w:tr>
      <w:tr w:rsidR="00665075" w:rsidRPr="009D68CC" w14:paraId="4FAC7DCB" w14:textId="77777777" w:rsidTr="00885D84">
        <w:tc>
          <w:tcPr>
            <w:tcW w:w="9520" w:type="dxa"/>
            <w:gridSpan w:val="2"/>
            <w:shd w:val="clear" w:color="auto" w:fill="auto"/>
          </w:tcPr>
          <w:p w14:paraId="33F16B41" w14:textId="065AF594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Nome do Candidato:</w:t>
            </w:r>
          </w:p>
        </w:tc>
      </w:tr>
      <w:tr w:rsidR="00665075" w:rsidRPr="009D68CC" w14:paraId="1331BB3D" w14:textId="77777777" w:rsidTr="00885D84">
        <w:tc>
          <w:tcPr>
            <w:tcW w:w="9520" w:type="dxa"/>
            <w:gridSpan w:val="2"/>
            <w:shd w:val="clear" w:color="auto" w:fill="auto"/>
          </w:tcPr>
          <w:p w14:paraId="2762C524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Curso:</w:t>
            </w:r>
          </w:p>
        </w:tc>
      </w:tr>
      <w:tr w:rsidR="00665075" w:rsidRPr="009D68CC" w14:paraId="01DC2191" w14:textId="77777777" w:rsidTr="00885D84">
        <w:tc>
          <w:tcPr>
            <w:tcW w:w="9520" w:type="dxa"/>
            <w:gridSpan w:val="2"/>
            <w:shd w:val="clear" w:color="auto" w:fill="auto"/>
          </w:tcPr>
          <w:p w14:paraId="75E8DFBC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i/>
                <w:szCs w:val="22"/>
              </w:rPr>
              <w:t>Campus</w:t>
            </w:r>
            <w:r w:rsidRPr="001568BE">
              <w:rPr>
                <w:rFonts w:cs="Arial"/>
                <w:szCs w:val="22"/>
              </w:rPr>
              <w:t xml:space="preserve">: </w:t>
            </w:r>
          </w:p>
        </w:tc>
      </w:tr>
      <w:tr w:rsidR="00665075" w:rsidRPr="009D68CC" w14:paraId="13EA645B" w14:textId="77777777" w:rsidTr="00885D84">
        <w:tc>
          <w:tcPr>
            <w:tcW w:w="4439" w:type="dxa"/>
            <w:shd w:val="clear" w:color="auto" w:fill="auto"/>
          </w:tcPr>
          <w:p w14:paraId="75006B4C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C</w:t>
            </w:r>
            <w:bookmarkStart w:id="0" w:name="_GoBack"/>
            <w:bookmarkEnd w:id="0"/>
            <w:r w:rsidRPr="001568BE">
              <w:rPr>
                <w:rFonts w:cs="Arial"/>
                <w:szCs w:val="22"/>
              </w:rPr>
              <w:t>PF:</w:t>
            </w:r>
          </w:p>
        </w:tc>
        <w:tc>
          <w:tcPr>
            <w:tcW w:w="5081" w:type="dxa"/>
            <w:shd w:val="clear" w:color="auto" w:fill="auto"/>
          </w:tcPr>
          <w:p w14:paraId="2C214896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i/>
                <w:szCs w:val="22"/>
              </w:rPr>
              <w:t>E-mail</w:t>
            </w:r>
            <w:r w:rsidRPr="001568BE">
              <w:rPr>
                <w:rFonts w:cs="Arial"/>
                <w:szCs w:val="22"/>
              </w:rPr>
              <w:t>:</w:t>
            </w:r>
          </w:p>
        </w:tc>
      </w:tr>
      <w:tr w:rsidR="00665075" w:rsidRPr="009D68CC" w14:paraId="418ED060" w14:textId="77777777" w:rsidTr="00885D84">
        <w:tc>
          <w:tcPr>
            <w:tcW w:w="4439" w:type="dxa"/>
            <w:shd w:val="clear" w:color="auto" w:fill="auto"/>
          </w:tcPr>
          <w:p w14:paraId="2218C3F0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 xml:space="preserve">Telefone Residencial:                                                           </w:t>
            </w:r>
          </w:p>
        </w:tc>
        <w:tc>
          <w:tcPr>
            <w:tcW w:w="5081" w:type="dxa"/>
            <w:shd w:val="clear" w:color="auto" w:fill="auto"/>
          </w:tcPr>
          <w:p w14:paraId="2B218F9A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Telefone Celular:</w:t>
            </w:r>
          </w:p>
        </w:tc>
      </w:tr>
      <w:tr w:rsidR="00665075" w:rsidRPr="001568BE" w14:paraId="17B1D9A3" w14:textId="77777777" w:rsidTr="00885D84">
        <w:tc>
          <w:tcPr>
            <w:tcW w:w="9520" w:type="dxa"/>
            <w:gridSpan w:val="2"/>
            <w:shd w:val="clear" w:color="auto" w:fill="D9D9D9"/>
          </w:tcPr>
          <w:p w14:paraId="1EDCCD04" w14:textId="77777777" w:rsidR="00665075" w:rsidRPr="001568BE" w:rsidRDefault="00665075" w:rsidP="00991330">
            <w:pPr>
              <w:pStyle w:val="NormalWeb"/>
              <w:spacing w:before="0" w:after="0"/>
              <w:jc w:val="both"/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</w:pPr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JUSTIFICATIVA – Fundamentação Teórica (</w:t>
            </w:r>
            <w:proofErr w:type="gramStart"/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máximo 10</w:t>
            </w:r>
            <w:proofErr w:type="gramEnd"/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 xml:space="preserve"> linhas)</w:t>
            </w:r>
          </w:p>
        </w:tc>
      </w:tr>
      <w:tr w:rsidR="00665075" w:rsidRPr="009D68CC" w14:paraId="4C7273FC" w14:textId="77777777" w:rsidTr="00885D84">
        <w:tc>
          <w:tcPr>
            <w:tcW w:w="9520" w:type="dxa"/>
            <w:gridSpan w:val="2"/>
            <w:shd w:val="clear" w:color="auto" w:fill="auto"/>
          </w:tcPr>
          <w:p w14:paraId="1CF70B1F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316EA0C" w14:textId="77777777" w:rsidTr="00885D84">
        <w:tc>
          <w:tcPr>
            <w:tcW w:w="9520" w:type="dxa"/>
            <w:gridSpan w:val="2"/>
            <w:shd w:val="clear" w:color="auto" w:fill="auto"/>
          </w:tcPr>
          <w:p w14:paraId="5DD86E93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BF8251C" w14:textId="77777777" w:rsidTr="00885D84">
        <w:tc>
          <w:tcPr>
            <w:tcW w:w="9520" w:type="dxa"/>
            <w:gridSpan w:val="2"/>
            <w:shd w:val="clear" w:color="auto" w:fill="auto"/>
          </w:tcPr>
          <w:p w14:paraId="311DB6BC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7D0723EE" w14:textId="77777777" w:rsidTr="00885D84">
        <w:tc>
          <w:tcPr>
            <w:tcW w:w="9520" w:type="dxa"/>
            <w:gridSpan w:val="2"/>
            <w:shd w:val="clear" w:color="auto" w:fill="auto"/>
          </w:tcPr>
          <w:p w14:paraId="59B482B4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407ED425" w14:textId="77777777" w:rsidTr="00885D84">
        <w:tc>
          <w:tcPr>
            <w:tcW w:w="9520" w:type="dxa"/>
            <w:gridSpan w:val="2"/>
            <w:shd w:val="clear" w:color="auto" w:fill="auto"/>
          </w:tcPr>
          <w:p w14:paraId="15FA5AEC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CEE2B91" w14:textId="77777777" w:rsidTr="00885D84">
        <w:tc>
          <w:tcPr>
            <w:tcW w:w="9520" w:type="dxa"/>
            <w:gridSpan w:val="2"/>
            <w:shd w:val="clear" w:color="auto" w:fill="auto"/>
          </w:tcPr>
          <w:p w14:paraId="5C9D630F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341A892E" w14:textId="77777777" w:rsidTr="00885D84">
        <w:tc>
          <w:tcPr>
            <w:tcW w:w="9520" w:type="dxa"/>
            <w:gridSpan w:val="2"/>
            <w:shd w:val="clear" w:color="auto" w:fill="auto"/>
          </w:tcPr>
          <w:p w14:paraId="780A097A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2327B4D" w14:textId="77777777" w:rsidTr="00885D84">
        <w:tc>
          <w:tcPr>
            <w:tcW w:w="9520" w:type="dxa"/>
            <w:gridSpan w:val="2"/>
            <w:shd w:val="clear" w:color="auto" w:fill="auto"/>
          </w:tcPr>
          <w:p w14:paraId="790D66ED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F8E47E5" w14:textId="77777777" w:rsidTr="00885D84">
        <w:tc>
          <w:tcPr>
            <w:tcW w:w="9520" w:type="dxa"/>
            <w:gridSpan w:val="2"/>
            <w:shd w:val="clear" w:color="auto" w:fill="auto"/>
          </w:tcPr>
          <w:p w14:paraId="35B0ED59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09B87448" w14:textId="77777777" w:rsidTr="00885D84">
        <w:tc>
          <w:tcPr>
            <w:tcW w:w="9520" w:type="dxa"/>
            <w:gridSpan w:val="2"/>
            <w:shd w:val="clear" w:color="auto" w:fill="auto"/>
          </w:tcPr>
          <w:p w14:paraId="706910DA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1568BE" w14:paraId="4DC07259" w14:textId="77777777" w:rsidTr="00885D84">
        <w:tc>
          <w:tcPr>
            <w:tcW w:w="9520" w:type="dxa"/>
            <w:gridSpan w:val="2"/>
            <w:shd w:val="clear" w:color="auto" w:fill="D9D9D9"/>
          </w:tcPr>
          <w:p w14:paraId="0451B604" w14:textId="77777777" w:rsidR="00665075" w:rsidRPr="001568BE" w:rsidRDefault="00665075" w:rsidP="00991330">
            <w:pPr>
              <w:pStyle w:val="NormalWeb"/>
              <w:jc w:val="both"/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</w:pPr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OBSERVAÇÃO (</w:t>
            </w:r>
            <w:proofErr w:type="gramStart"/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máximo 04</w:t>
            </w:r>
            <w:proofErr w:type="gramEnd"/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 xml:space="preserve"> linhas)</w:t>
            </w:r>
          </w:p>
        </w:tc>
      </w:tr>
      <w:tr w:rsidR="00665075" w:rsidRPr="009D68CC" w14:paraId="03A72AEC" w14:textId="77777777" w:rsidTr="00885D84">
        <w:tc>
          <w:tcPr>
            <w:tcW w:w="9520" w:type="dxa"/>
            <w:gridSpan w:val="2"/>
            <w:shd w:val="clear" w:color="auto" w:fill="auto"/>
          </w:tcPr>
          <w:p w14:paraId="6AEF9154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3A64A689" w14:textId="77777777" w:rsidTr="00885D84">
        <w:tc>
          <w:tcPr>
            <w:tcW w:w="9520" w:type="dxa"/>
            <w:gridSpan w:val="2"/>
            <w:shd w:val="clear" w:color="auto" w:fill="auto"/>
          </w:tcPr>
          <w:p w14:paraId="3F264653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692B28C7" w14:textId="77777777" w:rsidTr="00885D84">
        <w:tc>
          <w:tcPr>
            <w:tcW w:w="9520" w:type="dxa"/>
            <w:gridSpan w:val="2"/>
            <w:shd w:val="clear" w:color="auto" w:fill="auto"/>
          </w:tcPr>
          <w:p w14:paraId="42559B14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8F1B217" w14:textId="77777777" w:rsidTr="00885D84">
        <w:tc>
          <w:tcPr>
            <w:tcW w:w="9520" w:type="dxa"/>
            <w:gridSpan w:val="2"/>
            <w:shd w:val="clear" w:color="auto" w:fill="auto"/>
          </w:tcPr>
          <w:p w14:paraId="37C84451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</w:tbl>
    <w:p w14:paraId="0B49EDF5" w14:textId="77777777" w:rsidR="00665075" w:rsidRPr="009D68CC" w:rsidRDefault="00665075" w:rsidP="00665075">
      <w:pPr>
        <w:pStyle w:val="Default"/>
        <w:jc w:val="both"/>
        <w:rPr>
          <w:rFonts w:ascii="Arial" w:hAnsi="Arial" w:cs="Arial"/>
        </w:rPr>
      </w:pPr>
    </w:p>
    <w:p w14:paraId="2E3A7C10" w14:textId="77777777" w:rsidR="00665075" w:rsidRPr="001568BE" w:rsidRDefault="00665075" w:rsidP="0066507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 xml:space="preserve">________ de _________________ </w:t>
      </w:r>
      <w:proofErr w:type="spellStart"/>
      <w:r w:rsidRPr="001568BE">
        <w:rPr>
          <w:rFonts w:ascii="Arial" w:hAnsi="Arial" w:cs="Arial"/>
          <w:sz w:val="22"/>
          <w:szCs w:val="22"/>
        </w:rPr>
        <w:t>de</w:t>
      </w:r>
      <w:proofErr w:type="spellEnd"/>
      <w:r w:rsidRPr="001568BE">
        <w:rPr>
          <w:rFonts w:ascii="Arial" w:hAnsi="Arial" w:cs="Arial"/>
          <w:sz w:val="22"/>
          <w:szCs w:val="22"/>
        </w:rPr>
        <w:t xml:space="preserve"> 20___</w:t>
      </w:r>
    </w:p>
    <w:p w14:paraId="14B64429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61A446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FE7E0EE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DACD997" w14:textId="77777777" w:rsidR="00665075" w:rsidRPr="001568BE" w:rsidRDefault="00665075" w:rsidP="0066507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>_____________________________</w:t>
      </w:r>
    </w:p>
    <w:p w14:paraId="3B242224" w14:textId="77777777" w:rsidR="00665075" w:rsidRPr="001568BE" w:rsidRDefault="00665075" w:rsidP="0066507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>Assinatura do candidato</w:t>
      </w:r>
    </w:p>
    <w:p w14:paraId="743E7FF7" w14:textId="77777777" w:rsidR="00665075" w:rsidRDefault="00665075" w:rsidP="0066507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CC00C1C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E9D5EDF" w14:textId="457B195D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b/>
          <w:sz w:val="22"/>
          <w:szCs w:val="22"/>
        </w:rPr>
        <w:t>NOTA:</w:t>
      </w:r>
      <w:r w:rsidRPr="001568BE">
        <w:rPr>
          <w:rFonts w:ascii="Arial" w:hAnsi="Arial" w:cs="Arial"/>
          <w:sz w:val="22"/>
          <w:szCs w:val="22"/>
        </w:rPr>
        <w:t xml:space="preserve"> O formulário de recurso deverá ser digitalizado e encaminhado na forma de anexo para o e-mail </w:t>
      </w:r>
      <w:r w:rsidRPr="00963C97">
        <w:rPr>
          <w:rFonts w:ascii="Arial" w:hAnsi="Arial" w:cs="Arial"/>
          <w:sz w:val="22"/>
          <w:szCs w:val="22"/>
        </w:rPr>
        <w:t>(</w:t>
      </w:r>
      <w:r w:rsidR="00963C97" w:rsidRPr="00963C97">
        <w:rPr>
          <w:rFonts w:ascii="Arial" w:hAnsi="Arial" w:cs="Arial"/>
          <w:sz w:val="22"/>
          <w:szCs w:val="22"/>
        </w:rPr>
        <w:t>proseletivo</w:t>
      </w:r>
      <w:r w:rsidRPr="00963C97">
        <w:rPr>
          <w:rFonts w:ascii="Arial" w:hAnsi="Arial" w:cs="Arial"/>
          <w:sz w:val="22"/>
          <w:szCs w:val="22"/>
        </w:rPr>
        <w:t>@iffarroupilha.edu.br).</w:t>
      </w:r>
    </w:p>
    <w:p w14:paraId="13CD2022" w14:textId="76E129F6" w:rsidR="00665075" w:rsidRDefault="00665075" w:rsidP="00DB3CB2">
      <w:pPr>
        <w:suppressAutoHyphens w:val="0"/>
        <w:spacing w:after="120"/>
        <w:jc w:val="center"/>
        <w:rPr>
          <w:rFonts w:cs="Arial"/>
        </w:rPr>
      </w:pPr>
    </w:p>
    <w:sectPr w:rsidR="00665075" w:rsidSect="003216EB">
      <w:headerReference w:type="default" r:id="rId9"/>
      <w:footerReference w:type="default" r:id="rId10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68298" w14:textId="77777777" w:rsidR="00B80F61" w:rsidRDefault="00B80F61">
      <w:r>
        <w:separator/>
      </w:r>
    </w:p>
  </w:endnote>
  <w:endnote w:type="continuationSeparator" w:id="0">
    <w:p w14:paraId="48AA6824" w14:textId="77777777" w:rsidR="00B80F61" w:rsidRDefault="00B8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2F29" w14:textId="77777777" w:rsidR="008F6289" w:rsidRPr="00A55266" w:rsidRDefault="008F6289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963C97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4AFD6" w14:textId="77777777" w:rsidR="00B80F61" w:rsidRDefault="00B80F61">
      <w:r>
        <w:separator/>
      </w:r>
    </w:p>
  </w:footnote>
  <w:footnote w:type="continuationSeparator" w:id="0">
    <w:p w14:paraId="525D27EC" w14:textId="77777777" w:rsidR="00B80F61" w:rsidRDefault="00B8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5D2B5" w14:textId="77777777" w:rsidR="00D93EF6" w:rsidRDefault="00D93EF6" w:rsidP="00D93EF6">
    <w:pPr>
      <w:pStyle w:val="Legenda"/>
      <w:ind w:right="-1"/>
    </w:pPr>
    <w:r>
      <w:rPr>
        <w:noProof/>
      </w:rPr>
      <w:drawing>
        <wp:inline distT="0" distB="0" distL="0" distR="0" wp14:anchorId="0765682A" wp14:editId="5859CADA">
          <wp:extent cx="723900" cy="723900"/>
          <wp:effectExtent l="0" t="0" r="0" b="0"/>
          <wp:docPr id="6" name="Imagem 6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1616B" w14:textId="77777777" w:rsidR="00D93EF6" w:rsidRDefault="00D93EF6" w:rsidP="00D93EF6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7DB2FC7E" w14:textId="77777777" w:rsidR="00D93EF6" w:rsidRDefault="00D93EF6" w:rsidP="00D93EF6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568D5792" w14:textId="77777777" w:rsidR="00D93EF6" w:rsidRPr="00DB40BB" w:rsidRDefault="00D93EF6" w:rsidP="00D93EF6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78313D54" w14:textId="77777777" w:rsidR="00D93EF6" w:rsidRDefault="00D93E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62BB"/>
    <w:rsid w:val="00007787"/>
    <w:rsid w:val="000101AE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27C9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5A0D"/>
    <w:rsid w:val="00116906"/>
    <w:rsid w:val="00120CAA"/>
    <w:rsid w:val="00123136"/>
    <w:rsid w:val="00126440"/>
    <w:rsid w:val="001274D4"/>
    <w:rsid w:val="00127A10"/>
    <w:rsid w:val="00127E1F"/>
    <w:rsid w:val="00131761"/>
    <w:rsid w:val="00136D82"/>
    <w:rsid w:val="0014310C"/>
    <w:rsid w:val="00143B69"/>
    <w:rsid w:val="00143EE9"/>
    <w:rsid w:val="001447A0"/>
    <w:rsid w:val="00144C5A"/>
    <w:rsid w:val="001455D8"/>
    <w:rsid w:val="0014621D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3C00"/>
    <w:rsid w:val="00186B68"/>
    <w:rsid w:val="00190D2D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2830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03F5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3F30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6F47"/>
    <w:rsid w:val="003C7804"/>
    <w:rsid w:val="003D152D"/>
    <w:rsid w:val="003D20ED"/>
    <w:rsid w:val="003D4FC1"/>
    <w:rsid w:val="003D7148"/>
    <w:rsid w:val="003D7952"/>
    <w:rsid w:val="003E21E5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7C8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5532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06D79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1F9A"/>
    <w:rsid w:val="00542DB3"/>
    <w:rsid w:val="00544732"/>
    <w:rsid w:val="0054542E"/>
    <w:rsid w:val="00550630"/>
    <w:rsid w:val="005517EF"/>
    <w:rsid w:val="00553547"/>
    <w:rsid w:val="00554D58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169E4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5075"/>
    <w:rsid w:val="00666BB0"/>
    <w:rsid w:val="006707D5"/>
    <w:rsid w:val="00671E26"/>
    <w:rsid w:val="00671EF7"/>
    <w:rsid w:val="00672C1F"/>
    <w:rsid w:val="00673094"/>
    <w:rsid w:val="00674B0E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2116"/>
    <w:rsid w:val="00765E2F"/>
    <w:rsid w:val="00765EAE"/>
    <w:rsid w:val="00766E0D"/>
    <w:rsid w:val="00771194"/>
    <w:rsid w:val="00772B07"/>
    <w:rsid w:val="00772CA1"/>
    <w:rsid w:val="007757F6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96C5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B72F6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E4F7B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516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2169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5D84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C534B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6289"/>
    <w:rsid w:val="008F7DEC"/>
    <w:rsid w:val="008F7F4E"/>
    <w:rsid w:val="00901F27"/>
    <w:rsid w:val="009037B7"/>
    <w:rsid w:val="00904D68"/>
    <w:rsid w:val="009050D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3C97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D7967"/>
    <w:rsid w:val="009E1BD5"/>
    <w:rsid w:val="009E611D"/>
    <w:rsid w:val="009F4AF4"/>
    <w:rsid w:val="009F5152"/>
    <w:rsid w:val="009F582F"/>
    <w:rsid w:val="009F5EC7"/>
    <w:rsid w:val="00A00191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42F9"/>
    <w:rsid w:val="00A55ADE"/>
    <w:rsid w:val="00A55D46"/>
    <w:rsid w:val="00A6137C"/>
    <w:rsid w:val="00A64488"/>
    <w:rsid w:val="00A71E4F"/>
    <w:rsid w:val="00A7387F"/>
    <w:rsid w:val="00A74CEF"/>
    <w:rsid w:val="00A751B2"/>
    <w:rsid w:val="00A7557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4C20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9CD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136C"/>
    <w:rsid w:val="00B32849"/>
    <w:rsid w:val="00B32C1B"/>
    <w:rsid w:val="00B40637"/>
    <w:rsid w:val="00B418FE"/>
    <w:rsid w:val="00B42399"/>
    <w:rsid w:val="00B42D17"/>
    <w:rsid w:val="00B42D4B"/>
    <w:rsid w:val="00B4469C"/>
    <w:rsid w:val="00B45C1B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0F61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53FA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5A2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048B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A2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117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678B6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3EF6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3CB2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6106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DF68F1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2093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37934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3F28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CFBE-BBAB-419D-98CE-63FCBE54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Servidor</cp:lastModifiedBy>
  <cp:revision>4</cp:revision>
  <cp:lastPrinted>2021-01-06T04:45:00Z</cp:lastPrinted>
  <dcterms:created xsi:type="dcterms:W3CDTF">2022-02-15T11:52:00Z</dcterms:created>
  <dcterms:modified xsi:type="dcterms:W3CDTF">2022-02-23T13:56:00Z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