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6FA" w:rsidRDefault="009D1B60" w:rsidP="009D1B60">
      <w:pPr>
        <w:jc w:val="center"/>
        <w:rPr>
          <w:rFonts w:cs="Arial"/>
          <w:b/>
          <w:szCs w:val="22"/>
          <w:u w:val="single"/>
        </w:rPr>
      </w:pPr>
      <w:r w:rsidRPr="009D1B60">
        <w:rPr>
          <w:rFonts w:cs="Arial"/>
          <w:b/>
          <w:szCs w:val="22"/>
          <w:u w:val="single"/>
        </w:rPr>
        <w:t xml:space="preserve">REQUERIMENTO </w:t>
      </w:r>
      <w:r w:rsidR="00B74D99">
        <w:rPr>
          <w:rFonts w:cs="Arial"/>
          <w:b/>
          <w:szCs w:val="22"/>
          <w:u w:val="single"/>
        </w:rPr>
        <w:t xml:space="preserve">DE RENOVAÇÃO </w:t>
      </w:r>
      <w:r w:rsidR="00BC1E71">
        <w:rPr>
          <w:rFonts w:cs="Arial"/>
          <w:b/>
          <w:szCs w:val="22"/>
          <w:u w:val="single"/>
        </w:rPr>
        <w:t>AFASTAMENTO PARCIAL</w:t>
      </w:r>
    </w:p>
    <w:p w:rsidR="008D724B" w:rsidRPr="008D724B" w:rsidRDefault="008D724B" w:rsidP="009D1B60">
      <w:pPr>
        <w:jc w:val="center"/>
        <w:rPr>
          <w:rFonts w:cs="Arial"/>
          <w:szCs w:val="22"/>
        </w:rPr>
      </w:pPr>
      <w:r w:rsidRPr="008D724B">
        <w:rPr>
          <w:rFonts w:cs="Arial"/>
          <w:szCs w:val="22"/>
        </w:rPr>
        <w:t>Conforme Instrução Normativa PRDI Nº 01/2017</w:t>
      </w:r>
    </w:p>
    <w:p w:rsidR="009D1B60" w:rsidRDefault="009D1B60" w:rsidP="00B97C9D">
      <w:pPr>
        <w:rPr>
          <w:rFonts w:cs="Arial"/>
          <w:b/>
          <w:szCs w:val="22"/>
          <w:u w:val="single"/>
        </w:rPr>
      </w:pPr>
    </w:p>
    <w:p w:rsidR="00B74D99" w:rsidRDefault="00B74D99" w:rsidP="00B97C9D">
      <w:pPr>
        <w:rPr>
          <w:rFonts w:cs="Arial"/>
          <w:b/>
          <w:szCs w:val="22"/>
          <w:u w:val="single"/>
        </w:rPr>
      </w:pPr>
    </w:p>
    <w:p w:rsidR="00B74D99" w:rsidRDefault="00B74D99" w:rsidP="00B97C9D">
      <w:pPr>
        <w:rPr>
          <w:rFonts w:cs="Arial"/>
          <w:b/>
          <w:szCs w:val="22"/>
          <w:u w:val="single"/>
        </w:rPr>
      </w:pPr>
    </w:p>
    <w:p w:rsidR="009D1B60" w:rsidRDefault="009D1B60" w:rsidP="00B97C9D">
      <w:pPr>
        <w:rPr>
          <w:rFonts w:cs="Arial"/>
          <w:szCs w:val="22"/>
        </w:rPr>
      </w:pPr>
      <w:r w:rsidRPr="009D1B60">
        <w:rPr>
          <w:rFonts w:cs="Arial"/>
          <w:szCs w:val="22"/>
        </w:rPr>
        <w:t>À Coo</w:t>
      </w:r>
      <w:r w:rsidR="005D4257">
        <w:rPr>
          <w:rFonts w:cs="Arial"/>
          <w:szCs w:val="22"/>
        </w:rPr>
        <w:t>rdenação de Gestão de Pessoas</w:t>
      </w:r>
    </w:p>
    <w:p w:rsidR="009D1B60" w:rsidRDefault="009D1B60" w:rsidP="00B97C9D">
      <w:pPr>
        <w:rPr>
          <w:rFonts w:cs="Arial"/>
          <w:szCs w:val="22"/>
        </w:rPr>
      </w:pPr>
    </w:p>
    <w:p w:rsidR="00B74D99" w:rsidRDefault="00B74D99" w:rsidP="00B97C9D">
      <w:pPr>
        <w:rPr>
          <w:rFonts w:cs="Arial"/>
          <w:szCs w:val="22"/>
        </w:rPr>
      </w:pPr>
    </w:p>
    <w:p w:rsidR="00B74D99" w:rsidRDefault="00B74D99" w:rsidP="00B97C9D">
      <w:pPr>
        <w:rPr>
          <w:rFonts w:cs="Arial"/>
          <w:szCs w:val="22"/>
        </w:rPr>
      </w:pPr>
    </w:p>
    <w:p w:rsidR="00B74D99" w:rsidRDefault="00B74D99" w:rsidP="004069C0">
      <w:pPr>
        <w:spacing w:line="276" w:lineRule="auto"/>
        <w:jc w:val="both"/>
        <w:rPr>
          <w:rFonts w:cs="Arial"/>
          <w:szCs w:val="22"/>
        </w:rPr>
      </w:pPr>
    </w:p>
    <w:p w:rsidR="008D724B" w:rsidRDefault="00152984" w:rsidP="00B74D9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Cs w:val="22"/>
        </w:rPr>
        <w:t xml:space="preserve">Requer </w:t>
      </w:r>
      <w:r w:rsidR="009D1B60" w:rsidRPr="00B1495D">
        <w:rPr>
          <w:rFonts w:cs="Arial"/>
          <w:szCs w:val="22"/>
        </w:rPr>
        <w:t xml:space="preserve">a </w:t>
      </w:r>
      <w:r w:rsidR="00B74D99">
        <w:rPr>
          <w:rFonts w:cs="Arial"/>
          <w:szCs w:val="22"/>
        </w:rPr>
        <w:t xml:space="preserve">renovação de </w:t>
      </w:r>
      <w:r w:rsidR="009D1B60" w:rsidRPr="00B1495D">
        <w:rPr>
          <w:rFonts w:cs="Arial"/>
          <w:szCs w:val="22"/>
        </w:rPr>
        <w:t>concessão de</w:t>
      </w:r>
      <w:r w:rsidR="00BC1E71" w:rsidRPr="00B1495D">
        <w:rPr>
          <w:rFonts w:cs="Arial"/>
          <w:szCs w:val="22"/>
        </w:rPr>
        <w:t xml:space="preserve"> AFASTAMENTO PAR</w:t>
      </w:r>
      <w:r w:rsidR="008D724B">
        <w:rPr>
          <w:rFonts w:cs="Arial"/>
          <w:szCs w:val="22"/>
        </w:rPr>
        <w:t>CIAL,</w:t>
      </w:r>
      <w:r w:rsidR="003A4FA1">
        <w:rPr>
          <w:rFonts w:cs="Arial"/>
          <w:szCs w:val="22"/>
        </w:rPr>
        <w:t xml:space="preserve"> de _______ horas, </w:t>
      </w:r>
      <w:r w:rsidR="00C96401">
        <w:rPr>
          <w:rFonts w:cs="Arial"/>
          <w:szCs w:val="22"/>
        </w:rPr>
        <w:t xml:space="preserve">para o período de ___/___/____ a ___/___/____ (semestral), </w:t>
      </w:r>
      <w:r w:rsidR="008D724B">
        <w:rPr>
          <w:rFonts w:cs="Arial"/>
          <w:szCs w:val="22"/>
        </w:rPr>
        <w:t>nos termos da Instrução Normativa PRDI nº 01, de 31 de julho de 2017</w:t>
      </w:r>
      <w:r w:rsidR="00BC1E71" w:rsidRPr="00B1495D">
        <w:rPr>
          <w:rFonts w:cs="Arial"/>
          <w:szCs w:val="22"/>
        </w:rPr>
        <w:t>,</w:t>
      </w:r>
      <w:r w:rsidR="006F6971" w:rsidRPr="00B1495D">
        <w:rPr>
          <w:rFonts w:cs="Arial"/>
          <w:szCs w:val="22"/>
        </w:rPr>
        <w:t xml:space="preserve"> </w:t>
      </w:r>
      <w:r w:rsidR="00B74D99">
        <w:rPr>
          <w:rFonts w:cs="Arial"/>
          <w:sz w:val="24"/>
          <w:szCs w:val="24"/>
        </w:rPr>
        <w:t>conforme processo nº</w:t>
      </w:r>
      <w:r w:rsidR="008D724B">
        <w:rPr>
          <w:rFonts w:cs="Arial"/>
          <w:sz w:val="24"/>
          <w:szCs w:val="24"/>
        </w:rPr>
        <w:t xml:space="preserve">: </w:t>
      </w:r>
      <w:proofErr w:type="gramStart"/>
      <w:r w:rsidR="008D724B">
        <w:rPr>
          <w:rFonts w:cs="Arial"/>
          <w:sz w:val="24"/>
          <w:szCs w:val="24"/>
        </w:rPr>
        <w:t>_______________________________</w:t>
      </w:r>
      <w:r w:rsidR="00B74D99">
        <w:rPr>
          <w:rFonts w:cs="Arial"/>
          <w:sz w:val="24"/>
          <w:szCs w:val="24"/>
        </w:rPr>
        <w:t>___</w:t>
      </w:r>
      <w:proofErr w:type="gramEnd"/>
    </w:p>
    <w:p w:rsidR="00011FD9" w:rsidRDefault="00011FD9" w:rsidP="004069C0">
      <w:pPr>
        <w:spacing w:line="276" w:lineRule="auto"/>
        <w:rPr>
          <w:rFonts w:cs="Arial"/>
          <w:szCs w:val="22"/>
        </w:rPr>
      </w:pPr>
    </w:p>
    <w:p w:rsidR="00B74D99" w:rsidRDefault="00B74D99" w:rsidP="004069C0">
      <w:pPr>
        <w:spacing w:line="276" w:lineRule="auto"/>
        <w:rPr>
          <w:rFonts w:cs="Arial"/>
          <w:szCs w:val="22"/>
        </w:rPr>
      </w:pPr>
    </w:p>
    <w:p w:rsidR="003A4FA1" w:rsidRDefault="00152984" w:rsidP="004069C0">
      <w:pPr>
        <w:spacing w:line="276" w:lineRule="auto"/>
        <w:rPr>
          <w:rFonts w:cs="Arial"/>
          <w:szCs w:val="22"/>
        </w:rPr>
      </w:pPr>
      <w:r>
        <w:rPr>
          <w:rFonts w:cs="Arial"/>
          <w:b/>
          <w:szCs w:val="22"/>
        </w:rPr>
        <w:t>III-</w:t>
      </w:r>
      <w:r w:rsidR="00E02279" w:rsidRPr="003A4FA1">
        <w:rPr>
          <w:rFonts w:cs="Arial"/>
          <w:b/>
          <w:szCs w:val="22"/>
        </w:rPr>
        <w:t>Comprovantes anexos ao documento:</w:t>
      </w:r>
      <w:r w:rsidR="00E02279">
        <w:rPr>
          <w:rFonts w:cs="Arial"/>
          <w:szCs w:val="22"/>
        </w:rPr>
        <w:t xml:space="preserve"> </w:t>
      </w:r>
      <w:proofErr w:type="gramStart"/>
      <w:r w:rsidR="00E02279">
        <w:rPr>
          <w:rFonts w:cs="Arial"/>
          <w:szCs w:val="22"/>
        </w:rPr>
        <w:t xml:space="preserve">(    </w:t>
      </w:r>
      <w:proofErr w:type="gramEnd"/>
      <w:r w:rsidR="00E02279">
        <w:rPr>
          <w:rFonts w:cs="Arial"/>
          <w:szCs w:val="22"/>
        </w:rPr>
        <w:t>) Atestado de Matrícula</w:t>
      </w:r>
      <w:r w:rsidR="00B74D99">
        <w:rPr>
          <w:rFonts w:cs="Arial"/>
          <w:szCs w:val="22"/>
        </w:rPr>
        <w:t xml:space="preserve"> </w:t>
      </w:r>
      <w:r w:rsidR="003A4FA1">
        <w:rPr>
          <w:rFonts w:cs="Arial"/>
          <w:szCs w:val="22"/>
        </w:rPr>
        <w:t xml:space="preserve">(   ) </w:t>
      </w:r>
      <w:r w:rsidR="00B74D99">
        <w:rPr>
          <w:rFonts w:cs="Arial"/>
          <w:szCs w:val="22"/>
        </w:rPr>
        <w:t>Atestado de Frequência</w:t>
      </w:r>
      <w:r w:rsidR="003A4FA1">
        <w:rPr>
          <w:rFonts w:cs="Arial"/>
          <w:szCs w:val="22"/>
        </w:rPr>
        <w:t xml:space="preserve">  (   ) Proposta de escala de horários</w:t>
      </w:r>
    </w:p>
    <w:p w:rsidR="00E02279" w:rsidRDefault="00E02279" w:rsidP="004069C0">
      <w:pPr>
        <w:spacing w:line="276" w:lineRule="auto"/>
        <w:jc w:val="both"/>
        <w:rPr>
          <w:rFonts w:cs="Arial"/>
          <w:szCs w:val="22"/>
        </w:rPr>
      </w:pPr>
    </w:p>
    <w:p w:rsidR="00B74D99" w:rsidRDefault="00B74D99" w:rsidP="004069C0">
      <w:pPr>
        <w:spacing w:line="276" w:lineRule="auto"/>
        <w:jc w:val="both"/>
        <w:rPr>
          <w:rFonts w:cs="Arial"/>
          <w:szCs w:val="22"/>
        </w:rPr>
      </w:pPr>
    </w:p>
    <w:p w:rsidR="003A4FA1" w:rsidRPr="003A4FA1" w:rsidRDefault="003A4FA1" w:rsidP="004069C0">
      <w:pPr>
        <w:spacing w:line="276" w:lineRule="auto"/>
        <w:jc w:val="both"/>
        <w:rPr>
          <w:rFonts w:cs="Arial"/>
          <w:b/>
          <w:szCs w:val="22"/>
        </w:rPr>
      </w:pPr>
      <w:r w:rsidRPr="003A4FA1">
        <w:rPr>
          <w:rFonts w:cs="Arial"/>
          <w:b/>
          <w:szCs w:val="22"/>
        </w:rPr>
        <w:t>Declaro:</w:t>
      </w:r>
    </w:p>
    <w:p w:rsidR="00017FD2" w:rsidRDefault="00B74D99" w:rsidP="004069C0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proofErr w:type="gramStart"/>
      <w:r w:rsidR="00017FD2">
        <w:rPr>
          <w:rFonts w:cs="Arial"/>
          <w:szCs w:val="22"/>
        </w:rPr>
        <w:t xml:space="preserve">( </w:t>
      </w:r>
      <w:r w:rsidR="004A2C29">
        <w:rPr>
          <w:rFonts w:cs="Arial"/>
          <w:szCs w:val="22"/>
        </w:rPr>
        <w:t xml:space="preserve"> </w:t>
      </w:r>
      <w:r w:rsidR="00017FD2">
        <w:rPr>
          <w:rFonts w:cs="Arial"/>
          <w:szCs w:val="22"/>
        </w:rPr>
        <w:t xml:space="preserve"> </w:t>
      </w:r>
      <w:proofErr w:type="gramEnd"/>
      <w:r w:rsidR="00017FD2">
        <w:rPr>
          <w:rFonts w:cs="Arial"/>
          <w:szCs w:val="22"/>
        </w:rPr>
        <w:t>) Ao final do perí</w:t>
      </w:r>
      <w:r w:rsidR="0076233F">
        <w:rPr>
          <w:rFonts w:cs="Arial"/>
          <w:szCs w:val="22"/>
        </w:rPr>
        <w:t>o</w:t>
      </w:r>
      <w:r w:rsidR="00017FD2">
        <w:rPr>
          <w:rFonts w:cs="Arial"/>
          <w:szCs w:val="22"/>
        </w:rPr>
        <w:t>do de afastamento parcial</w:t>
      </w:r>
      <w:r w:rsidR="005100EA">
        <w:rPr>
          <w:rFonts w:cs="Arial"/>
          <w:szCs w:val="22"/>
        </w:rPr>
        <w:t>,</w:t>
      </w:r>
      <w:r w:rsidR="00017FD2">
        <w:rPr>
          <w:rFonts w:cs="Arial"/>
          <w:szCs w:val="22"/>
        </w:rPr>
        <w:t xml:space="preserve"> comprometo-me a entregar</w:t>
      </w:r>
      <w:r w:rsidR="004A2C29">
        <w:rPr>
          <w:rFonts w:cs="Arial"/>
          <w:szCs w:val="22"/>
        </w:rPr>
        <w:t xml:space="preserve"> a CGP</w:t>
      </w:r>
      <w:r w:rsidR="00017FD2">
        <w:rPr>
          <w:rFonts w:cs="Arial"/>
          <w:szCs w:val="22"/>
        </w:rPr>
        <w:t xml:space="preserve"> comprovação d</w:t>
      </w:r>
      <w:r w:rsidR="00123403">
        <w:rPr>
          <w:rFonts w:cs="Arial"/>
          <w:szCs w:val="22"/>
        </w:rPr>
        <w:t xml:space="preserve">e ter concluído </w:t>
      </w:r>
      <w:r w:rsidR="00017FD2">
        <w:rPr>
          <w:rFonts w:cs="Arial"/>
          <w:szCs w:val="22"/>
        </w:rPr>
        <w:t>a solicitação realizada.</w:t>
      </w:r>
    </w:p>
    <w:p w:rsidR="00017FD2" w:rsidRDefault="00017FD2" w:rsidP="004069C0">
      <w:pPr>
        <w:spacing w:line="276" w:lineRule="auto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</w:t>
      </w:r>
      <w:r w:rsidR="004A2C2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  <w:proofErr w:type="gramEnd"/>
      <w:r>
        <w:rPr>
          <w:rFonts w:cs="Arial"/>
          <w:szCs w:val="22"/>
        </w:rPr>
        <w:t>) Em caso de interrupção, comprometo-me a apresentar a CGP justificativa com ciência da chefia imediata.</w:t>
      </w:r>
    </w:p>
    <w:p w:rsidR="00017FD2" w:rsidRDefault="00017FD2" w:rsidP="004069C0">
      <w:pPr>
        <w:spacing w:line="276" w:lineRule="auto"/>
        <w:rPr>
          <w:rFonts w:cs="Arial"/>
          <w:szCs w:val="22"/>
        </w:rPr>
      </w:pPr>
    </w:p>
    <w:p w:rsidR="004A06DF" w:rsidRDefault="004A06DF" w:rsidP="004069C0">
      <w:pPr>
        <w:spacing w:line="276" w:lineRule="auto"/>
        <w:rPr>
          <w:rFonts w:cs="Arial"/>
          <w:szCs w:val="22"/>
        </w:rPr>
      </w:pPr>
    </w:p>
    <w:p w:rsidR="004A06DF" w:rsidRDefault="004A06DF" w:rsidP="004069C0">
      <w:pPr>
        <w:spacing w:line="276" w:lineRule="auto"/>
        <w:rPr>
          <w:rFonts w:cs="Arial"/>
          <w:szCs w:val="22"/>
        </w:rPr>
      </w:pPr>
    </w:p>
    <w:p w:rsidR="004A06DF" w:rsidRDefault="004A06DF" w:rsidP="004A06DF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Nestes termos pede deferimento.</w:t>
      </w:r>
    </w:p>
    <w:p w:rsidR="00B74D99" w:rsidRDefault="00B74D99" w:rsidP="004A06DF">
      <w:pPr>
        <w:spacing w:line="276" w:lineRule="auto"/>
        <w:jc w:val="center"/>
        <w:rPr>
          <w:rFonts w:cs="Arial"/>
          <w:szCs w:val="22"/>
        </w:rPr>
      </w:pPr>
    </w:p>
    <w:p w:rsidR="00B74D99" w:rsidRDefault="00B74D99" w:rsidP="004A06DF">
      <w:pPr>
        <w:spacing w:line="276" w:lineRule="auto"/>
        <w:jc w:val="center"/>
        <w:rPr>
          <w:rFonts w:cs="Arial"/>
          <w:szCs w:val="22"/>
        </w:rPr>
      </w:pPr>
    </w:p>
    <w:p w:rsidR="004A06DF" w:rsidRDefault="004A06DF" w:rsidP="004A06DF">
      <w:pPr>
        <w:spacing w:line="276" w:lineRule="auto"/>
        <w:jc w:val="center"/>
        <w:rPr>
          <w:rFonts w:cs="Arial"/>
          <w:szCs w:val="22"/>
        </w:rPr>
      </w:pPr>
    </w:p>
    <w:p w:rsidR="00011FD9" w:rsidRDefault="004A06DF" w:rsidP="004A06DF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011FD9">
        <w:rPr>
          <w:rFonts w:cs="Arial"/>
          <w:szCs w:val="22"/>
        </w:rPr>
        <w:t>ocal/data:</w:t>
      </w:r>
      <w:r w:rsidR="003A4FA1">
        <w:rPr>
          <w:rFonts w:cs="Arial"/>
          <w:szCs w:val="22"/>
        </w:rPr>
        <w:t xml:space="preserve"> _________________, ___</w:t>
      </w:r>
      <w:proofErr w:type="spellStart"/>
      <w:r w:rsidR="003A4FA1">
        <w:rPr>
          <w:rFonts w:cs="Arial"/>
          <w:szCs w:val="22"/>
        </w:rPr>
        <w:t>de__________de</w:t>
      </w:r>
      <w:proofErr w:type="spellEnd"/>
      <w:r w:rsidR="003A4FA1">
        <w:rPr>
          <w:rFonts w:cs="Arial"/>
          <w:szCs w:val="22"/>
        </w:rPr>
        <w:t xml:space="preserve"> 201_.</w:t>
      </w:r>
    </w:p>
    <w:p w:rsidR="004A06DF" w:rsidRDefault="004A06DF" w:rsidP="004A06DF">
      <w:pPr>
        <w:spacing w:line="276" w:lineRule="auto"/>
        <w:jc w:val="center"/>
        <w:rPr>
          <w:rFonts w:cs="Arial"/>
          <w:szCs w:val="22"/>
        </w:rPr>
      </w:pPr>
    </w:p>
    <w:p w:rsidR="009D1B60" w:rsidRDefault="00011FD9" w:rsidP="004A06DF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Assinatura</w:t>
      </w:r>
      <w:r w:rsidR="004A06DF">
        <w:rPr>
          <w:rFonts w:cs="Arial"/>
          <w:szCs w:val="22"/>
        </w:rPr>
        <w:t xml:space="preserve"> do servidor</w:t>
      </w:r>
      <w:r>
        <w:rPr>
          <w:rFonts w:cs="Arial"/>
          <w:szCs w:val="22"/>
        </w:rPr>
        <w:t>:</w:t>
      </w:r>
      <w:r w:rsidR="004A06DF">
        <w:rPr>
          <w:rFonts w:cs="Arial"/>
          <w:szCs w:val="22"/>
        </w:rPr>
        <w:t xml:space="preserve"> _____________________________</w:t>
      </w:r>
    </w:p>
    <w:p w:rsidR="00963844" w:rsidRDefault="00963844" w:rsidP="004069C0">
      <w:pPr>
        <w:spacing w:line="276" w:lineRule="auto"/>
        <w:rPr>
          <w:rFonts w:cs="Arial"/>
          <w:szCs w:val="22"/>
        </w:rPr>
      </w:pPr>
    </w:p>
    <w:p w:rsidR="004A06DF" w:rsidRDefault="004A06DF" w:rsidP="00EB0ED0">
      <w:pPr>
        <w:jc w:val="center"/>
        <w:rPr>
          <w:rFonts w:cs="Arial"/>
          <w:b/>
          <w:szCs w:val="22"/>
          <w:u w:val="single"/>
        </w:rPr>
      </w:pPr>
    </w:p>
    <w:p w:rsidR="004A06DF" w:rsidRDefault="004A06DF" w:rsidP="00EB0ED0">
      <w:pPr>
        <w:jc w:val="center"/>
        <w:rPr>
          <w:rFonts w:cs="Arial"/>
          <w:b/>
          <w:szCs w:val="22"/>
          <w:u w:val="single"/>
        </w:rPr>
      </w:pPr>
    </w:p>
    <w:p w:rsidR="00B74D99" w:rsidRDefault="00B74D99" w:rsidP="00EB0ED0">
      <w:pPr>
        <w:jc w:val="center"/>
        <w:rPr>
          <w:rFonts w:cs="Arial"/>
          <w:b/>
          <w:szCs w:val="22"/>
          <w:u w:val="single"/>
        </w:rPr>
      </w:pPr>
    </w:p>
    <w:p w:rsidR="00B74D99" w:rsidRDefault="00B74D99" w:rsidP="00EB0ED0">
      <w:pPr>
        <w:jc w:val="center"/>
        <w:rPr>
          <w:rFonts w:cs="Arial"/>
          <w:b/>
          <w:szCs w:val="22"/>
          <w:u w:val="single"/>
        </w:rPr>
      </w:pPr>
    </w:p>
    <w:p w:rsidR="00B74D99" w:rsidRDefault="00B74D99" w:rsidP="00EB0ED0">
      <w:pPr>
        <w:jc w:val="center"/>
        <w:rPr>
          <w:rFonts w:cs="Arial"/>
          <w:b/>
          <w:szCs w:val="22"/>
          <w:u w:val="single"/>
        </w:rPr>
      </w:pPr>
    </w:p>
    <w:p w:rsidR="00B74D99" w:rsidRDefault="00B74D99" w:rsidP="00EB0ED0">
      <w:pPr>
        <w:jc w:val="center"/>
        <w:rPr>
          <w:rFonts w:cs="Arial"/>
          <w:b/>
          <w:szCs w:val="22"/>
          <w:u w:val="single"/>
        </w:rPr>
      </w:pPr>
    </w:p>
    <w:p w:rsidR="00B74D99" w:rsidRDefault="00B74D99" w:rsidP="00EB0ED0">
      <w:pPr>
        <w:jc w:val="center"/>
        <w:rPr>
          <w:rFonts w:cs="Arial"/>
          <w:b/>
          <w:szCs w:val="22"/>
          <w:u w:val="single"/>
        </w:rPr>
      </w:pPr>
    </w:p>
    <w:p w:rsidR="00B74D99" w:rsidRDefault="00B74D99" w:rsidP="00EB0ED0">
      <w:pPr>
        <w:jc w:val="center"/>
        <w:rPr>
          <w:rFonts w:cs="Arial"/>
          <w:b/>
          <w:szCs w:val="22"/>
          <w:u w:val="single"/>
        </w:rPr>
      </w:pPr>
    </w:p>
    <w:p w:rsidR="00B74D99" w:rsidRDefault="00B74D99" w:rsidP="00EB0ED0">
      <w:pPr>
        <w:jc w:val="center"/>
        <w:rPr>
          <w:rFonts w:cs="Arial"/>
          <w:b/>
          <w:szCs w:val="22"/>
          <w:u w:val="single"/>
        </w:rPr>
      </w:pPr>
    </w:p>
    <w:p w:rsidR="00B74D99" w:rsidRDefault="00B74D99" w:rsidP="00EB0ED0">
      <w:pPr>
        <w:jc w:val="center"/>
        <w:rPr>
          <w:rFonts w:cs="Arial"/>
          <w:b/>
          <w:szCs w:val="22"/>
          <w:u w:val="single"/>
        </w:rPr>
      </w:pPr>
    </w:p>
    <w:p w:rsidR="00B74D99" w:rsidRDefault="00B74D99" w:rsidP="00EB0ED0">
      <w:pPr>
        <w:jc w:val="center"/>
        <w:rPr>
          <w:rFonts w:cs="Arial"/>
          <w:b/>
          <w:szCs w:val="22"/>
          <w:u w:val="single"/>
        </w:rPr>
      </w:pPr>
    </w:p>
    <w:p w:rsidR="004A06DF" w:rsidRDefault="004A06DF" w:rsidP="00EB0ED0">
      <w:pPr>
        <w:jc w:val="center"/>
        <w:rPr>
          <w:rFonts w:cs="Arial"/>
          <w:b/>
          <w:szCs w:val="22"/>
          <w:u w:val="single"/>
        </w:rPr>
      </w:pPr>
    </w:p>
    <w:p w:rsidR="00EB0ED0" w:rsidRDefault="00EB0ED0" w:rsidP="00EB0ED0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PROPOSTA DE ESCALA DE HORÁRIO</w:t>
      </w:r>
    </w:p>
    <w:p w:rsidR="00EB0ED0" w:rsidRPr="008D724B" w:rsidRDefault="00EB0ED0" w:rsidP="00EB0ED0">
      <w:pPr>
        <w:jc w:val="center"/>
        <w:rPr>
          <w:rFonts w:cs="Arial"/>
          <w:szCs w:val="22"/>
        </w:rPr>
      </w:pPr>
      <w:r w:rsidRPr="008D724B">
        <w:rPr>
          <w:rFonts w:cs="Arial"/>
          <w:szCs w:val="22"/>
        </w:rPr>
        <w:t>Conforme Instrução Normativa PRDI Nº 01/2017</w:t>
      </w:r>
    </w:p>
    <w:p w:rsidR="00EB0ED0" w:rsidRPr="00B1495D" w:rsidRDefault="00EB0ED0" w:rsidP="00AF2FE7">
      <w:pPr>
        <w:spacing w:line="276" w:lineRule="auto"/>
        <w:ind w:left="708" w:hanging="708"/>
        <w:rPr>
          <w:rFonts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1"/>
        <w:gridCol w:w="1338"/>
        <w:gridCol w:w="1251"/>
        <w:gridCol w:w="1281"/>
        <w:gridCol w:w="1274"/>
        <w:gridCol w:w="1252"/>
        <w:gridCol w:w="1305"/>
        <w:gridCol w:w="1099"/>
      </w:tblGrid>
      <w:tr w:rsidR="00152984" w:rsidTr="00152984">
        <w:tc>
          <w:tcPr>
            <w:tcW w:w="10081" w:type="dxa"/>
            <w:gridSpan w:val="8"/>
            <w:shd w:val="clear" w:color="auto" w:fill="BFBFBF" w:themeFill="background1" w:themeFillShade="BF"/>
          </w:tcPr>
          <w:p w:rsidR="00152984" w:rsidRPr="00152984" w:rsidRDefault="00152984" w:rsidP="00152984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52984">
              <w:rPr>
                <w:rFonts w:cs="Arial"/>
                <w:b/>
                <w:szCs w:val="22"/>
              </w:rPr>
              <w:t>ESCALA</w:t>
            </w:r>
            <w:r w:rsidR="004A06DF">
              <w:rPr>
                <w:rFonts w:cs="Arial"/>
                <w:b/>
                <w:szCs w:val="22"/>
              </w:rPr>
              <w:t xml:space="preserve"> 1 - </w:t>
            </w:r>
            <w:r w:rsidRPr="00152984">
              <w:rPr>
                <w:rFonts w:cs="Arial"/>
                <w:b/>
                <w:szCs w:val="22"/>
              </w:rPr>
              <w:t>HORÁRIO ATUAL DO SERVIDOR</w:t>
            </w:r>
          </w:p>
        </w:tc>
      </w:tr>
      <w:tr w:rsidR="00152984" w:rsidTr="00152984"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Turno</w:t>
            </w:r>
          </w:p>
        </w:tc>
        <w:tc>
          <w:tcPr>
            <w:tcW w:w="1338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Segunda</w:t>
            </w:r>
          </w:p>
        </w:tc>
        <w:tc>
          <w:tcPr>
            <w:tcW w:w="125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 xml:space="preserve">Terça </w:t>
            </w:r>
          </w:p>
        </w:tc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Quarta</w:t>
            </w:r>
          </w:p>
        </w:tc>
        <w:tc>
          <w:tcPr>
            <w:tcW w:w="1274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 xml:space="preserve">Quinta </w:t>
            </w:r>
          </w:p>
        </w:tc>
        <w:tc>
          <w:tcPr>
            <w:tcW w:w="1252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Sexta</w:t>
            </w:r>
          </w:p>
        </w:tc>
        <w:tc>
          <w:tcPr>
            <w:tcW w:w="1305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Sábado</w:t>
            </w:r>
          </w:p>
        </w:tc>
        <w:tc>
          <w:tcPr>
            <w:tcW w:w="1099" w:type="dxa"/>
            <w:vMerge w:val="restart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152984"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Manhã</w:t>
            </w:r>
          </w:p>
        </w:tc>
        <w:tc>
          <w:tcPr>
            <w:tcW w:w="1338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152984"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Tarde</w:t>
            </w:r>
          </w:p>
        </w:tc>
        <w:tc>
          <w:tcPr>
            <w:tcW w:w="1338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152984">
        <w:tc>
          <w:tcPr>
            <w:tcW w:w="1281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Noite</w:t>
            </w:r>
          </w:p>
        </w:tc>
        <w:tc>
          <w:tcPr>
            <w:tcW w:w="1338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152984"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:rsidR="00152984" w:rsidRPr="00152984" w:rsidRDefault="00152984" w:rsidP="009D1B60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 xml:space="preserve">Carga Horária Total do Dia: </w:t>
            </w:r>
          </w:p>
        </w:tc>
        <w:tc>
          <w:tcPr>
            <w:tcW w:w="125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81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74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52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305" w:type="dxa"/>
          </w:tcPr>
          <w:p w:rsidR="00152984" w:rsidRDefault="00152984" w:rsidP="009D1B60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099" w:type="dxa"/>
          </w:tcPr>
          <w:p w:rsidR="00152984" w:rsidRDefault="00152984" w:rsidP="00152984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4"/>
                <w:szCs w:val="14"/>
              </w:rPr>
              <w:t>CH Total da Semana</w:t>
            </w:r>
            <w:r w:rsidRPr="00152984">
              <w:rPr>
                <w:rFonts w:cs="Arial"/>
                <w:b/>
                <w:sz w:val="14"/>
                <w:szCs w:val="14"/>
              </w:rPr>
              <w:t>:</w:t>
            </w:r>
          </w:p>
        </w:tc>
      </w:tr>
    </w:tbl>
    <w:p w:rsidR="00C530D3" w:rsidRDefault="00C530D3" w:rsidP="009D1B60">
      <w:pPr>
        <w:spacing w:line="360" w:lineRule="auto"/>
        <w:rPr>
          <w:rFonts w:cs="Arial"/>
          <w:szCs w:val="22"/>
        </w:rPr>
      </w:pPr>
    </w:p>
    <w:p w:rsidR="00152984" w:rsidRDefault="00152984" w:rsidP="009D1B60">
      <w:pPr>
        <w:spacing w:line="360" w:lineRule="auto"/>
        <w:rPr>
          <w:rFonts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1"/>
        <w:gridCol w:w="1338"/>
        <w:gridCol w:w="1251"/>
        <w:gridCol w:w="1281"/>
        <w:gridCol w:w="1274"/>
        <w:gridCol w:w="1252"/>
        <w:gridCol w:w="1305"/>
        <w:gridCol w:w="1099"/>
      </w:tblGrid>
      <w:tr w:rsidR="00152984" w:rsidTr="009670B9">
        <w:tc>
          <w:tcPr>
            <w:tcW w:w="10081" w:type="dxa"/>
            <w:gridSpan w:val="8"/>
            <w:shd w:val="clear" w:color="auto" w:fill="BFBFBF" w:themeFill="background1" w:themeFillShade="BF"/>
          </w:tcPr>
          <w:p w:rsidR="00152984" w:rsidRPr="00152984" w:rsidRDefault="00152984" w:rsidP="004A06DF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52984">
              <w:rPr>
                <w:rFonts w:cs="Arial"/>
                <w:b/>
                <w:szCs w:val="22"/>
              </w:rPr>
              <w:t>ESCALA</w:t>
            </w:r>
            <w:r w:rsidR="004A06DF">
              <w:rPr>
                <w:rFonts w:cs="Arial"/>
                <w:b/>
                <w:szCs w:val="22"/>
              </w:rPr>
              <w:t xml:space="preserve"> 2 -</w:t>
            </w:r>
            <w:proofErr w:type="gramStart"/>
            <w:r w:rsidR="004A06DF">
              <w:rPr>
                <w:rFonts w:cs="Arial"/>
                <w:b/>
                <w:szCs w:val="22"/>
              </w:rPr>
              <w:t xml:space="preserve"> </w:t>
            </w:r>
            <w:r w:rsidRPr="00152984">
              <w:rPr>
                <w:rFonts w:cs="Arial"/>
                <w:b/>
                <w:szCs w:val="22"/>
              </w:rPr>
              <w:t xml:space="preserve"> </w:t>
            </w:r>
            <w:proofErr w:type="gramEnd"/>
            <w:r w:rsidRPr="00152984">
              <w:rPr>
                <w:rFonts w:cs="Arial"/>
                <w:b/>
                <w:szCs w:val="22"/>
              </w:rPr>
              <w:t xml:space="preserve">HORÁRIO </w:t>
            </w:r>
            <w:r w:rsidR="004A06DF">
              <w:rPr>
                <w:rFonts w:cs="Arial"/>
                <w:b/>
                <w:szCs w:val="22"/>
              </w:rPr>
              <w:t>DE TRABALHO PROPOSTO*</w:t>
            </w:r>
          </w:p>
        </w:tc>
      </w:tr>
      <w:tr w:rsidR="00152984" w:rsidTr="009670B9"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Turno</w:t>
            </w:r>
          </w:p>
        </w:tc>
        <w:tc>
          <w:tcPr>
            <w:tcW w:w="1338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Segunda</w:t>
            </w:r>
          </w:p>
        </w:tc>
        <w:tc>
          <w:tcPr>
            <w:tcW w:w="125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 xml:space="preserve">Terça </w:t>
            </w:r>
          </w:p>
        </w:tc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Quarta</w:t>
            </w:r>
          </w:p>
        </w:tc>
        <w:tc>
          <w:tcPr>
            <w:tcW w:w="1274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 xml:space="preserve">Quinta </w:t>
            </w:r>
          </w:p>
        </w:tc>
        <w:tc>
          <w:tcPr>
            <w:tcW w:w="1252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Sexta</w:t>
            </w:r>
          </w:p>
        </w:tc>
        <w:tc>
          <w:tcPr>
            <w:tcW w:w="1305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20"/>
              </w:rPr>
            </w:pPr>
            <w:r w:rsidRPr="00152984">
              <w:rPr>
                <w:rFonts w:cs="Arial"/>
                <w:b/>
                <w:sz w:val="20"/>
              </w:rPr>
              <w:t>Sábado</w:t>
            </w:r>
          </w:p>
        </w:tc>
        <w:tc>
          <w:tcPr>
            <w:tcW w:w="1099" w:type="dxa"/>
            <w:vMerge w:val="restart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9670B9"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Manhã</w:t>
            </w:r>
          </w:p>
        </w:tc>
        <w:tc>
          <w:tcPr>
            <w:tcW w:w="1338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9670B9"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Tarde</w:t>
            </w:r>
          </w:p>
        </w:tc>
        <w:tc>
          <w:tcPr>
            <w:tcW w:w="1338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9670B9">
        <w:tc>
          <w:tcPr>
            <w:tcW w:w="1281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sz w:val="20"/>
              </w:rPr>
            </w:pPr>
            <w:r w:rsidRPr="00152984">
              <w:rPr>
                <w:rFonts w:cs="Arial"/>
                <w:sz w:val="20"/>
              </w:rPr>
              <w:t>Noite</w:t>
            </w:r>
          </w:p>
        </w:tc>
        <w:tc>
          <w:tcPr>
            <w:tcW w:w="1338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4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52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05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99" w:type="dxa"/>
            <w:vMerge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52984" w:rsidTr="009670B9"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338" w:type="dxa"/>
          </w:tcPr>
          <w:p w:rsidR="00152984" w:rsidRPr="00152984" w:rsidRDefault="00152984" w:rsidP="009670B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 xml:space="preserve">Carga Horária Total do Dia: </w:t>
            </w:r>
          </w:p>
        </w:tc>
        <w:tc>
          <w:tcPr>
            <w:tcW w:w="125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81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74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252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305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 w:rsidRPr="00152984">
              <w:rPr>
                <w:rFonts w:cs="Arial"/>
                <w:b/>
                <w:sz w:val="14"/>
                <w:szCs w:val="14"/>
              </w:rPr>
              <w:t>Carga Horária Total do Dia:</w:t>
            </w:r>
          </w:p>
        </w:tc>
        <w:tc>
          <w:tcPr>
            <w:tcW w:w="1099" w:type="dxa"/>
          </w:tcPr>
          <w:p w:rsidR="00152984" w:rsidRDefault="00152984" w:rsidP="009670B9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4"/>
                <w:szCs w:val="14"/>
              </w:rPr>
              <w:t>CH Total da Semana</w:t>
            </w:r>
            <w:r w:rsidRPr="00152984">
              <w:rPr>
                <w:rFonts w:cs="Arial"/>
                <w:b/>
                <w:sz w:val="14"/>
                <w:szCs w:val="14"/>
              </w:rPr>
              <w:t>:</w:t>
            </w:r>
          </w:p>
        </w:tc>
      </w:tr>
    </w:tbl>
    <w:p w:rsidR="00152984" w:rsidRDefault="004A06DF" w:rsidP="009D1B6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*Na escala </w:t>
      </w:r>
      <w:proofErr w:type="gramStart"/>
      <w:r>
        <w:rPr>
          <w:rFonts w:cs="Arial"/>
          <w:szCs w:val="22"/>
        </w:rPr>
        <w:t>2</w:t>
      </w:r>
      <w:proofErr w:type="gramEnd"/>
      <w:r>
        <w:rPr>
          <w:rFonts w:cs="Arial"/>
          <w:szCs w:val="22"/>
        </w:rPr>
        <w:t xml:space="preserve"> deverá constar o horário de trabalho, considerando os horários de afastamento.</w:t>
      </w:r>
    </w:p>
    <w:p w:rsidR="004A06DF" w:rsidRDefault="004A06DF" w:rsidP="009D1B60">
      <w:pPr>
        <w:spacing w:line="360" w:lineRule="auto"/>
        <w:rPr>
          <w:rFonts w:cs="Arial"/>
          <w:szCs w:val="22"/>
        </w:rPr>
      </w:pPr>
    </w:p>
    <w:p w:rsidR="004A06DF" w:rsidRPr="004A06DF" w:rsidRDefault="004A06DF" w:rsidP="009D1B60">
      <w:pPr>
        <w:spacing w:line="360" w:lineRule="auto"/>
        <w:rPr>
          <w:rFonts w:cs="Arial"/>
          <w:b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4A06DF" w:rsidTr="004A06DF">
        <w:tc>
          <w:tcPr>
            <w:tcW w:w="10005" w:type="dxa"/>
          </w:tcPr>
          <w:p w:rsidR="00B74D99" w:rsidRDefault="00B74D99" w:rsidP="004A06DF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:rsidR="004A06DF" w:rsidRPr="003A4FA1" w:rsidRDefault="004A06DF" w:rsidP="004A06DF">
            <w:pPr>
              <w:spacing w:line="276" w:lineRule="auto"/>
              <w:rPr>
                <w:rFonts w:cs="Arial"/>
                <w:b/>
                <w:szCs w:val="22"/>
              </w:rPr>
            </w:pPr>
            <w:r w:rsidRPr="003A4FA1">
              <w:rPr>
                <w:rFonts w:cs="Arial"/>
                <w:b/>
                <w:szCs w:val="22"/>
              </w:rPr>
              <w:t>Manifestação da Chefia Imediata: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 xml:space="preserve">(    </w:t>
            </w:r>
            <w:proofErr w:type="gramEnd"/>
            <w:r>
              <w:rPr>
                <w:rFonts w:cs="Arial"/>
                <w:szCs w:val="22"/>
              </w:rPr>
              <w:t>) Deferido    (    ) Indeferido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Pr="00B1495D">
              <w:rPr>
                <w:rFonts w:cs="Arial"/>
                <w:szCs w:val="22"/>
              </w:rPr>
              <w:t>m ___/___/___</w:t>
            </w:r>
            <w:proofErr w:type="gramStart"/>
            <w:r>
              <w:rPr>
                <w:rFonts w:cs="Arial"/>
                <w:szCs w:val="22"/>
              </w:rPr>
              <w:t xml:space="preserve">  </w:t>
            </w:r>
            <w:proofErr w:type="gramEnd"/>
            <w:r>
              <w:rPr>
                <w:rFonts w:cs="Arial"/>
                <w:szCs w:val="22"/>
              </w:rPr>
              <w:t xml:space="preserve">Carimbo e </w:t>
            </w:r>
            <w:r w:rsidRPr="00B1495D">
              <w:rPr>
                <w:rFonts w:cs="Arial"/>
                <w:szCs w:val="22"/>
              </w:rPr>
              <w:t>Assinatura:</w:t>
            </w:r>
            <w:r>
              <w:rPr>
                <w:rFonts w:cs="Arial"/>
                <w:szCs w:val="22"/>
              </w:rPr>
              <w:t>______________________________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Observação: ___________________________________________________________________</w:t>
            </w:r>
          </w:p>
          <w:p w:rsidR="00B74D99" w:rsidRPr="00B1495D" w:rsidRDefault="00B74D99" w:rsidP="004A06D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______________________________________________________________________________</w:t>
            </w:r>
          </w:p>
          <w:p w:rsidR="004A06DF" w:rsidRDefault="004A06DF" w:rsidP="004A06DF">
            <w:pPr>
              <w:spacing w:line="276" w:lineRule="auto"/>
              <w:rPr>
                <w:rFonts w:cs="Arial"/>
                <w:szCs w:val="22"/>
              </w:rPr>
            </w:pPr>
          </w:p>
          <w:p w:rsidR="004A06DF" w:rsidRDefault="004A06DF" w:rsidP="00B74D99">
            <w:pPr>
              <w:spacing w:line="276" w:lineRule="auto"/>
              <w:ind w:left="708" w:hanging="708"/>
              <w:rPr>
                <w:rFonts w:cs="Arial"/>
                <w:szCs w:val="22"/>
              </w:rPr>
            </w:pPr>
          </w:p>
        </w:tc>
      </w:tr>
    </w:tbl>
    <w:p w:rsidR="004A06DF" w:rsidRDefault="004A06DF" w:rsidP="009D1B60">
      <w:pPr>
        <w:spacing w:line="360" w:lineRule="auto"/>
        <w:rPr>
          <w:rFonts w:cs="Arial"/>
          <w:szCs w:val="22"/>
        </w:rPr>
      </w:pPr>
    </w:p>
    <w:p w:rsidR="0042193C" w:rsidRDefault="0042193C" w:rsidP="009D1B60">
      <w:pPr>
        <w:spacing w:line="360" w:lineRule="auto"/>
        <w:rPr>
          <w:rFonts w:cs="Arial"/>
          <w:szCs w:val="22"/>
        </w:rPr>
      </w:pPr>
      <w:bookmarkStart w:id="0" w:name="_GoBack"/>
      <w:bookmarkEnd w:id="0"/>
    </w:p>
    <w:sectPr w:rsidR="0042193C" w:rsidSect="0024798B">
      <w:headerReference w:type="default" r:id="rId9"/>
      <w:footerReference w:type="default" r:id="rId10"/>
      <w:pgSz w:w="11906" w:h="16838" w:code="9"/>
      <w:pgMar w:top="851" w:right="737" w:bottom="851" w:left="130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D0" w:rsidRDefault="00310ED0">
      <w:r>
        <w:separator/>
      </w:r>
    </w:p>
  </w:endnote>
  <w:endnote w:type="continuationSeparator" w:id="0">
    <w:p w:rsidR="00310ED0" w:rsidRDefault="0031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A3" w:rsidRDefault="00695EA3" w:rsidP="00695EA3">
    <w:pPr>
      <w:pStyle w:val="Rodap"/>
      <w:rPr>
        <w:sz w:val="6"/>
        <w:szCs w:val="16"/>
      </w:rPr>
    </w:pPr>
  </w:p>
  <w:p w:rsidR="00695EA3" w:rsidRDefault="00695EA3" w:rsidP="00695EA3">
    <w:pPr>
      <w:pStyle w:val="Rodap"/>
      <w:rPr>
        <w:sz w:val="6"/>
        <w:szCs w:val="16"/>
      </w:rPr>
    </w:pPr>
  </w:p>
  <w:p w:rsidR="00695EA3" w:rsidRDefault="00695EA3" w:rsidP="001D5880">
    <w:pPr>
      <w:pStyle w:val="Rodap"/>
      <w:rPr>
        <w:sz w:val="6"/>
        <w:szCs w:val="16"/>
      </w:rPr>
    </w:pPr>
  </w:p>
  <w:p w:rsidR="00695EA3" w:rsidRDefault="00D02673" w:rsidP="001D5880">
    <w:pPr>
      <w:pStyle w:val="Rodap"/>
      <w:pBdr>
        <w:top w:val="single" w:sz="4" w:space="1" w:color="auto"/>
      </w:pBdr>
      <w:rPr>
        <w:sz w:val="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7728" behindDoc="1" locked="0" layoutInCell="1" allowOverlap="1" wp14:anchorId="0D052C22" wp14:editId="1A7AD3BE">
          <wp:simplePos x="0" y="0"/>
          <wp:positionH relativeFrom="column">
            <wp:posOffset>78740</wp:posOffset>
          </wp:positionH>
          <wp:positionV relativeFrom="paragraph">
            <wp:posOffset>-4445</wp:posOffset>
          </wp:positionV>
          <wp:extent cx="821055" cy="539750"/>
          <wp:effectExtent l="0" t="0" r="0" b="0"/>
          <wp:wrapNone/>
          <wp:docPr id="7" name="Imagem 7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880" w:rsidRPr="00DB40BB" w:rsidRDefault="001D5880" w:rsidP="001D5880">
    <w:pPr>
      <w:pStyle w:val="Rodap"/>
      <w:pBdr>
        <w:top w:val="single" w:sz="4" w:space="1" w:color="auto"/>
      </w:pBdr>
      <w:rPr>
        <w:sz w:val="6"/>
        <w:szCs w:val="16"/>
      </w:rPr>
    </w:pPr>
  </w:p>
  <w:p w:rsidR="00AD1A39" w:rsidRPr="00697111" w:rsidRDefault="00AD1A39" w:rsidP="00AD1A39">
    <w:pPr>
      <w:pStyle w:val="Rodap"/>
      <w:jc w:val="center"/>
      <w:rPr>
        <w:sz w:val="16"/>
        <w:szCs w:val="16"/>
      </w:rPr>
    </w:pPr>
    <w:r w:rsidRPr="00697111">
      <w:rPr>
        <w:sz w:val="16"/>
        <w:szCs w:val="16"/>
      </w:rPr>
      <w:t xml:space="preserve">Instituto </w:t>
    </w:r>
    <w:r>
      <w:rPr>
        <w:sz w:val="16"/>
        <w:szCs w:val="16"/>
      </w:rPr>
      <w:t>F</w:t>
    </w:r>
    <w:r w:rsidRPr="00697111">
      <w:rPr>
        <w:sz w:val="16"/>
        <w:szCs w:val="16"/>
      </w:rPr>
      <w:t xml:space="preserve">ederal de </w:t>
    </w:r>
    <w:r>
      <w:rPr>
        <w:sz w:val="16"/>
        <w:szCs w:val="16"/>
      </w:rPr>
      <w:t>E</w:t>
    </w:r>
    <w:r w:rsidRPr="00697111">
      <w:rPr>
        <w:sz w:val="16"/>
        <w:szCs w:val="16"/>
      </w:rPr>
      <w:t xml:space="preserve">ducação, </w:t>
    </w:r>
    <w:r>
      <w:rPr>
        <w:sz w:val="16"/>
        <w:szCs w:val="16"/>
      </w:rPr>
      <w:t>C</w:t>
    </w:r>
    <w:r w:rsidRPr="00697111">
      <w:rPr>
        <w:sz w:val="16"/>
        <w:szCs w:val="16"/>
      </w:rPr>
      <w:t xml:space="preserve">iência e </w:t>
    </w:r>
    <w:r>
      <w:rPr>
        <w:sz w:val="16"/>
        <w:szCs w:val="16"/>
      </w:rPr>
      <w:t>T</w:t>
    </w:r>
    <w:r w:rsidRPr="00697111">
      <w:rPr>
        <w:sz w:val="16"/>
        <w:szCs w:val="16"/>
      </w:rPr>
      <w:t xml:space="preserve">ecnologia </w:t>
    </w:r>
    <w:proofErr w:type="gramStart"/>
    <w:r>
      <w:rPr>
        <w:sz w:val="16"/>
        <w:szCs w:val="16"/>
      </w:rPr>
      <w:t>F</w:t>
    </w:r>
    <w:r w:rsidRPr="00697111">
      <w:rPr>
        <w:sz w:val="16"/>
        <w:szCs w:val="16"/>
      </w:rPr>
      <w:t>arroupilha</w:t>
    </w:r>
    <w:proofErr w:type="gramEnd"/>
  </w:p>
  <w:p w:rsidR="00AD1A39" w:rsidRPr="00697111" w:rsidRDefault="00AD1A39" w:rsidP="00AD1A39">
    <w:pPr>
      <w:pStyle w:val="Rodap"/>
      <w:jc w:val="center"/>
      <w:rPr>
        <w:sz w:val="16"/>
        <w:szCs w:val="16"/>
      </w:rPr>
    </w:pPr>
    <w:proofErr w:type="spellStart"/>
    <w:r w:rsidRPr="00697111">
      <w:rPr>
        <w:sz w:val="16"/>
        <w:szCs w:val="16"/>
      </w:rPr>
      <w:t>Pró-</w:t>
    </w:r>
    <w:r>
      <w:rPr>
        <w:sz w:val="16"/>
        <w:szCs w:val="16"/>
      </w:rPr>
      <w:t>R</w:t>
    </w:r>
    <w:r w:rsidRPr="00697111">
      <w:rPr>
        <w:sz w:val="16"/>
        <w:szCs w:val="16"/>
      </w:rPr>
      <w:t>eitoria</w:t>
    </w:r>
    <w:proofErr w:type="spellEnd"/>
    <w:r w:rsidRPr="00697111">
      <w:rPr>
        <w:sz w:val="16"/>
        <w:szCs w:val="16"/>
      </w:rPr>
      <w:t xml:space="preserve"> de </w:t>
    </w:r>
    <w:r>
      <w:rPr>
        <w:sz w:val="16"/>
        <w:szCs w:val="16"/>
      </w:rPr>
      <w:t>D</w:t>
    </w:r>
    <w:r w:rsidRPr="00697111">
      <w:rPr>
        <w:sz w:val="16"/>
        <w:szCs w:val="16"/>
      </w:rPr>
      <w:t xml:space="preserve">esenvolvimento </w:t>
    </w:r>
    <w:r>
      <w:rPr>
        <w:sz w:val="16"/>
        <w:szCs w:val="16"/>
      </w:rPr>
      <w:t>I</w:t>
    </w:r>
    <w:r w:rsidRPr="00697111">
      <w:rPr>
        <w:sz w:val="16"/>
        <w:szCs w:val="16"/>
      </w:rPr>
      <w:t>nstitucional</w:t>
    </w:r>
  </w:p>
  <w:p w:rsidR="00AD1A39" w:rsidRDefault="00AD1A39" w:rsidP="00AD1A39">
    <w:pPr>
      <w:pStyle w:val="Rodap"/>
      <w:jc w:val="center"/>
      <w:rPr>
        <w:sz w:val="16"/>
        <w:szCs w:val="16"/>
      </w:rPr>
    </w:pPr>
    <w:r w:rsidRPr="00697111">
      <w:rPr>
        <w:sz w:val="16"/>
        <w:szCs w:val="16"/>
      </w:rPr>
      <w:t xml:space="preserve">Coordenação </w:t>
    </w:r>
    <w:r>
      <w:rPr>
        <w:sz w:val="16"/>
        <w:szCs w:val="16"/>
      </w:rPr>
      <w:t>G</w:t>
    </w:r>
    <w:r w:rsidRPr="00697111">
      <w:rPr>
        <w:sz w:val="16"/>
        <w:szCs w:val="16"/>
      </w:rPr>
      <w:t xml:space="preserve">eral de </w:t>
    </w:r>
    <w:r>
      <w:rPr>
        <w:sz w:val="16"/>
        <w:szCs w:val="16"/>
      </w:rPr>
      <w:t>G</w:t>
    </w:r>
    <w:r w:rsidRPr="00697111">
      <w:rPr>
        <w:sz w:val="16"/>
        <w:szCs w:val="16"/>
      </w:rPr>
      <w:t xml:space="preserve">estão de </w:t>
    </w:r>
    <w:r>
      <w:rPr>
        <w:sz w:val="16"/>
        <w:szCs w:val="16"/>
      </w:rPr>
      <w:t>P</w:t>
    </w:r>
    <w:r w:rsidRPr="00697111">
      <w:rPr>
        <w:sz w:val="16"/>
        <w:szCs w:val="16"/>
      </w:rPr>
      <w:t>essoas</w:t>
    </w:r>
  </w:p>
  <w:p w:rsidR="00695EA3" w:rsidRPr="00AD1A39" w:rsidRDefault="00AD1A39" w:rsidP="00AD1A39">
    <w:pPr>
      <w:pStyle w:val="Rodap"/>
      <w:jc w:val="center"/>
      <w:rPr>
        <w:sz w:val="16"/>
        <w:szCs w:val="16"/>
      </w:rPr>
    </w:pPr>
    <w:r>
      <w:rPr>
        <w:sz w:val="14"/>
        <w:szCs w:val="14"/>
      </w:rPr>
      <w:t>Fone/Fax: (55) 3218-9822</w:t>
    </w:r>
    <w:r w:rsidRPr="001513BC">
      <w:rPr>
        <w:sz w:val="14"/>
        <w:szCs w:val="14"/>
      </w:rPr>
      <w:t xml:space="preserve"> / E-mail: </w:t>
    </w:r>
    <w:hyperlink r:id="rId2" w:history="1">
      <w:r w:rsidRPr="008A17AB">
        <w:rPr>
          <w:rStyle w:val="Hyperlink"/>
          <w:sz w:val="14"/>
          <w:szCs w:val="14"/>
        </w:rPr>
        <w:t>cggp@iffarroupilha.edu.br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D0" w:rsidRDefault="00310ED0">
      <w:r>
        <w:separator/>
      </w:r>
    </w:p>
  </w:footnote>
  <w:footnote w:type="continuationSeparator" w:id="0">
    <w:p w:rsidR="00310ED0" w:rsidRDefault="0031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2" w:rsidRDefault="00672452" w:rsidP="00672452">
    <w:pPr>
      <w:pStyle w:val="Legenda"/>
      <w:tabs>
        <w:tab w:val="left" w:pos="1340"/>
        <w:tab w:val="center" w:pos="4933"/>
      </w:tabs>
      <w:ind w:right="-1"/>
    </w:pPr>
    <w:r>
      <w:rPr>
        <w:noProof/>
      </w:rPr>
      <w:drawing>
        <wp:inline distT="0" distB="0" distL="0" distR="0" wp14:anchorId="0680B4C0" wp14:editId="12A2DD01">
          <wp:extent cx="675640" cy="675640"/>
          <wp:effectExtent l="0" t="0" r="0" b="0"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452" w:rsidRPr="000E0D5D" w:rsidRDefault="00672452" w:rsidP="00672452">
    <w:pPr>
      <w:jc w:val="center"/>
      <w:rPr>
        <w:b/>
      </w:rPr>
    </w:pPr>
    <w:r w:rsidRPr="000E0D5D">
      <w:rPr>
        <w:b/>
      </w:rPr>
      <w:t>MINISTÉRIO DA EDUCAÇÃO</w:t>
    </w:r>
  </w:p>
  <w:p w:rsidR="00672452" w:rsidRPr="000E0D5D" w:rsidRDefault="00672452" w:rsidP="00672452">
    <w:pPr>
      <w:jc w:val="center"/>
      <w:rPr>
        <w:b/>
        <w:sz w:val="16"/>
      </w:rPr>
    </w:pPr>
    <w:r w:rsidRPr="000E0D5D">
      <w:rPr>
        <w:b/>
        <w:sz w:val="16"/>
      </w:rPr>
      <w:t>INSTITUTO FEDERAL FARROUPILHA</w:t>
    </w:r>
  </w:p>
  <w:p w:rsidR="00672452" w:rsidRDefault="00672452" w:rsidP="00672452">
    <w:pPr>
      <w:pStyle w:val="Rodap"/>
      <w:jc w:val="center"/>
      <w:rPr>
        <w:b/>
        <w:sz w:val="16"/>
      </w:rPr>
    </w:pPr>
    <w:r>
      <w:rPr>
        <w:b/>
        <w:sz w:val="16"/>
      </w:rPr>
      <w:t>REITORIA</w:t>
    </w:r>
  </w:p>
  <w:p w:rsidR="00D870E7" w:rsidRDefault="00672452" w:rsidP="00231D1F">
    <w:pPr>
      <w:pStyle w:val="Rodap"/>
      <w:jc w:val="center"/>
      <w:rPr>
        <w:sz w:val="14"/>
        <w:szCs w:val="14"/>
      </w:rPr>
    </w:pPr>
    <w:r w:rsidRPr="001513BC">
      <w:rPr>
        <w:sz w:val="14"/>
        <w:szCs w:val="14"/>
      </w:rPr>
      <w:t xml:space="preserve"> </w:t>
    </w:r>
  </w:p>
  <w:p w:rsidR="00231D1F" w:rsidRPr="000430A5" w:rsidRDefault="00231D1F" w:rsidP="00231D1F">
    <w:pPr>
      <w:pStyle w:val="Rodap"/>
      <w:jc w:val="center"/>
      <w:rPr>
        <w:b/>
        <w:sz w:val="16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82A6A"/>
    <w:multiLevelType w:val="hybridMultilevel"/>
    <w:tmpl w:val="8D86B9EA"/>
    <w:lvl w:ilvl="0" w:tplc="FECA5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E0165E2"/>
    <w:multiLevelType w:val="hybridMultilevel"/>
    <w:tmpl w:val="7C02B802"/>
    <w:lvl w:ilvl="0" w:tplc="041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03E93"/>
    <w:multiLevelType w:val="hybridMultilevel"/>
    <w:tmpl w:val="4170C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077AA"/>
    <w:multiLevelType w:val="hybridMultilevel"/>
    <w:tmpl w:val="2D7EAC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22A64"/>
    <w:multiLevelType w:val="hybridMultilevel"/>
    <w:tmpl w:val="167CD958"/>
    <w:lvl w:ilvl="0" w:tplc="C9BE173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A3AC3"/>
    <w:multiLevelType w:val="hybridMultilevel"/>
    <w:tmpl w:val="6B787D1A"/>
    <w:lvl w:ilvl="0" w:tplc="005E8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EE3A86"/>
    <w:multiLevelType w:val="multilevel"/>
    <w:tmpl w:val="7ACAF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8D6E7B"/>
    <w:multiLevelType w:val="hybridMultilevel"/>
    <w:tmpl w:val="5D2CE5B8"/>
    <w:lvl w:ilvl="0" w:tplc="E3689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71B1F"/>
    <w:multiLevelType w:val="hybridMultilevel"/>
    <w:tmpl w:val="4DB0AEF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C3818CD"/>
    <w:multiLevelType w:val="hybridMultilevel"/>
    <w:tmpl w:val="C2FAA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4540B"/>
    <w:multiLevelType w:val="hybridMultilevel"/>
    <w:tmpl w:val="EE58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21646"/>
    <w:multiLevelType w:val="hybridMultilevel"/>
    <w:tmpl w:val="2C6CB808"/>
    <w:lvl w:ilvl="0" w:tplc="15C8F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A90824"/>
    <w:multiLevelType w:val="hybridMultilevel"/>
    <w:tmpl w:val="000C3C78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334C5"/>
    <w:multiLevelType w:val="multilevel"/>
    <w:tmpl w:val="F2321A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17796A"/>
    <w:multiLevelType w:val="hybridMultilevel"/>
    <w:tmpl w:val="86EEC002"/>
    <w:lvl w:ilvl="0" w:tplc="DAC442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A30EE"/>
    <w:multiLevelType w:val="multilevel"/>
    <w:tmpl w:val="2188D94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>
    <w:nsid w:val="3BCB1146"/>
    <w:multiLevelType w:val="hybridMultilevel"/>
    <w:tmpl w:val="9C8E7FD2"/>
    <w:lvl w:ilvl="0" w:tplc="767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B768F8"/>
    <w:multiLevelType w:val="hybridMultilevel"/>
    <w:tmpl w:val="F25E8CF6"/>
    <w:lvl w:ilvl="0" w:tplc="94365F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2329C"/>
    <w:multiLevelType w:val="hybridMultilevel"/>
    <w:tmpl w:val="16F2B254"/>
    <w:lvl w:ilvl="0" w:tplc="97C87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B474E"/>
    <w:multiLevelType w:val="hybridMultilevel"/>
    <w:tmpl w:val="6A10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561BA"/>
    <w:multiLevelType w:val="hybridMultilevel"/>
    <w:tmpl w:val="C2943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763A8"/>
    <w:multiLevelType w:val="hybridMultilevel"/>
    <w:tmpl w:val="6D667D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B7F004D"/>
    <w:multiLevelType w:val="hybridMultilevel"/>
    <w:tmpl w:val="6E6E0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71BD1"/>
    <w:multiLevelType w:val="hybridMultilevel"/>
    <w:tmpl w:val="B4827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13CED"/>
    <w:multiLevelType w:val="hybridMultilevel"/>
    <w:tmpl w:val="4AE832C8"/>
    <w:lvl w:ilvl="0" w:tplc="C2FE1C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01478"/>
    <w:multiLevelType w:val="hybridMultilevel"/>
    <w:tmpl w:val="9C8E7FD2"/>
    <w:lvl w:ilvl="0" w:tplc="767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B83AA2"/>
    <w:multiLevelType w:val="multilevel"/>
    <w:tmpl w:val="15C2F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AE763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C60464"/>
    <w:multiLevelType w:val="hybridMultilevel"/>
    <w:tmpl w:val="E6724350"/>
    <w:lvl w:ilvl="0" w:tplc="CB9A5ED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30D01"/>
    <w:multiLevelType w:val="hybridMultilevel"/>
    <w:tmpl w:val="6E1E1086"/>
    <w:lvl w:ilvl="0" w:tplc="C8B42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B726EC"/>
    <w:multiLevelType w:val="hybridMultilevel"/>
    <w:tmpl w:val="381CD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22330"/>
    <w:multiLevelType w:val="multilevel"/>
    <w:tmpl w:val="3DEE3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4F830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C925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6"/>
  </w:num>
  <w:num w:numId="11">
    <w:abstractNumId w:val="42"/>
  </w:num>
  <w:num w:numId="12">
    <w:abstractNumId w:val="40"/>
  </w:num>
  <w:num w:numId="13">
    <w:abstractNumId w:val="41"/>
  </w:num>
  <w:num w:numId="14">
    <w:abstractNumId w:val="24"/>
  </w:num>
  <w:num w:numId="15">
    <w:abstractNumId w:val="22"/>
  </w:num>
  <w:num w:numId="16">
    <w:abstractNumId w:val="15"/>
  </w:num>
  <w:num w:numId="17">
    <w:abstractNumId w:val="33"/>
  </w:num>
  <w:num w:numId="18">
    <w:abstractNumId w:val="35"/>
  </w:num>
  <w:num w:numId="19">
    <w:abstractNumId w:val="8"/>
  </w:num>
  <w:num w:numId="20">
    <w:abstractNumId w:val="19"/>
  </w:num>
  <w:num w:numId="21">
    <w:abstractNumId w:val="32"/>
  </w:num>
  <w:num w:numId="22">
    <w:abstractNumId w:val="18"/>
  </w:num>
  <w:num w:numId="23">
    <w:abstractNumId w:val="39"/>
  </w:num>
  <w:num w:numId="24">
    <w:abstractNumId w:val="27"/>
  </w:num>
  <w:num w:numId="25">
    <w:abstractNumId w:val="31"/>
  </w:num>
  <w:num w:numId="26">
    <w:abstractNumId w:val="30"/>
  </w:num>
  <w:num w:numId="27">
    <w:abstractNumId w:val="29"/>
  </w:num>
  <w:num w:numId="28">
    <w:abstractNumId w:val="13"/>
  </w:num>
  <w:num w:numId="29">
    <w:abstractNumId w:val="37"/>
  </w:num>
  <w:num w:numId="30">
    <w:abstractNumId w:val="28"/>
  </w:num>
  <w:num w:numId="31">
    <w:abstractNumId w:val="23"/>
  </w:num>
  <w:num w:numId="32">
    <w:abstractNumId w:val="16"/>
  </w:num>
  <w:num w:numId="33">
    <w:abstractNumId w:val="14"/>
  </w:num>
  <w:num w:numId="34">
    <w:abstractNumId w:val="9"/>
  </w:num>
  <w:num w:numId="35">
    <w:abstractNumId w:val="38"/>
  </w:num>
  <w:num w:numId="36">
    <w:abstractNumId w:val="20"/>
  </w:num>
  <w:num w:numId="37">
    <w:abstractNumId w:val="34"/>
  </w:num>
  <w:num w:numId="38">
    <w:abstractNumId w:val="25"/>
  </w:num>
  <w:num w:numId="39">
    <w:abstractNumId w:val="17"/>
  </w:num>
  <w:num w:numId="40">
    <w:abstractNumId w:val="21"/>
  </w:num>
  <w:num w:numId="41">
    <w:abstractNumId w:val="10"/>
  </w:num>
  <w:num w:numId="42">
    <w:abstractNumId w:val="26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1E18"/>
    <w:rsid w:val="000059E8"/>
    <w:rsid w:val="0001042C"/>
    <w:rsid w:val="00010816"/>
    <w:rsid w:val="00011FD9"/>
    <w:rsid w:val="000126BC"/>
    <w:rsid w:val="000127F0"/>
    <w:rsid w:val="00013F3E"/>
    <w:rsid w:val="0001460C"/>
    <w:rsid w:val="00017FD2"/>
    <w:rsid w:val="00023D7F"/>
    <w:rsid w:val="0002481B"/>
    <w:rsid w:val="00025E80"/>
    <w:rsid w:val="00030CCB"/>
    <w:rsid w:val="00035ACE"/>
    <w:rsid w:val="000370D1"/>
    <w:rsid w:val="000411EF"/>
    <w:rsid w:val="0004158D"/>
    <w:rsid w:val="000430A5"/>
    <w:rsid w:val="00047324"/>
    <w:rsid w:val="00050B1F"/>
    <w:rsid w:val="00060F26"/>
    <w:rsid w:val="000620CC"/>
    <w:rsid w:val="0006346D"/>
    <w:rsid w:val="000703AC"/>
    <w:rsid w:val="00071153"/>
    <w:rsid w:val="00071E48"/>
    <w:rsid w:val="000722D6"/>
    <w:rsid w:val="0007294F"/>
    <w:rsid w:val="00075FB5"/>
    <w:rsid w:val="00076B07"/>
    <w:rsid w:val="00076D1A"/>
    <w:rsid w:val="000843A4"/>
    <w:rsid w:val="00085058"/>
    <w:rsid w:val="000908D2"/>
    <w:rsid w:val="00091AB0"/>
    <w:rsid w:val="000931D4"/>
    <w:rsid w:val="00095174"/>
    <w:rsid w:val="000A0822"/>
    <w:rsid w:val="000A1163"/>
    <w:rsid w:val="000B1F95"/>
    <w:rsid w:val="000B2AF0"/>
    <w:rsid w:val="000B3A4F"/>
    <w:rsid w:val="000B3C71"/>
    <w:rsid w:val="000B4CA6"/>
    <w:rsid w:val="000B5BF7"/>
    <w:rsid w:val="000C322C"/>
    <w:rsid w:val="000C333A"/>
    <w:rsid w:val="000C3F9F"/>
    <w:rsid w:val="000C77CC"/>
    <w:rsid w:val="000D64B6"/>
    <w:rsid w:val="000E2456"/>
    <w:rsid w:val="000E5664"/>
    <w:rsid w:val="00100F0C"/>
    <w:rsid w:val="00101C27"/>
    <w:rsid w:val="0010589C"/>
    <w:rsid w:val="00105DFD"/>
    <w:rsid w:val="001127C7"/>
    <w:rsid w:val="0011352E"/>
    <w:rsid w:val="00114E10"/>
    <w:rsid w:val="00116F68"/>
    <w:rsid w:val="00117CD0"/>
    <w:rsid w:val="00122C96"/>
    <w:rsid w:val="001232BC"/>
    <w:rsid w:val="00123403"/>
    <w:rsid w:val="00123B1C"/>
    <w:rsid w:val="001320C7"/>
    <w:rsid w:val="001327B2"/>
    <w:rsid w:val="0013350B"/>
    <w:rsid w:val="00136E04"/>
    <w:rsid w:val="001419D8"/>
    <w:rsid w:val="00142563"/>
    <w:rsid w:val="00143C29"/>
    <w:rsid w:val="00143EE9"/>
    <w:rsid w:val="0014480E"/>
    <w:rsid w:val="001455D8"/>
    <w:rsid w:val="0014621D"/>
    <w:rsid w:val="00147636"/>
    <w:rsid w:val="00151AEF"/>
    <w:rsid w:val="00151CC5"/>
    <w:rsid w:val="00152984"/>
    <w:rsid w:val="00153CCD"/>
    <w:rsid w:val="0015412C"/>
    <w:rsid w:val="00155542"/>
    <w:rsid w:val="001569E6"/>
    <w:rsid w:val="00157FB4"/>
    <w:rsid w:val="00160C93"/>
    <w:rsid w:val="0016289D"/>
    <w:rsid w:val="001642A7"/>
    <w:rsid w:val="00165EAF"/>
    <w:rsid w:val="0016667B"/>
    <w:rsid w:val="00175296"/>
    <w:rsid w:val="00183946"/>
    <w:rsid w:val="001907D9"/>
    <w:rsid w:val="00196455"/>
    <w:rsid w:val="001A4411"/>
    <w:rsid w:val="001A713E"/>
    <w:rsid w:val="001A725F"/>
    <w:rsid w:val="001B030F"/>
    <w:rsid w:val="001B0757"/>
    <w:rsid w:val="001B75FD"/>
    <w:rsid w:val="001B7806"/>
    <w:rsid w:val="001C0EA9"/>
    <w:rsid w:val="001C220A"/>
    <w:rsid w:val="001D030E"/>
    <w:rsid w:val="001D04D8"/>
    <w:rsid w:val="001D38BB"/>
    <w:rsid w:val="001D5178"/>
    <w:rsid w:val="001D5880"/>
    <w:rsid w:val="001D6632"/>
    <w:rsid w:val="001E2138"/>
    <w:rsid w:val="001E5035"/>
    <w:rsid w:val="001E617D"/>
    <w:rsid w:val="001E7320"/>
    <w:rsid w:val="001F54B7"/>
    <w:rsid w:val="001F7689"/>
    <w:rsid w:val="0020037B"/>
    <w:rsid w:val="00202762"/>
    <w:rsid w:val="0020424F"/>
    <w:rsid w:val="00204B1B"/>
    <w:rsid w:val="00210D99"/>
    <w:rsid w:val="0021198D"/>
    <w:rsid w:val="00222B87"/>
    <w:rsid w:val="00224E34"/>
    <w:rsid w:val="00225644"/>
    <w:rsid w:val="00227256"/>
    <w:rsid w:val="00227AC7"/>
    <w:rsid w:val="00231D1F"/>
    <w:rsid w:val="0024798B"/>
    <w:rsid w:val="00251846"/>
    <w:rsid w:val="002544AB"/>
    <w:rsid w:val="00261AC1"/>
    <w:rsid w:val="00262527"/>
    <w:rsid w:val="00262DC4"/>
    <w:rsid w:val="002640D5"/>
    <w:rsid w:val="0026508B"/>
    <w:rsid w:val="00270101"/>
    <w:rsid w:val="00271346"/>
    <w:rsid w:val="00274A22"/>
    <w:rsid w:val="00274B97"/>
    <w:rsid w:val="002758BC"/>
    <w:rsid w:val="00276EF3"/>
    <w:rsid w:val="00282BF8"/>
    <w:rsid w:val="00287F16"/>
    <w:rsid w:val="002916FF"/>
    <w:rsid w:val="0029199C"/>
    <w:rsid w:val="00294B38"/>
    <w:rsid w:val="0029740F"/>
    <w:rsid w:val="002A2455"/>
    <w:rsid w:val="002A5B84"/>
    <w:rsid w:val="002A6B3F"/>
    <w:rsid w:val="002A6BA4"/>
    <w:rsid w:val="002A7DDB"/>
    <w:rsid w:val="002B30F3"/>
    <w:rsid w:val="002B6DD5"/>
    <w:rsid w:val="002B7BB7"/>
    <w:rsid w:val="002C2CB9"/>
    <w:rsid w:val="002C575D"/>
    <w:rsid w:val="002C71B2"/>
    <w:rsid w:val="002C749D"/>
    <w:rsid w:val="002D4F74"/>
    <w:rsid w:val="002D586D"/>
    <w:rsid w:val="002E1D1C"/>
    <w:rsid w:val="002E29AF"/>
    <w:rsid w:val="002E2E9C"/>
    <w:rsid w:val="002F3349"/>
    <w:rsid w:val="002F3A08"/>
    <w:rsid w:val="002F3A61"/>
    <w:rsid w:val="002F725C"/>
    <w:rsid w:val="003008D0"/>
    <w:rsid w:val="00300FF1"/>
    <w:rsid w:val="00302189"/>
    <w:rsid w:val="00302558"/>
    <w:rsid w:val="00304A7F"/>
    <w:rsid w:val="00305AC8"/>
    <w:rsid w:val="00310D15"/>
    <w:rsid w:val="00310ED0"/>
    <w:rsid w:val="0031101F"/>
    <w:rsid w:val="003177E9"/>
    <w:rsid w:val="00322976"/>
    <w:rsid w:val="003245A8"/>
    <w:rsid w:val="003302F0"/>
    <w:rsid w:val="00331EE5"/>
    <w:rsid w:val="00332C4C"/>
    <w:rsid w:val="00350EC3"/>
    <w:rsid w:val="003528A6"/>
    <w:rsid w:val="003604FF"/>
    <w:rsid w:val="00360971"/>
    <w:rsid w:val="00361221"/>
    <w:rsid w:val="00364DCC"/>
    <w:rsid w:val="0036559A"/>
    <w:rsid w:val="0036650D"/>
    <w:rsid w:val="0037091B"/>
    <w:rsid w:val="00371ADE"/>
    <w:rsid w:val="00372E04"/>
    <w:rsid w:val="0038161B"/>
    <w:rsid w:val="003841C1"/>
    <w:rsid w:val="003857D5"/>
    <w:rsid w:val="00392C68"/>
    <w:rsid w:val="00394ED1"/>
    <w:rsid w:val="0039742B"/>
    <w:rsid w:val="0039745B"/>
    <w:rsid w:val="003A079D"/>
    <w:rsid w:val="003A0C6A"/>
    <w:rsid w:val="003A23B7"/>
    <w:rsid w:val="003A4FA1"/>
    <w:rsid w:val="003A68A2"/>
    <w:rsid w:val="003A74DE"/>
    <w:rsid w:val="003B379D"/>
    <w:rsid w:val="003B6F04"/>
    <w:rsid w:val="003C1A4B"/>
    <w:rsid w:val="003C1BEC"/>
    <w:rsid w:val="003C270B"/>
    <w:rsid w:val="003C2B1C"/>
    <w:rsid w:val="003C54B3"/>
    <w:rsid w:val="003D091B"/>
    <w:rsid w:val="003E4356"/>
    <w:rsid w:val="003F3127"/>
    <w:rsid w:val="003F48A3"/>
    <w:rsid w:val="003F4FE7"/>
    <w:rsid w:val="003F7338"/>
    <w:rsid w:val="003F76C6"/>
    <w:rsid w:val="0040039D"/>
    <w:rsid w:val="004069C0"/>
    <w:rsid w:val="004117F2"/>
    <w:rsid w:val="004213CA"/>
    <w:rsid w:val="0042193C"/>
    <w:rsid w:val="0042365D"/>
    <w:rsid w:val="004247EF"/>
    <w:rsid w:val="00425111"/>
    <w:rsid w:val="004255B1"/>
    <w:rsid w:val="0042566C"/>
    <w:rsid w:val="00425E1B"/>
    <w:rsid w:val="004262E8"/>
    <w:rsid w:val="004273E6"/>
    <w:rsid w:val="00430FE5"/>
    <w:rsid w:val="004312B8"/>
    <w:rsid w:val="00432A38"/>
    <w:rsid w:val="00433ED4"/>
    <w:rsid w:val="0044032D"/>
    <w:rsid w:val="00440EA7"/>
    <w:rsid w:val="00446314"/>
    <w:rsid w:val="00447110"/>
    <w:rsid w:val="004479F3"/>
    <w:rsid w:val="004538F2"/>
    <w:rsid w:val="0045680B"/>
    <w:rsid w:val="00461612"/>
    <w:rsid w:val="00461C70"/>
    <w:rsid w:val="00463CF7"/>
    <w:rsid w:val="00474C93"/>
    <w:rsid w:val="00481580"/>
    <w:rsid w:val="00483CF9"/>
    <w:rsid w:val="00483CFC"/>
    <w:rsid w:val="004842CE"/>
    <w:rsid w:val="00484442"/>
    <w:rsid w:val="00484A48"/>
    <w:rsid w:val="00490226"/>
    <w:rsid w:val="00490B51"/>
    <w:rsid w:val="00490B73"/>
    <w:rsid w:val="004928F0"/>
    <w:rsid w:val="004929C6"/>
    <w:rsid w:val="0049567C"/>
    <w:rsid w:val="004A06DF"/>
    <w:rsid w:val="004A2C29"/>
    <w:rsid w:val="004B121E"/>
    <w:rsid w:val="004B27C7"/>
    <w:rsid w:val="004B2924"/>
    <w:rsid w:val="004C012E"/>
    <w:rsid w:val="004C1548"/>
    <w:rsid w:val="004C555E"/>
    <w:rsid w:val="004C7C92"/>
    <w:rsid w:val="004D27A4"/>
    <w:rsid w:val="004D67A6"/>
    <w:rsid w:val="004D76D5"/>
    <w:rsid w:val="004D7FE8"/>
    <w:rsid w:val="004E4296"/>
    <w:rsid w:val="004E4AD7"/>
    <w:rsid w:val="004F0495"/>
    <w:rsid w:val="00500CDB"/>
    <w:rsid w:val="00503293"/>
    <w:rsid w:val="00504FC7"/>
    <w:rsid w:val="005100EA"/>
    <w:rsid w:val="0051086F"/>
    <w:rsid w:val="0051287C"/>
    <w:rsid w:val="00515354"/>
    <w:rsid w:val="005164C8"/>
    <w:rsid w:val="0052238D"/>
    <w:rsid w:val="005278F9"/>
    <w:rsid w:val="0053155F"/>
    <w:rsid w:val="005348B8"/>
    <w:rsid w:val="00535B05"/>
    <w:rsid w:val="005361C0"/>
    <w:rsid w:val="00537C77"/>
    <w:rsid w:val="00537FA7"/>
    <w:rsid w:val="005401FE"/>
    <w:rsid w:val="005407B2"/>
    <w:rsid w:val="00542DB3"/>
    <w:rsid w:val="00545A84"/>
    <w:rsid w:val="00545BF6"/>
    <w:rsid w:val="005532A3"/>
    <w:rsid w:val="00564D04"/>
    <w:rsid w:val="0056595E"/>
    <w:rsid w:val="00572D07"/>
    <w:rsid w:val="00573DEB"/>
    <w:rsid w:val="00573F84"/>
    <w:rsid w:val="005742C9"/>
    <w:rsid w:val="005749D6"/>
    <w:rsid w:val="005770CD"/>
    <w:rsid w:val="0058737B"/>
    <w:rsid w:val="00590485"/>
    <w:rsid w:val="005A0C02"/>
    <w:rsid w:val="005A2ED0"/>
    <w:rsid w:val="005A3166"/>
    <w:rsid w:val="005A361C"/>
    <w:rsid w:val="005A61D3"/>
    <w:rsid w:val="005A6555"/>
    <w:rsid w:val="005A6DBB"/>
    <w:rsid w:val="005A7379"/>
    <w:rsid w:val="005B04A3"/>
    <w:rsid w:val="005B4925"/>
    <w:rsid w:val="005B5077"/>
    <w:rsid w:val="005B746C"/>
    <w:rsid w:val="005B775B"/>
    <w:rsid w:val="005C051B"/>
    <w:rsid w:val="005C06C2"/>
    <w:rsid w:val="005C332B"/>
    <w:rsid w:val="005D1F7F"/>
    <w:rsid w:val="005D2E2C"/>
    <w:rsid w:val="005D4257"/>
    <w:rsid w:val="005D7492"/>
    <w:rsid w:val="005D7716"/>
    <w:rsid w:val="005E1C1A"/>
    <w:rsid w:val="005E210B"/>
    <w:rsid w:val="005E515C"/>
    <w:rsid w:val="005F47DC"/>
    <w:rsid w:val="005F5057"/>
    <w:rsid w:val="005F7B43"/>
    <w:rsid w:val="00604258"/>
    <w:rsid w:val="00611B43"/>
    <w:rsid w:val="00620716"/>
    <w:rsid w:val="00626BF8"/>
    <w:rsid w:val="00627479"/>
    <w:rsid w:val="00630D5B"/>
    <w:rsid w:val="00631899"/>
    <w:rsid w:val="006337CE"/>
    <w:rsid w:val="00636DAB"/>
    <w:rsid w:val="0064094E"/>
    <w:rsid w:val="00641321"/>
    <w:rsid w:val="00641EE3"/>
    <w:rsid w:val="0064257D"/>
    <w:rsid w:val="006436E8"/>
    <w:rsid w:val="006443CE"/>
    <w:rsid w:val="00647302"/>
    <w:rsid w:val="006504A9"/>
    <w:rsid w:val="00652861"/>
    <w:rsid w:val="006529DD"/>
    <w:rsid w:val="00662C84"/>
    <w:rsid w:val="00663CB3"/>
    <w:rsid w:val="00664ACA"/>
    <w:rsid w:val="00672452"/>
    <w:rsid w:val="00675057"/>
    <w:rsid w:val="0067622D"/>
    <w:rsid w:val="00680F14"/>
    <w:rsid w:val="00684F44"/>
    <w:rsid w:val="0068614F"/>
    <w:rsid w:val="00690551"/>
    <w:rsid w:val="00691D11"/>
    <w:rsid w:val="00693518"/>
    <w:rsid w:val="00695EA3"/>
    <w:rsid w:val="006A374F"/>
    <w:rsid w:val="006A4DAB"/>
    <w:rsid w:val="006A54EF"/>
    <w:rsid w:val="006B1855"/>
    <w:rsid w:val="006B1F10"/>
    <w:rsid w:val="006B331C"/>
    <w:rsid w:val="006B7C6C"/>
    <w:rsid w:val="006C33CC"/>
    <w:rsid w:val="006D07A3"/>
    <w:rsid w:val="006D0EFA"/>
    <w:rsid w:val="006D0F7A"/>
    <w:rsid w:val="006D71BD"/>
    <w:rsid w:val="006E1181"/>
    <w:rsid w:val="006E14AF"/>
    <w:rsid w:val="006E3952"/>
    <w:rsid w:val="006E3FA0"/>
    <w:rsid w:val="006E4E47"/>
    <w:rsid w:val="006F0158"/>
    <w:rsid w:val="006F15A9"/>
    <w:rsid w:val="006F5450"/>
    <w:rsid w:val="006F589F"/>
    <w:rsid w:val="006F5FFC"/>
    <w:rsid w:val="006F6971"/>
    <w:rsid w:val="00703B24"/>
    <w:rsid w:val="0070493F"/>
    <w:rsid w:val="007071D8"/>
    <w:rsid w:val="0071098D"/>
    <w:rsid w:val="00710B28"/>
    <w:rsid w:val="007157D7"/>
    <w:rsid w:val="00716CBC"/>
    <w:rsid w:val="007221B2"/>
    <w:rsid w:val="00722F16"/>
    <w:rsid w:val="00723D23"/>
    <w:rsid w:val="0073109D"/>
    <w:rsid w:val="00731546"/>
    <w:rsid w:val="00732EDF"/>
    <w:rsid w:val="00734109"/>
    <w:rsid w:val="007345FE"/>
    <w:rsid w:val="00735A49"/>
    <w:rsid w:val="00736FE0"/>
    <w:rsid w:val="007412CF"/>
    <w:rsid w:val="007510A7"/>
    <w:rsid w:val="00753072"/>
    <w:rsid w:val="0075371E"/>
    <w:rsid w:val="00753F4B"/>
    <w:rsid w:val="00754379"/>
    <w:rsid w:val="00755962"/>
    <w:rsid w:val="0076233F"/>
    <w:rsid w:val="00770DF2"/>
    <w:rsid w:val="0077119B"/>
    <w:rsid w:val="00774B0F"/>
    <w:rsid w:val="00776FC0"/>
    <w:rsid w:val="00777B8A"/>
    <w:rsid w:val="0078129A"/>
    <w:rsid w:val="00782E31"/>
    <w:rsid w:val="007845D2"/>
    <w:rsid w:val="007970D4"/>
    <w:rsid w:val="007A01C9"/>
    <w:rsid w:val="007A0DD6"/>
    <w:rsid w:val="007A4EC3"/>
    <w:rsid w:val="007B1B67"/>
    <w:rsid w:val="007B6FBA"/>
    <w:rsid w:val="007C0EBE"/>
    <w:rsid w:val="007C191C"/>
    <w:rsid w:val="007C210C"/>
    <w:rsid w:val="007C6E8D"/>
    <w:rsid w:val="007C7895"/>
    <w:rsid w:val="007D3B71"/>
    <w:rsid w:val="007D41BD"/>
    <w:rsid w:val="007D451B"/>
    <w:rsid w:val="007D488A"/>
    <w:rsid w:val="007D57D3"/>
    <w:rsid w:val="007D718D"/>
    <w:rsid w:val="007E4EDD"/>
    <w:rsid w:val="007E4F19"/>
    <w:rsid w:val="007E56F8"/>
    <w:rsid w:val="007F08F3"/>
    <w:rsid w:val="007F0F37"/>
    <w:rsid w:val="007F14CB"/>
    <w:rsid w:val="007F25CF"/>
    <w:rsid w:val="007F3A31"/>
    <w:rsid w:val="007F516B"/>
    <w:rsid w:val="008019AB"/>
    <w:rsid w:val="0080783A"/>
    <w:rsid w:val="00810B34"/>
    <w:rsid w:val="00814157"/>
    <w:rsid w:val="00814560"/>
    <w:rsid w:val="00816921"/>
    <w:rsid w:val="008170BC"/>
    <w:rsid w:val="00826BB6"/>
    <w:rsid w:val="0082783C"/>
    <w:rsid w:val="00827950"/>
    <w:rsid w:val="008343FD"/>
    <w:rsid w:val="0083685A"/>
    <w:rsid w:val="00841146"/>
    <w:rsid w:val="00841487"/>
    <w:rsid w:val="0084608F"/>
    <w:rsid w:val="008469B0"/>
    <w:rsid w:val="00850391"/>
    <w:rsid w:val="00856CFD"/>
    <w:rsid w:val="008577E0"/>
    <w:rsid w:val="008668FC"/>
    <w:rsid w:val="00867E0D"/>
    <w:rsid w:val="00872289"/>
    <w:rsid w:val="00875162"/>
    <w:rsid w:val="0087517E"/>
    <w:rsid w:val="00876BE1"/>
    <w:rsid w:val="00880F58"/>
    <w:rsid w:val="008833A9"/>
    <w:rsid w:val="00886722"/>
    <w:rsid w:val="008875FA"/>
    <w:rsid w:val="0089277D"/>
    <w:rsid w:val="00893B6C"/>
    <w:rsid w:val="00894E91"/>
    <w:rsid w:val="00895145"/>
    <w:rsid w:val="00895F30"/>
    <w:rsid w:val="00897C3B"/>
    <w:rsid w:val="008A39ED"/>
    <w:rsid w:val="008A54E0"/>
    <w:rsid w:val="008B0BB8"/>
    <w:rsid w:val="008B2116"/>
    <w:rsid w:val="008C0AC6"/>
    <w:rsid w:val="008C1185"/>
    <w:rsid w:val="008C35D8"/>
    <w:rsid w:val="008C7948"/>
    <w:rsid w:val="008D028D"/>
    <w:rsid w:val="008D5243"/>
    <w:rsid w:val="008D71FE"/>
    <w:rsid w:val="008D724B"/>
    <w:rsid w:val="008E28AE"/>
    <w:rsid w:val="008E5EC8"/>
    <w:rsid w:val="008F1061"/>
    <w:rsid w:val="008F3AA2"/>
    <w:rsid w:val="008F6BFD"/>
    <w:rsid w:val="00903899"/>
    <w:rsid w:val="00904D68"/>
    <w:rsid w:val="00907C54"/>
    <w:rsid w:val="00911A08"/>
    <w:rsid w:val="009120EC"/>
    <w:rsid w:val="009147EE"/>
    <w:rsid w:val="00914BCB"/>
    <w:rsid w:val="00914D79"/>
    <w:rsid w:val="009171F0"/>
    <w:rsid w:val="00920607"/>
    <w:rsid w:val="0092599E"/>
    <w:rsid w:val="0093273B"/>
    <w:rsid w:val="0093578E"/>
    <w:rsid w:val="00941D38"/>
    <w:rsid w:val="00941E4F"/>
    <w:rsid w:val="00942305"/>
    <w:rsid w:val="00943EBB"/>
    <w:rsid w:val="009449D9"/>
    <w:rsid w:val="00947909"/>
    <w:rsid w:val="009479EC"/>
    <w:rsid w:val="0095740A"/>
    <w:rsid w:val="009603BC"/>
    <w:rsid w:val="009609EB"/>
    <w:rsid w:val="00962A24"/>
    <w:rsid w:val="00963844"/>
    <w:rsid w:val="00966EE3"/>
    <w:rsid w:val="00967C99"/>
    <w:rsid w:val="009719CF"/>
    <w:rsid w:val="00974743"/>
    <w:rsid w:val="00974FD2"/>
    <w:rsid w:val="009756E8"/>
    <w:rsid w:val="009820C1"/>
    <w:rsid w:val="009826BA"/>
    <w:rsid w:val="00984B7C"/>
    <w:rsid w:val="00986FB3"/>
    <w:rsid w:val="009959AB"/>
    <w:rsid w:val="009A171E"/>
    <w:rsid w:val="009A263B"/>
    <w:rsid w:val="009A4011"/>
    <w:rsid w:val="009A5E75"/>
    <w:rsid w:val="009B12BD"/>
    <w:rsid w:val="009B587F"/>
    <w:rsid w:val="009C00CC"/>
    <w:rsid w:val="009C0C6E"/>
    <w:rsid w:val="009C0C70"/>
    <w:rsid w:val="009C220A"/>
    <w:rsid w:val="009C3032"/>
    <w:rsid w:val="009C4FA1"/>
    <w:rsid w:val="009C527C"/>
    <w:rsid w:val="009C616D"/>
    <w:rsid w:val="009C62A5"/>
    <w:rsid w:val="009D1302"/>
    <w:rsid w:val="009D14AA"/>
    <w:rsid w:val="009D1B60"/>
    <w:rsid w:val="009D26D6"/>
    <w:rsid w:val="009F1776"/>
    <w:rsid w:val="009F5152"/>
    <w:rsid w:val="00A00F96"/>
    <w:rsid w:val="00A0549A"/>
    <w:rsid w:val="00A06242"/>
    <w:rsid w:val="00A15326"/>
    <w:rsid w:val="00A178CF"/>
    <w:rsid w:val="00A217BD"/>
    <w:rsid w:val="00A24B11"/>
    <w:rsid w:val="00A31271"/>
    <w:rsid w:val="00A3178A"/>
    <w:rsid w:val="00A35825"/>
    <w:rsid w:val="00A36A24"/>
    <w:rsid w:val="00A378BA"/>
    <w:rsid w:val="00A37BFA"/>
    <w:rsid w:val="00A4162A"/>
    <w:rsid w:val="00A426FC"/>
    <w:rsid w:val="00A4456B"/>
    <w:rsid w:val="00A55201"/>
    <w:rsid w:val="00A6002F"/>
    <w:rsid w:val="00A61414"/>
    <w:rsid w:val="00A63043"/>
    <w:rsid w:val="00A6318E"/>
    <w:rsid w:val="00A651D8"/>
    <w:rsid w:val="00A71598"/>
    <w:rsid w:val="00A72EC0"/>
    <w:rsid w:val="00A74CEF"/>
    <w:rsid w:val="00A7792B"/>
    <w:rsid w:val="00A81BBE"/>
    <w:rsid w:val="00A82A8D"/>
    <w:rsid w:val="00A863D2"/>
    <w:rsid w:val="00A8775D"/>
    <w:rsid w:val="00A90127"/>
    <w:rsid w:val="00A91795"/>
    <w:rsid w:val="00A95D71"/>
    <w:rsid w:val="00AA2ADC"/>
    <w:rsid w:val="00AA3351"/>
    <w:rsid w:val="00AB3414"/>
    <w:rsid w:val="00AB44E7"/>
    <w:rsid w:val="00AB6AF1"/>
    <w:rsid w:val="00AC0060"/>
    <w:rsid w:val="00AC0084"/>
    <w:rsid w:val="00AC2445"/>
    <w:rsid w:val="00AC30EE"/>
    <w:rsid w:val="00AC30FE"/>
    <w:rsid w:val="00AC38B6"/>
    <w:rsid w:val="00AC7CCB"/>
    <w:rsid w:val="00AD1A39"/>
    <w:rsid w:val="00AD2110"/>
    <w:rsid w:val="00AD2430"/>
    <w:rsid w:val="00AD2C16"/>
    <w:rsid w:val="00AE5B3B"/>
    <w:rsid w:val="00AF0CEA"/>
    <w:rsid w:val="00AF2FE7"/>
    <w:rsid w:val="00AF5F71"/>
    <w:rsid w:val="00AF6DC9"/>
    <w:rsid w:val="00AF7FDA"/>
    <w:rsid w:val="00B0580B"/>
    <w:rsid w:val="00B06488"/>
    <w:rsid w:val="00B13E4D"/>
    <w:rsid w:val="00B1495D"/>
    <w:rsid w:val="00B16906"/>
    <w:rsid w:val="00B20080"/>
    <w:rsid w:val="00B203BD"/>
    <w:rsid w:val="00B203CB"/>
    <w:rsid w:val="00B22592"/>
    <w:rsid w:val="00B32849"/>
    <w:rsid w:val="00B32C1B"/>
    <w:rsid w:val="00B35E33"/>
    <w:rsid w:val="00B40B73"/>
    <w:rsid w:val="00B415BC"/>
    <w:rsid w:val="00B41C0F"/>
    <w:rsid w:val="00B42399"/>
    <w:rsid w:val="00B42641"/>
    <w:rsid w:val="00B43D34"/>
    <w:rsid w:val="00B43F5C"/>
    <w:rsid w:val="00B4431B"/>
    <w:rsid w:val="00B45D13"/>
    <w:rsid w:val="00B4707D"/>
    <w:rsid w:val="00B4793F"/>
    <w:rsid w:val="00B52C07"/>
    <w:rsid w:val="00B5601F"/>
    <w:rsid w:val="00B56DE5"/>
    <w:rsid w:val="00B70512"/>
    <w:rsid w:val="00B724AD"/>
    <w:rsid w:val="00B74D99"/>
    <w:rsid w:val="00B754A9"/>
    <w:rsid w:val="00B80428"/>
    <w:rsid w:val="00B80461"/>
    <w:rsid w:val="00B84C43"/>
    <w:rsid w:val="00B91F1C"/>
    <w:rsid w:val="00B957E4"/>
    <w:rsid w:val="00B97C9D"/>
    <w:rsid w:val="00BA236A"/>
    <w:rsid w:val="00BA383F"/>
    <w:rsid w:val="00BA4B24"/>
    <w:rsid w:val="00BA4D0D"/>
    <w:rsid w:val="00BB1158"/>
    <w:rsid w:val="00BB34C8"/>
    <w:rsid w:val="00BC1E71"/>
    <w:rsid w:val="00BC2124"/>
    <w:rsid w:val="00BC3611"/>
    <w:rsid w:val="00BC43B2"/>
    <w:rsid w:val="00BD2730"/>
    <w:rsid w:val="00BD2EDA"/>
    <w:rsid w:val="00BD36DB"/>
    <w:rsid w:val="00BD3D1F"/>
    <w:rsid w:val="00BE1613"/>
    <w:rsid w:val="00BE2D58"/>
    <w:rsid w:val="00BE3616"/>
    <w:rsid w:val="00BE61B6"/>
    <w:rsid w:val="00BE6DEF"/>
    <w:rsid w:val="00BF41AE"/>
    <w:rsid w:val="00BF734D"/>
    <w:rsid w:val="00C05294"/>
    <w:rsid w:val="00C0652A"/>
    <w:rsid w:val="00C11D63"/>
    <w:rsid w:val="00C142CB"/>
    <w:rsid w:val="00C149F1"/>
    <w:rsid w:val="00C173CF"/>
    <w:rsid w:val="00C24246"/>
    <w:rsid w:val="00C26B15"/>
    <w:rsid w:val="00C3085A"/>
    <w:rsid w:val="00C35D93"/>
    <w:rsid w:val="00C37B31"/>
    <w:rsid w:val="00C42E9E"/>
    <w:rsid w:val="00C43E1F"/>
    <w:rsid w:val="00C44C5D"/>
    <w:rsid w:val="00C47BAD"/>
    <w:rsid w:val="00C47FDB"/>
    <w:rsid w:val="00C50E1D"/>
    <w:rsid w:val="00C51242"/>
    <w:rsid w:val="00C51C27"/>
    <w:rsid w:val="00C530D3"/>
    <w:rsid w:val="00C54F83"/>
    <w:rsid w:val="00C568D3"/>
    <w:rsid w:val="00C5734B"/>
    <w:rsid w:val="00C57EBD"/>
    <w:rsid w:val="00C57F5C"/>
    <w:rsid w:val="00C602C8"/>
    <w:rsid w:val="00C617F1"/>
    <w:rsid w:val="00C731C5"/>
    <w:rsid w:val="00C75365"/>
    <w:rsid w:val="00C75AA2"/>
    <w:rsid w:val="00C75C86"/>
    <w:rsid w:val="00C76AB3"/>
    <w:rsid w:val="00C779B4"/>
    <w:rsid w:val="00C8043B"/>
    <w:rsid w:val="00C805B7"/>
    <w:rsid w:val="00C91A27"/>
    <w:rsid w:val="00C926E4"/>
    <w:rsid w:val="00C96401"/>
    <w:rsid w:val="00C96E84"/>
    <w:rsid w:val="00CA17BC"/>
    <w:rsid w:val="00CA5457"/>
    <w:rsid w:val="00CA704E"/>
    <w:rsid w:val="00CB1F5C"/>
    <w:rsid w:val="00CB6AC7"/>
    <w:rsid w:val="00CB7BAD"/>
    <w:rsid w:val="00CC1C75"/>
    <w:rsid w:val="00CC26A7"/>
    <w:rsid w:val="00CC285C"/>
    <w:rsid w:val="00CD3C1D"/>
    <w:rsid w:val="00CD3C6B"/>
    <w:rsid w:val="00CE0E88"/>
    <w:rsid w:val="00CE1122"/>
    <w:rsid w:val="00CE2D2A"/>
    <w:rsid w:val="00CE6029"/>
    <w:rsid w:val="00CE6A5E"/>
    <w:rsid w:val="00CF22D0"/>
    <w:rsid w:val="00CF649E"/>
    <w:rsid w:val="00D01D09"/>
    <w:rsid w:val="00D01DF8"/>
    <w:rsid w:val="00D02673"/>
    <w:rsid w:val="00D07366"/>
    <w:rsid w:val="00D156E5"/>
    <w:rsid w:val="00D1570C"/>
    <w:rsid w:val="00D211B7"/>
    <w:rsid w:val="00D2239E"/>
    <w:rsid w:val="00D22D96"/>
    <w:rsid w:val="00D26BC0"/>
    <w:rsid w:val="00D26D67"/>
    <w:rsid w:val="00D316FA"/>
    <w:rsid w:val="00D32562"/>
    <w:rsid w:val="00D45A81"/>
    <w:rsid w:val="00D46F8E"/>
    <w:rsid w:val="00D5292A"/>
    <w:rsid w:val="00D54B13"/>
    <w:rsid w:val="00D606CF"/>
    <w:rsid w:val="00D64864"/>
    <w:rsid w:val="00D67141"/>
    <w:rsid w:val="00D71B49"/>
    <w:rsid w:val="00D777E0"/>
    <w:rsid w:val="00D80EA5"/>
    <w:rsid w:val="00D8145E"/>
    <w:rsid w:val="00D85D02"/>
    <w:rsid w:val="00D870E7"/>
    <w:rsid w:val="00D90459"/>
    <w:rsid w:val="00D917E1"/>
    <w:rsid w:val="00D92077"/>
    <w:rsid w:val="00D93995"/>
    <w:rsid w:val="00D93ECD"/>
    <w:rsid w:val="00D9617C"/>
    <w:rsid w:val="00D97881"/>
    <w:rsid w:val="00D978A1"/>
    <w:rsid w:val="00DA079C"/>
    <w:rsid w:val="00DA1333"/>
    <w:rsid w:val="00DA1930"/>
    <w:rsid w:val="00DB40BB"/>
    <w:rsid w:val="00DB5B43"/>
    <w:rsid w:val="00DC09CE"/>
    <w:rsid w:val="00DC243C"/>
    <w:rsid w:val="00DC288A"/>
    <w:rsid w:val="00DC3792"/>
    <w:rsid w:val="00DC5EF2"/>
    <w:rsid w:val="00DC77A2"/>
    <w:rsid w:val="00DD0930"/>
    <w:rsid w:val="00DE3DFB"/>
    <w:rsid w:val="00DE4669"/>
    <w:rsid w:val="00DF146A"/>
    <w:rsid w:val="00DF1A5B"/>
    <w:rsid w:val="00DF3A75"/>
    <w:rsid w:val="00DF684B"/>
    <w:rsid w:val="00E02279"/>
    <w:rsid w:val="00E02464"/>
    <w:rsid w:val="00E065E2"/>
    <w:rsid w:val="00E07F4F"/>
    <w:rsid w:val="00E10F4D"/>
    <w:rsid w:val="00E11DF6"/>
    <w:rsid w:val="00E120F4"/>
    <w:rsid w:val="00E13430"/>
    <w:rsid w:val="00E1674B"/>
    <w:rsid w:val="00E22250"/>
    <w:rsid w:val="00E379CE"/>
    <w:rsid w:val="00E43046"/>
    <w:rsid w:val="00E43779"/>
    <w:rsid w:val="00E52A82"/>
    <w:rsid w:val="00E538DF"/>
    <w:rsid w:val="00E55FA3"/>
    <w:rsid w:val="00E56D91"/>
    <w:rsid w:val="00E61271"/>
    <w:rsid w:val="00E61869"/>
    <w:rsid w:val="00E65496"/>
    <w:rsid w:val="00E80775"/>
    <w:rsid w:val="00E85672"/>
    <w:rsid w:val="00E9326A"/>
    <w:rsid w:val="00E94E09"/>
    <w:rsid w:val="00E95C8B"/>
    <w:rsid w:val="00EA07E9"/>
    <w:rsid w:val="00EA1DDC"/>
    <w:rsid w:val="00EA1FC5"/>
    <w:rsid w:val="00EA2C6D"/>
    <w:rsid w:val="00EA6647"/>
    <w:rsid w:val="00EB0ED0"/>
    <w:rsid w:val="00EB3B8B"/>
    <w:rsid w:val="00EB3E91"/>
    <w:rsid w:val="00EB7CF4"/>
    <w:rsid w:val="00EC019C"/>
    <w:rsid w:val="00EC39D3"/>
    <w:rsid w:val="00EC6E43"/>
    <w:rsid w:val="00EC72CA"/>
    <w:rsid w:val="00EC7A9F"/>
    <w:rsid w:val="00ED5AC4"/>
    <w:rsid w:val="00ED5E87"/>
    <w:rsid w:val="00ED68C9"/>
    <w:rsid w:val="00ED70F2"/>
    <w:rsid w:val="00ED7101"/>
    <w:rsid w:val="00EE0AA5"/>
    <w:rsid w:val="00EE1F55"/>
    <w:rsid w:val="00EE2A02"/>
    <w:rsid w:val="00EE2DEF"/>
    <w:rsid w:val="00EE3490"/>
    <w:rsid w:val="00EE3644"/>
    <w:rsid w:val="00EE7240"/>
    <w:rsid w:val="00EF0B84"/>
    <w:rsid w:val="00EF20DF"/>
    <w:rsid w:val="00EF5611"/>
    <w:rsid w:val="00F01AEE"/>
    <w:rsid w:val="00F02EF8"/>
    <w:rsid w:val="00F041EB"/>
    <w:rsid w:val="00F05E67"/>
    <w:rsid w:val="00F12961"/>
    <w:rsid w:val="00F12D12"/>
    <w:rsid w:val="00F13F75"/>
    <w:rsid w:val="00F140B3"/>
    <w:rsid w:val="00F153C2"/>
    <w:rsid w:val="00F203F4"/>
    <w:rsid w:val="00F22DB4"/>
    <w:rsid w:val="00F25183"/>
    <w:rsid w:val="00F25E13"/>
    <w:rsid w:val="00F32ECB"/>
    <w:rsid w:val="00F3402A"/>
    <w:rsid w:val="00F42D78"/>
    <w:rsid w:val="00F42F2F"/>
    <w:rsid w:val="00F43588"/>
    <w:rsid w:val="00F44190"/>
    <w:rsid w:val="00F503DE"/>
    <w:rsid w:val="00F574D4"/>
    <w:rsid w:val="00F60274"/>
    <w:rsid w:val="00F61E4A"/>
    <w:rsid w:val="00F63CF5"/>
    <w:rsid w:val="00F66297"/>
    <w:rsid w:val="00F674E9"/>
    <w:rsid w:val="00F7023F"/>
    <w:rsid w:val="00F71D95"/>
    <w:rsid w:val="00F72C29"/>
    <w:rsid w:val="00F76D16"/>
    <w:rsid w:val="00F84DE1"/>
    <w:rsid w:val="00F85BEF"/>
    <w:rsid w:val="00F87EB9"/>
    <w:rsid w:val="00F9084B"/>
    <w:rsid w:val="00F912A7"/>
    <w:rsid w:val="00F932E8"/>
    <w:rsid w:val="00F95875"/>
    <w:rsid w:val="00F95A2B"/>
    <w:rsid w:val="00F9606D"/>
    <w:rsid w:val="00F96475"/>
    <w:rsid w:val="00FA0E93"/>
    <w:rsid w:val="00FA7EC2"/>
    <w:rsid w:val="00FB2F61"/>
    <w:rsid w:val="00FB4B99"/>
    <w:rsid w:val="00FB6080"/>
    <w:rsid w:val="00FB7926"/>
    <w:rsid w:val="00FC0323"/>
    <w:rsid w:val="00FC0CA9"/>
    <w:rsid w:val="00FC1763"/>
    <w:rsid w:val="00FC5CE3"/>
    <w:rsid w:val="00FC7662"/>
    <w:rsid w:val="00FD4A02"/>
    <w:rsid w:val="00FD4D73"/>
    <w:rsid w:val="00FE0572"/>
    <w:rsid w:val="00FE5D44"/>
    <w:rsid w:val="00FF05FA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gp@iffarroupilha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9B1D-B6E8-414B-896F-277A6627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Liana</cp:lastModifiedBy>
  <cp:revision>3</cp:revision>
  <cp:lastPrinted>2014-06-25T16:25:00Z</cp:lastPrinted>
  <dcterms:created xsi:type="dcterms:W3CDTF">2017-08-07T12:58:00Z</dcterms:created>
  <dcterms:modified xsi:type="dcterms:W3CDTF">2017-08-07T13:00:00Z</dcterms:modified>
</cp:coreProperties>
</file>